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FDADDF" w14:textId="2C3A4402" w:rsidR="00B57FD3" w:rsidRPr="00CA258B" w:rsidRDefault="009D7944" w:rsidP="00470C84">
      <w:pPr>
        <w:pStyle w:val="AbstractTitle"/>
        <w:rPr>
          <w:bCs/>
          <w:lang w:val="en-GB"/>
        </w:rPr>
      </w:pPr>
      <w:r w:rsidRPr="00CA258B">
        <w:rPr>
          <w:lang w:val="en-GB"/>
        </w:rPr>
        <w:t>Instructions for the Preparation of Abstract</w:t>
      </w:r>
      <w:r w:rsidR="00734F85" w:rsidRPr="00CA258B">
        <w:rPr>
          <w:lang w:val="en-GB"/>
        </w:rPr>
        <w:t>s</w:t>
      </w:r>
      <w:r w:rsidRPr="00CA258B">
        <w:rPr>
          <w:lang w:val="en-GB"/>
        </w:rPr>
        <w:t xml:space="preserve"> for t</w:t>
      </w:r>
      <w:r w:rsidRPr="00CA258B">
        <w:rPr>
          <w:bCs/>
          <w:lang w:val="en-GB"/>
        </w:rPr>
        <w:t>he InnoRenew CoE International Conference 2020</w:t>
      </w:r>
    </w:p>
    <w:p w14:paraId="39041DED" w14:textId="77777777" w:rsidR="00B57FD3" w:rsidRPr="00CA258B" w:rsidRDefault="00B57FD3">
      <w:pPr>
        <w:pStyle w:val="Author"/>
        <w:spacing w:before="0"/>
        <w:rPr>
          <w:lang w:val="en-GB"/>
        </w:rPr>
      </w:pPr>
    </w:p>
    <w:p w14:paraId="6DFCE5BC" w14:textId="77777777" w:rsidR="00B57FD3" w:rsidRPr="00CA258B" w:rsidRDefault="00F17B89">
      <w:pPr>
        <w:pStyle w:val="Author"/>
        <w:spacing w:before="0"/>
        <w:rPr>
          <w:b w:val="0"/>
          <w:vertAlign w:val="superscript"/>
          <w:lang w:val="en-GB"/>
        </w:rPr>
      </w:pPr>
      <w:bookmarkStart w:id="0" w:name="_GoBack"/>
      <w:r w:rsidRPr="00CA258B">
        <w:rPr>
          <w:lang w:val="en-GB"/>
        </w:rPr>
        <w:t>First</w:t>
      </w:r>
      <w:bookmarkEnd w:id="0"/>
      <w:r w:rsidRPr="00CA258B">
        <w:rPr>
          <w:lang w:val="en-GB"/>
        </w:rPr>
        <w:t xml:space="preserve"> A. Author</w:t>
      </w:r>
      <w:r w:rsidRPr="00CA258B">
        <w:rPr>
          <w:b w:val="0"/>
          <w:vertAlign w:val="superscript"/>
          <w:lang w:val="en-GB"/>
        </w:rPr>
        <w:t>1</w:t>
      </w:r>
      <w:r w:rsidR="00C141DE" w:rsidRPr="00CA258B">
        <w:rPr>
          <w:b w:val="0"/>
          <w:vertAlign w:val="superscript"/>
          <w:lang w:val="en-GB"/>
        </w:rPr>
        <w:t>*</w:t>
      </w:r>
      <w:r w:rsidRPr="00CA258B">
        <w:rPr>
          <w:lang w:val="en-GB"/>
        </w:rPr>
        <w:t>, Second B. Author</w:t>
      </w:r>
      <w:r w:rsidRPr="00CA258B">
        <w:rPr>
          <w:b w:val="0"/>
          <w:vertAlign w:val="superscript"/>
          <w:lang w:val="en-GB"/>
        </w:rPr>
        <w:t>2</w:t>
      </w:r>
    </w:p>
    <w:p w14:paraId="1A0658EE" w14:textId="77777777" w:rsidR="00B57FD3" w:rsidRPr="00CA258B" w:rsidRDefault="00B57FD3">
      <w:pPr>
        <w:pStyle w:val="Author"/>
        <w:spacing w:before="0"/>
        <w:rPr>
          <w:b w:val="0"/>
          <w:vertAlign w:val="superscript"/>
          <w:lang w:val="en-GB"/>
        </w:rPr>
      </w:pPr>
    </w:p>
    <w:p w14:paraId="008E7137" w14:textId="77777777" w:rsidR="00B57FD3" w:rsidRPr="00CA258B" w:rsidRDefault="00F17B89">
      <w:pPr>
        <w:pStyle w:val="Affiliation"/>
        <w:spacing w:before="0"/>
        <w:rPr>
          <w:vertAlign w:val="superscript"/>
          <w:lang w:val="en-GB"/>
        </w:rPr>
      </w:pPr>
      <w:r w:rsidRPr="00CA258B">
        <w:rPr>
          <w:vertAlign w:val="superscript"/>
          <w:lang w:val="en-GB"/>
        </w:rPr>
        <w:t>1</w:t>
      </w:r>
      <w:r w:rsidRPr="00CA258B">
        <w:rPr>
          <w:lang w:val="en-GB"/>
        </w:rPr>
        <w:t xml:space="preserve"> </w:t>
      </w:r>
      <w:r w:rsidRPr="00CA258B">
        <w:rPr>
          <w:szCs w:val="22"/>
          <w:lang w:val="en-GB"/>
        </w:rPr>
        <w:t>Institution of first author</w:t>
      </w:r>
      <w:r w:rsidRPr="00CA258B">
        <w:rPr>
          <w:lang w:val="en-GB"/>
        </w:rPr>
        <w:t xml:space="preserve">, </w:t>
      </w:r>
      <w:r w:rsidRPr="00CA258B">
        <w:rPr>
          <w:szCs w:val="22"/>
          <w:lang w:val="en-GB"/>
        </w:rPr>
        <w:t>address</w:t>
      </w:r>
      <w:r w:rsidR="00C141DE" w:rsidRPr="00CA258B">
        <w:rPr>
          <w:szCs w:val="22"/>
          <w:lang w:val="en-GB"/>
        </w:rPr>
        <w:t>, email address</w:t>
      </w:r>
    </w:p>
    <w:p w14:paraId="7399FAC8" w14:textId="77777777" w:rsidR="00B57FD3" w:rsidRPr="00CA258B" w:rsidRDefault="00F17B89" w:rsidP="00C141DE">
      <w:pPr>
        <w:pStyle w:val="Affiliation"/>
        <w:spacing w:before="0"/>
        <w:rPr>
          <w:lang w:val="en-GB"/>
        </w:rPr>
      </w:pPr>
      <w:r w:rsidRPr="00CA258B">
        <w:rPr>
          <w:vertAlign w:val="superscript"/>
          <w:lang w:val="en-GB"/>
        </w:rPr>
        <w:t xml:space="preserve">2 </w:t>
      </w:r>
      <w:r w:rsidRPr="00CA258B">
        <w:rPr>
          <w:szCs w:val="22"/>
          <w:lang w:val="en-GB"/>
        </w:rPr>
        <w:t>Institution of second author, address</w:t>
      </w:r>
      <w:r w:rsidR="00C141DE" w:rsidRPr="00CA258B">
        <w:rPr>
          <w:szCs w:val="22"/>
          <w:lang w:val="en-GB"/>
        </w:rPr>
        <w:t>, email address</w:t>
      </w:r>
      <w:r w:rsidRPr="00CA258B">
        <w:rPr>
          <w:szCs w:val="22"/>
          <w:lang w:val="en-GB"/>
        </w:rPr>
        <w:br/>
      </w:r>
      <w:r w:rsidR="00C141DE" w:rsidRPr="00CA258B">
        <w:rPr>
          <w:lang w:val="en-GB"/>
        </w:rPr>
        <w:t>*Corresponding author</w:t>
      </w:r>
    </w:p>
    <w:p w14:paraId="29120A79" w14:textId="46778633" w:rsidR="00734F85" w:rsidRPr="00CA258B" w:rsidRDefault="00F17B89" w:rsidP="00470C84">
      <w:pPr>
        <w:pStyle w:val="AbstractBodyText"/>
        <w:rPr>
          <w:lang w:val="en-GB"/>
        </w:rPr>
      </w:pPr>
      <w:r w:rsidRPr="00CA258B">
        <w:rPr>
          <w:lang w:val="en-GB"/>
        </w:rPr>
        <w:t xml:space="preserve">The abstract must be written </w:t>
      </w:r>
      <w:r w:rsidR="00734F85" w:rsidRPr="00CA258B">
        <w:rPr>
          <w:lang w:val="en-GB"/>
        </w:rPr>
        <w:t xml:space="preserve">in English </w:t>
      </w:r>
      <w:r w:rsidRPr="00CA258B">
        <w:rPr>
          <w:lang w:val="en-GB"/>
        </w:rPr>
        <w:t xml:space="preserve">following </w:t>
      </w:r>
      <w:r w:rsidR="009D7944" w:rsidRPr="00CA258B">
        <w:rPr>
          <w:lang w:val="en-GB"/>
        </w:rPr>
        <w:t>this template</w:t>
      </w:r>
      <w:r w:rsidRPr="00CA258B">
        <w:rPr>
          <w:lang w:val="en-GB"/>
        </w:rPr>
        <w:t xml:space="preserve">. The abstract </w:t>
      </w:r>
      <w:r w:rsidR="00C141DE" w:rsidRPr="00CA258B">
        <w:rPr>
          <w:lang w:val="en-GB"/>
        </w:rPr>
        <w:t xml:space="preserve">should be </w:t>
      </w:r>
      <w:r w:rsidR="00734F85" w:rsidRPr="00CA258B">
        <w:rPr>
          <w:lang w:val="en-GB"/>
        </w:rPr>
        <w:t xml:space="preserve">formatted </w:t>
      </w:r>
      <w:r w:rsidR="00C141DE" w:rsidRPr="00CA258B">
        <w:rPr>
          <w:lang w:val="en-GB"/>
        </w:rPr>
        <w:t>in MS Word using a paper size of A4</w:t>
      </w:r>
      <w:r w:rsidRPr="00CA258B">
        <w:rPr>
          <w:lang w:val="en-GB"/>
        </w:rPr>
        <w:t xml:space="preserve">. </w:t>
      </w:r>
      <w:r w:rsidR="009D7944" w:rsidRPr="00CA258B">
        <w:rPr>
          <w:lang w:val="en-GB"/>
        </w:rPr>
        <w:t>The title</w:t>
      </w:r>
      <w:r w:rsidR="00470C84" w:rsidRPr="00CA258B">
        <w:rPr>
          <w:lang w:val="en-GB"/>
        </w:rPr>
        <w:t xml:space="preserve"> text</w:t>
      </w:r>
      <w:r w:rsidR="009D7944" w:rsidRPr="00CA258B">
        <w:rPr>
          <w:lang w:val="en-GB"/>
        </w:rPr>
        <w:t xml:space="preserve"> should be</w:t>
      </w:r>
      <w:r w:rsidR="00470C84" w:rsidRPr="00CA258B">
        <w:rPr>
          <w:lang w:val="en-GB"/>
        </w:rPr>
        <w:t xml:space="preserve"> </w:t>
      </w:r>
      <w:r w:rsidR="00E93DD2" w:rsidRPr="00E93DD2">
        <w:rPr>
          <w:lang w:val="en-GB"/>
        </w:rPr>
        <w:t>centred</w:t>
      </w:r>
      <w:r w:rsidR="00470C84" w:rsidRPr="00CA258B">
        <w:rPr>
          <w:lang w:val="en-GB"/>
        </w:rPr>
        <w:t>,</w:t>
      </w:r>
      <w:r w:rsidR="009D7944" w:rsidRPr="00CA258B">
        <w:rPr>
          <w:lang w:val="en-GB"/>
        </w:rPr>
        <w:t xml:space="preserve"> 14-point</w:t>
      </w:r>
      <w:r w:rsidR="00470C84" w:rsidRPr="00CA258B">
        <w:rPr>
          <w:lang w:val="en-GB"/>
        </w:rPr>
        <w:t>,</w:t>
      </w:r>
      <w:r w:rsidR="009D7944" w:rsidRPr="00CA258B">
        <w:rPr>
          <w:lang w:val="en-GB"/>
        </w:rPr>
        <w:t xml:space="preserve"> bold, Times New Roman using Title Case. Body</w:t>
      </w:r>
      <w:r w:rsidRPr="00CA258B">
        <w:rPr>
          <w:lang w:val="en-GB"/>
        </w:rPr>
        <w:t xml:space="preserve"> text </w:t>
      </w:r>
      <w:r w:rsidR="009D7944" w:rsidRPr="00CA258B">
        <w:rPr>
          <w:lang w:val="en-GB"/>
        </w:rPr>
        <w:t xml:space="preserve">should </w:t>
      </w:r>
      <w:r w:rsidR="00734F85" w:rsidRPr="00CA258B">
        <w:rPr>
          <w:lang w:val="en-GB"/>
        </w:rPr>
        <w:t xml:space="preserve">be </w:t>
      </w:r>
      <w:r w:rsidR="009D7944" w:rsidRPr="00CA258B">
        <w:rPr>
          <w:lang w:val="en-GB"/>
        </w:rPr>
        <w:t>12-point</w:t>
      </w:r>
      <w:r w:rsidRPr="00CA258B">
        <w:rPr>
          <w:lang w:val="en-GB"/>
        </w:rPr>
        <w:t xml:space="preserve"> Times New Roman. </w:t>
      </w:r>
    </w:p>
    <w:p w14:paraId="7536C683" w14:textId="76966464" w:rsidR="00C141DE" w:rsidRPr="00CA258B" w:rsidRDefault="00C141DE" w:rsidP="00470C84">
      <w:pPr>
        <w:pStyle w:val="AbstractBodyText"/>
        <w:rPr>
          <w:lang w:val="en-GB"/>
        </w:rPr>
      </w:pPr>
      <w:r w:rsidRPr="00CA258B">
        <w:rPr>
          <w:lang w:val="en-GB"/>
        </w:rPr>
        <w:t>The abstract text should be no more than 300 word</w:t>
      </w:r>
      <w:r w:rsidR="009D7944" w:rsidRPr="00CA258B">
        <w:rPr>
          <w:lang w:val="en-GB"/>
        </w:rPr>
        <w:t>s</w:t>
      </w:r>
      <w:r w:rsidR="00734F85" w:rsidRPr="00CA258B">
        <w:rPr>
          <w:lang w:val="en-GB"/>
        </w:rPr>
        <w:t xml:space="preserve">, and the Oxford comma should be used </w:t>
      </w:r>
      <w:r w:rsidR="00734F85" w:rsidRPr="00AE280C">
        <w:rPr>
          <w:lang w:val="en-GB"/>
        </w:rPr>
        <w:t>when listing two or more items in a sentence</w:t>
      </w:r>
      <w:r w:rsidR="00F17B89" w:rsidRPr="00AE280C">
        <w:rPr>
          <w:lang w:val="en-GB"/>
        </w:rPr>
        <w:t xml:space="preserve">. </w:t>
      </w:r>
      <w:r w:rsidRPr="00AE280C">
        <w:rPr>
          <w:lang w:val="en-GB"/>
        </w:rPr>
        <w:t>In</w:t>
      </w:r>
      <w:r w:rsidR="00734F85" w:rsidRPr="00AE280C">
        <w:rPr>
          <w:lang w:val="en-GB"/>
        </w:rPr>
        <w:t>-</w:t>
      </w:r>
      <w:r w:rsidRPr="00AE280C">
        <w:rPr>
          <w:lang w:val="en-GB"/>
        </w:rPr>
        <w:t xml:space="preserve">text citations should follow the </w:t>
      </w:r>
      <w:r w:rsidR="00CA258B" w:rsidRPr="00AE280C">
        <w:rPr>
          <w:lang w:val="en-GB"/>
        </w:rPr>
        <w:t xml:space="preserve">Elsevier </w:t>
      </w:r>
      <w:r w:rsidRPr="00AE280C">
        <w:rPr>
          <w:lang w:val="en-GB"/>
        </w:rPr>
        <w:t xml:space="preserve">Harvard </w:t>
      </w:r>
      <w:r w:rsidR="00CA258B" w:rsidRPr="00AE280C">
        <w:rPr>
          <w:lang w:val="en-GB"/>
        </w:rPr>
        <w:t xml:space="preserve">name-date </w:t>
      </w:r>
      <w:r w:rsidRPr="00AE280C">
        <w:rPr>
          <w:lang w:val="en-GB"/>
        </w:rPr>
        <w:t>format, as in</w:t>
      </w:r>
      <w:r w:rsidR="00734F85" w:rsidRPr="00AE280C">
        <w:rPr>
          <w:lang w:val="en-GB"/>
        </w:rPr>
        <w:t>:</w:t>
      </w:r>
      <w:r w:rsidRPr="00AE280C">
        <w:rPr>
          <w:lang w:val="en-GB"/>
        </w:rPr>
        <w:t xml:space="preserve"> </w:t>
      </w:r>
      <w:r w:rsidRPr="00AE280C">
        <w:rPr>
          <w:lang w:val="en-GB"/>
        </w:rPr>
        <w:fldChar w:fldCharType="begin" w:fldLock="1"/>
      </w:r>
      <w:r w:rsidRPr="00AE280C">
        <w:rPr>
          <w:lang w:val="en-GB"/>
        </w:rPr>
        <w:instrText>ADDIN CSL_CITATION {"citationItems":[{"id":"ITEM-1","itemData":{"ISBN":"0-521-34139-6","author":[{"dropping-particle":"","family":"Kaplan","given":"Rachel","non-dropping-particle":"","parse-names":false,"suffix":""},{"dropping-particle":"","family":"Kaplan","given":"Stephen","non-dropping-particle":"","parse-names":false,"suffix":""}],"edition":"1","id":"ITEM-1","issued":{"date-parts":[["1989"]]},"publisher":"Cambridge University Press","publisher-place":"Cambridge","title":"The experience of nature: a psychological perspective","type":"book"},"uris":["http://www.mendeley.com/documents/?uuid=8e679985-da1c-4cd6-a0ab-932ac1401e69"]},{"id":"ITEM-2","itemData":{"DOI":"10.1016/S0272-4944(02)00109-3","ISBN":"0272-4944","ISSN":"02724944","abstract":"We compared psychophysiological stress recovery and directed attention restoration in natural and urban field settings using repeated measures of ambulatory blood pressure, emotion, and attention collected from 112 randomly assigned young adults. To vary restoration needs, we had half of the subjects begin the environmental treatment directly after driving to the field site. The other half completed attentionally demanding tasks just before the treatment. After the drive or the tasks, sitting in a room with tree views promoted more rapid decline in diastolic blood pressure than sitting in a viewless room. Subsequently walking in a nature reserve initially fostered blood pressure change that indicated greater stress reduction than afforded by walking in the urban surroundings. Performance on an attentional test improved slightly from the pretest to the midpoint of the walk in the nature reserve, while it declined in the urban setting. This opened a performance gap that persisted after the walk. Positive affect increased and anger decreased in the nature reserve by the end of the walk; the opposite pattern emerged in the urban environment. The task manipulation affected emotional self-reports. We discuss implications of the results for theories about restorative environments and environmental health promotion measures. © 2003 Elsevier Science Ltd. All rights reserved.","author":[{"dropping-particle":"","family":"Hartig","given":"Terry","non-dropping-particle":"","parse-names":false,"suffix":""},{"dropping-particle":"","family":"Evans","given":"Gary W.","non-dropping-particle":"","parse-names":false,"suffix":""},{"dropping-particle":"","family":"Jamner","given":"Larry D.","non-dropping-particle":"","parse-names":false,"suffix":""},{"dropping-particle":"","family":"Davis","given":"Deborah S.","non-dropping-particle":"","parse-names":false,"suffix":""},{"dropping-particle":"","family":"Gärling","given":"Tommy","non-dropping-particle":"","parse-names":false,"suffix":""}],"container-title":"Journal of Environmental Psychology","id":"ITEM-2","issue":"2","issued":{"date-parts":[["2003"]]},"page":"109-123","title":"Tracking restoration in natural and urban field settings","type":"article-journal","volume":"23"},"uris":["http://www.mendeley.com/documents/?uuid=b3f9ca29-d274-4778-a482-a6b1a509dca1"]}],"mendeley":{"formattedCitation":"(Hartig et al., 2003; Kaplan and Kaplan, 1989)","plainTextFormattedCitation":"(Hartig et al., 2003; Kaplan and Kaplan, 1989)","previouslyFormattedCitation":"(Hartig et al., 2003; Kaplan and Kaplan, 1989)"},"properties":{"noteIndex":0},"schema":"https://github.com/citation-style-language/schema/raw/master/csl-citation.json"}</w:instrText>
      </w:r>
      <w:r w:rsidRPr="00AE280C">
        <w:rPr>
          <w:lang w:val="en-GB"/>
        </w:rPr>
        <w:fldChar w:fldCharType="separate"/>
      </w:r>
      <w:r w:rsidRPr="00AE280C">
        <w:rPr>
          <w:lang w:val="en-GB"/>
        </w:rPr>
        <w:t>(</w:t>
      </w:r>
      <w:proofErr w:type="spellStart"/>
      <w:r w:rsidRPr="00AE280C">
        <w:rPr>
          <w:lang w:val="en-GB"/>
        </w:rPr>
        <w:t>Hartig</w:t>
      </w:r>
      <w:proofErr w:type="spellEnd"/>
      <w:r w:rsidRPr="00AE280C">
        <w:rPr>
          <w:lang w:val="en-GB"/>
        </w:rPr>
        <w:t xml:space="preserve"> et al., 2003; Kaplan and Kaplan, 1989)</w:t>
      </w:r>
      <w:r w:rsidRPr="00AE280C">
        <w:rPr>
          <w:lang w:val="en-GB"/>
        </w:rPr>
        <w:fldChar w:fldCharType="end"/>
      </w:r>
      <w:r w:rsidRPr="00AE280C">
        <w:rPr>
          <w:lang w:val="en-GB"/>
        </w:rPr>
        <w:t>.</w:t>
      </w:r>
      <w:r w:rsidR="009D7944" w:rsidRPr="00AE280C">
        <w:rPr>
          <w:lang w:val="en-GB"/>
        </w:rPr>
        <w:t xml:space="preserve"> </w:t>
      </w:r>
      <w:r w:rsidR="00CA258B" w:rsidRPr="00AE280C">
        <w:rPr>
          <w:lang w:val="en-GB"/>
        </w:rPr>
        <w:t xml:space="preserve">Citation styles for citation managers such as Mendeley are available for this format. </w:t>
      </w:r>
      <w:r w:rsidR="009D7944" w:rsidRPr="00AE280C">
        <w:rPr>
          <w:lang w:val="en-GB"/>
        </w:rPr>
        <w:t xml:space="preserve">Four to six keywords should </w:t>
      </w:r>
      <w:r w:rsidR="00734F85" w:rsidRPr="00AE280C">
        <w:rPr>
          <w:lang w:val="en-GB"/>
        </w:rPr>
        <w:t xml:space="preserve">be listed after </w:t>
      </w:r>
      <w:r w:rsidR="009D7944" w:rsidRPr="00AE280C">
        <w:rPr>
          <w:lang w:val="en-GB"/>
        </w:rPr>
        <w:t>the abstract</w:t>
      </w:r>
      <w:r w:rsidR="00CA258B" w:rsidRPr="00AE280C">
        <w:rPr>
          <w:lang w:val="en-GB"/>
        </w:rPr>
        <w:t xml:space="preserve"> and separated by a comma</w:t>
      </w:r>
      <w:r w:rsidR="009D7944" w:rsidRPr="00AE280C">
        <w:rPr>
          <w:lang w:val="en-GB"/>
        </w:rPr>
        <w:t>.</w:t>
      </w:r>
      <w:r w:rsidR="009D7944" w:rsidRPr="00CA258B">
        <w:rPr>
          <w:lang w:val="en-GB"/>
        </w:rPr>
        <w:t xml:space="preserve"> References should be limited and </w:t>
      </w:r>
      <w:r w:rsidR="00734F85" w:rsidRPr="00CA258B">
        <w:rPr>
          <w:lang w:val="en-GB"/>
        </w:rPr>
        <w:t xml:space="preserve">listed after </w:t>
      </w:r>
      <w:r w:rsidR="009D7944" w:rsidRPr="00CA258B">
        <w:rPr>
          <w:lang w:val="en-GB"/>
        </w:rPr>
        <w:t>the acknowledgements</w:t>
      </w:r>
      <w:r w:rsidR="00470C84" w:rsidRPr="00CA258B">
        <w:rPr>
          <w:lang w:val="en-GB"/>
        </w:rPr>
        <w:t xml:space="preserve"> using </w:t>
      </w:r>
      <w:r w:rsidR="00734F85" w:rsidRPr="00CA258B">
        <w:rPr>
          <w:lang w:val="en-GB"/>
        </w:rPr>
        <w:t xml:space="preserve">this template’s </w:t>
      </w:r>
      <w:r w:rsidR="00470C84" w:rsidRPr="00CA258B">
        <w:rPr>
          <w:lang w:val="en-GB"/>
        </w:rPr>
        <w:t>reference style in 11-point font</w:t>
      </w:r>
      <w:r w:rsidR="009D7944" w:rsidRPr="00CA258B">
        <w:rPr>
          <w:lang w:val="en-GB"/>
        </w:rPr>
        <w:t>. No figures</w:t>
      </w:r>
      <w:r w:rsidR="00734F85" w:rsidRPr="00CA258B">
        <w:rPr>
          <w:lang w:val="en-GB"/>
        </w:rPr>
        <w:t>,</w:t>
      </w:r>
      <w:r w:rsidR="009D7944" w:rsidRPr="00CA258B">
        <w:rPr>
          <w:lang w:val="en-GB"/>
        </w:rPr>
        <w:t xml:space="preserve"> tables</w:t>
      </w:r>
      <w:r w:rsidR="00734F85" w:rsidRPr="00CA258B">
        <w:rPr>
          <w:lang w:val="en-GB"/>
        </w:rPr>
        <w:t>, footnotes, or endnotes</w:t>
      </w:r>
      <w:r w:rsidR="009D7944" w:rsidRPr="00CA258B">
        <w:rPr>
          <w:lang w:val="en-GB"/>
        </w:rPr>
        <w:t xml:space="preserve"> should be included.</w:t>
      </w:r>
      <w:r w:rsidR="00751562" w:rsidRPr="00CA258B">
        <w:rPr>
          <w:lang w:val="en-GB"/>
        </w:rPr>
        <w:t xml:space="preserve"> </w:t>
      </w:r>
    </w:p>
    <w:p w14:paraId="516A7EB5" w14:textId="77777777" w:rsidR="00C141DE" w:rsidRPr="00CA258B" w:rsidRDefault="00C141DE" w:rsidP="00470C84">
      <w:pPr>
        <w:pStyle w:val="AbstractBodyText"/>
        <w:rPr>
          <w:lang w:val="en-GB"/>
        </w:rPr>
      </w:pPr>
      <w:r w:rsidRPr="00CA258B">
        <w:rPr>
          <w:b/>
          <w:lang w:val="en-GB"/>
        </w:rPr>
        <w:t xml:space="preserve">Keywords: </w:t>
      </w:r>
      <w:r w:rsidRPr="00CA258B">
        <w:rPr>
          <w:lang w:val="en-GB"/>
        </w:rPr>
        <w:t>abstract, submission, author</w:t>
      </w:r>
    </w:p>
    <w:p w14:paraId="7D8BCDFA" w14:textId="77777777" w:rsidR="009D7944" w:rsidRPr="00CA258B" w:rsidRDefault="009D7944" w:rsidP="00470C84">
      <w:pPr>
        <w:pStyle w:val="AbstractBodyText"/>
        <w:rPr>
          <w:lang w:val="en-GB"/>
        </w:rPr>
      </w:pPr>
      <w:r w:rsidRPr="00CA258B">
        <w:rPr>
          <w:b/>
          <w:lang w:val="en-GB"/>
        </w:rPr>
        <w:t xml:space="preserve">Acknowledgements: </w:t>
      </w:r>
      <w:r w:rsidRPr="00CA258B">
        <w:rPr>
          <w:lang w:val="en-GB"/>
        </w:rPr>
        <w:t>First Author gratefully acknowledges receiving funding from programme name (#Grant-Number).</w:t>
      </w:r>
    </w:p>
    <w:p w14:paraId="7769E30F" w14:textId="77777777" w:rsidR="00B57FD3" w:rsidRPr="00CA258B" w:rsidRDefault="00F17B89" w:rsidP="00C141DE">
      <w:pPr>
        <w:pStyle w:val="ReferencesTitle"/>
        <w:rPr>
          <w:lang w:val="en-GB"/>
        </w:rPr>
      </w:pPr>
      <w:r w:rsidRPr="00CA258B">
        <w:rPr>
          <w:lang w:val="en-GB"/>
        </w:rPr>
        <w:t xml:space="preserve">REFERENCES </w:t>
      </w:r>
    </w:p>
    <w:p w14:paraId="34389E60" w14:textId="77777777" w:rsidR="00C141DE" w:rsidRPr="00E93DD2" w:rsidRDefault="00C141DE" w:rsidP="00470C84">
      <w:pPr>
        <w:pStyle w:val="Reference"/>
        <w:rPr>
          <w:noProof/>
          <w:lang w:val="en-GB"/>
        </w:rPr>
      </w:pPr>
      <w:r w:rsidRPr="00CA258B">
        <w:rPr>
          <w:lang w:val="en-GB"/>
        </w:rPr>
        <w:fldChar w:fldCharType="begin" w:fldLock="1"/>
      </w:r>
      <w:r w:rsidRPr="00CA258B">
        <w:rPr>
          <w:lang w:val="en-GB"/>
        </w:rPr>
        <w:instrText xml:space="preserve">ADDIN Mendeley Bibliography CSL_BIBLIOGRAPHY </w:instrText>
      </w:r>
      <w:r w:rsidRPr="00CA258B">
        <w:rPr>
          <w:lang w:val="en-GB"/>
        </w:rPr>
        <w:fldChar w:fldCharType="separate"/>
      </w:r>
      <w:r w:rsidRPr="00E93DD2">
        <w:rPr>
          <w:noProof/>
          <w:lang w:val="en-GB"/>
        </w:rPr>
        <w:t>Hartig, T., Evans, G.W., Jamner, L.D., Davis, D.S., Gärling, T., 2003. Tracking restoration in natural and urban field settings. J. Environ. Psychol. 23, 109–123. https://doi.org/10.1016/S0272-4944(02)00109-3</w:t>
      </w:r>
    </w:p>
    <w:p w14:paraId="7B20A050" w14:textId="77777777" w:rsidR="00C141DE" w:rsidRPr="00CA258B" w:rsidRDefault="00C141DE" w:rsidP="00470C84">
      <w:pPr>
        <w:pStyle w:val="Reference"/>
        <w:rPr>
          <w:noProof/>
          <w:lang w:val="en-GB"/>
        </w:rPr>
      </w:pPr>
      <w:r w:rsidRPr="00E93DD2">
        <w:rPr>
          <w:noProof/>
          <w:lang w:val="en-GB"/>
        </w:rPr>
        <w:t>Kaplan, R., Kaplan, S., 1989. The experience of nature: a psychological perspective, 1st ed. Cambridge University Press, Cambridge.</w:t>
      </w:r>
    </w:p>
    <w:p w14:paraId="2DB31C4B" w14:textId="77777777" w:rsidR="00F17B89" w:rsidRPr="00CA258B" w:rsidRDefault="00C141DE" w:rsidP="00470C84">
      <w:pPr>
        <w:pStyle w:val="Reference"/>
        <w:rPr>
          <w:lang w:val="en-GB"/>
        </w:rPr>
      </w:pPr>
      <w:r w:rsidRPr="00CA258B">
        <w:rPr>
          <w:lang w:val="en-GB"/>
        </w:rPr>
        <w:fldChar w:fldCharType="end"/>
      </w:r>
    </w:p>
    <w:sectPr w:rsidR="00F17B89" w:rsidRPr="00CA258B">
      <w:headerReference w:type="even" r:id="rId11"/>
      <w:headerReference w:type="default" r:id="rId12"/>
      <w:footerReference w:type="even" r:id="rId13"/>
      <w:footerReference w:type="default" r:id="rId14"/>
      <w:headerReference w:type="first" r:id="rId15"/>
      <w:footerReference w:type="first" r:id="rId16"/>
      <w:pgSz w:w="11906" w:h="16838"/>
      <w:pgMar w:top="1126" w:right="1418" w:bottom="1410" w:left="1418" w:header="7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708E9" w14:textId="77777777" w:rsidR="006A2C85" w:rsidRDefault="006A2C85">
      <w:r>
        <w:separator/>
      </w:r>
    </w:p>
  </w:endnote>
  <w:endnote w:type="continuationSeparator" w:id="0">
    <w:p w14:paraId="5A41E9D9" w14:textId="77777777" w:rsidR="006A2C85" w:rsidRDefault="006A2C85">
      <w:r>
        <w:continuationSeparator/>
      </w:r>
    </w:p>
  </w:endnote>
  <w:endnote w:type="continuationNotice" w:id="1">
    <w:p w14:paraId="14C22A81" w14:textId="77777777" w:rsidR="006A2C85" w:rsidRDefault="006A2C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altName w:val="Arial"/>
    <w:panose1 w:val="020B0603030804020204"/>
    <w:charset w:val="EE"/>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Droid Sans Fallback">
    <w:panose1 w:val="020B0604020202020204"/>
    <w:charset w:val="01"/>
    <w:family w:val="auto"/>
    <w:pitch w:val="variable"/>
  </w:font>
  <w:font w:name="FreeSans">
    <w:altName w:val="Times New Roman"/>
    <w:panose1 w:val="020B0604020202020204"/>
    <w:charset w:val="01"/>
    <w:family w:val="auto"/>
    <w:pitch w:val="variable"/>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B97F" w14:textId="77777777" w:rsidR="00CA258B" w:rsidRDefault="00CA2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9F380" w14:textId="77777777" w:rsidR="00CA258B" w:rsidRDefault="00CA25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60EEA" w14:textId="77777777" w:rsidR="00CA258B" w:rsidRDefault="00CA2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FC107" w14:textId="77777777" w:rsidR="006A2C85" w:rsidRDefault="006A2C85">
      <w:r>
        <w:separator/>
      </w:r>
    </w:p>
  </w:footnote>
  <w:footnote w:type="continuationSeparator" w:id="0">
    <w:p w14:paraId="5C27DEBD" w14:textId="77777777" w:rsidR="006A2C85" w:rsidRDefault="006A2C85">
      <w:r>
        <w:continuationSeparator/>
      </w:r>
    </w:p>
  </w:footnote>
  <w:footnote w:type="continuationNotice" w:id="1">
    <w:p w14:paraId="03E13261" w14:textId="77777777" w:rsidR="006A2C85" w:rsidRDefault="006A2C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18E4" w14:textId="77777777" w:rsidR="00045DD5" w:rsidRDefault="00045DD5">
    <w:pPr>
      <w:pStyle w:val="Header"/>
    </w:pPr>
  </w:p>
  <w:p w14:paraId="4865C848" w14:textId="77777777" w:rsidR="008846B7" w:rsidRDefault="00A46E8D">
    <w:r>
      <w:rPr>
        <w:noProof/>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cex="http://schemas.microsoft.com/office/word/2018/wordml/cex" xmlns:w16="http://schemas.microsoft.com/office/word/2018/wordml">
          <w:pict>
            <v:rect w14:anchorId="0B2C3818"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0B31" w14:textId="77777777" w:rsidR="00B57FD3" w:rsidRDefault="00B57FD3">
    <w:pPr>
      <w:pStyle w:val="Header"/>
    </w:pPr>
  </w:p>
  <w:p w14:paraId="3FB5125E" w14:textId="77777777" w:rsidR="008846B7" w:rsidRDefault="00A46E8D">
    <w:r>
      <w:rPr>
        <w:noProof/>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cex="http://schemas.microsoft.com/office/word/2018/wordml/cex" xmlns:w16="http://schemas.microsoft.com/office/word/2018/wordml">
          <w:pict>
            <v:rect w14:anchorId="6EB99A0B"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C9DC" w14:textId="77777777" w:rsidR="00045DD5" w:rsidRPr="00045DD5" w:rsidRDefault="00B01496" w:rsidP="00751562">
    <w:pPr>
      <w:pStyle w:val="Header"/>
      <w:tabs>
        <w:tab w:val="left" w:pos="2268"/>
        <w:tab w:val="left" w:pos="3119"/>
        <w:tab w:val="right" w:pos="9072"/>
      </w:tabs>
      <w:ind w:firstLine="2268"/>
      <w:jc w:val="both"/>
      <w:rPr>
        <w:b/>
        <w:bCs/>
        <w:sz w:val="20"/>
        <w:szCs w:val="20"/>
      </w:rPr>
    </w:pPr>
    <w:r w:rsidRPr="00045DD5">
      <w:rPr>
        <w:b/>
        <w:bCs/>
        <w:noProof/>
        <w:lang w:eastAsia="en-US"/>
      </w:rPr>
      <w:drawing>
        <wp:anchor distT="0" distB="0" distL="114935" distR="114935" simplePos="0" relativeHeight="251658243" behindDoc="0" locked="0" layoutInCell="1" allowOverlap="1" wp14:anchorId="535839C9" wp14:editId="7AADBD4B">
          <wp:simplePos x="0" y="0"/>
          <wp:positionH relativeFrom="column">
            <wp:posOffset>71795</wp:posOffset>
          </wp:positionH>
          <wp:positionV relativeFrom="paragraph">
            <wp:posOffset>-158026</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045DD5" w:rsidRPr="00045DD5">
      <w:rPr>
        <w:b/>
        <w:bCs/>
        <w:sz w:val="20"/>
        <w:szCs w:val="20"/>
      </w:rPr>
      <w:t>The InnoRenew CoE International Conference 2020</w:t>
    </w:r>
  </w:p>
  <w:p w14:paraId="1F12E1ED" w14:textId="77777777" w:rsidR="00045DD5" w:rsidRPr="00045DD5" w:rsidRDefault="00045DD5" w:rsidP="00751562">
    <w:pPr>
      <w:pStyle w:val="Header"/>
      <w:tabs>
        <w:tab w:val="left" w:pos="2268"/>
        <w:tab w:val="left" w:pos="3119"/>
        <w:tab w:val="right" w:pos="9072"/>
      </w:tabs>
      <w:ind w:firstLine="2268"/>
      <w:jc w:val="both"/>
      <w:rPr>
        <w:bCs/>
        <w:i/>
        <w:iCs/>
        <w:sz w:val="20"/>
        <w:szCs w:val="20"/>
      </w:rPr>
    </w:pPr>
    <w:r w:rsidRPr="00045DD5">
      <w:rPr>
        <w:bCs/>
        <w:i/>
        <w:iCs/>
        <w:sz w:val="20"/>
        <w:szCs w:val="20"/>
      </w:rPr>
      <w:t>Integrating sustainability and health in</w:t>
    </w:r>
    <w:r w:rsidR="00751562">
      <w:rPr>
        <w:bCs/>
        <w:i/>
        <w:iCs/>
        <w:sz w:val="20"/>
        <w:szCs w:val="20"/>
      </w:rPr>
      <w:t xml:space="preserve"> </w:t>
    </w:r>
    <w:r w:rsidRPr="00045DD5">
      <w:rPr>
        <w:bCs/>
        <w:i/>
        <w:iCs/>
        <w:sz w:val="20"/>
        <w:szCs w:val="20"/>
      </w:rPr>
      <w:t>buildings through renewable materials</w:t>
    </w:r>
  </w:p>
  <w:p w14:paraId="3272153E" w14:textId="43DF0F13" w:rsidR="00B57FD3" w:rsidRDefault="00F17B89" w:rsidP="00751562">
    <w:pPr>
      <w:pStyle w:val="Header"/>
      <w:tabs>
        <w:tab w:val="left" w:pos="2268"/>
      </w:tabs>
    </w:pPr>
    <w:r>
      <w:tab/>
    </w:r>
    <w:r w:rsidR="00045DD5">
      <w:rPr>
        <w:sz w:val="20"/>
        <w:szCs w:val="20"/>
      </w:rPr>
      <w:t>Koper</w:t>
    </w:r>
    <w:r>
      <w:rPr>
        <w:sz w:val="20"/>
        <w:szCs w:val="20"/>
      </w:rPr>
      <w:t xml:space="preserve">, </w:t>
    </w:r>
    <w:r w:rsidR="00045DD5">
      <w:rPr>
        <w:sz w:val="20"/>
        <w:szCs w:val="20"/>
      </w:rPr>
      <w:t>Slovenia</w:t>
    </w:r>
    <w:r w:rsidR="00611342">
      <w:rPr>
        <w:sz w:val="20"/>
        <w:szCs w:val="20"/>
      </w:rPr>
      <w:t xml:space="preserve"> |</w:t>
    </w:r>
    <w:r>
      <w:rPr>
        <w:sz w:val="20"/>
        <w:szCs w:val="20"/>
      </w:rPr>
      <w:t xml:space="preserve"> </w:t>
    </w:r>
    <w:r w:rsidR="00045DD5">
      <w:rPr>
        <w:sz w:val="20"/>
        <w:szCs w:val="20"/>
      </w:rPr>
      <w:t>27</w:t>
    </w:r>
    <w:r>
      <w:rPr>
        <w:sz w:val="20"/>
        <w:szCs w:val="20"/>
      </w:rPr>
      <w:t xml:space="preserve"> </w:t>
    </w:r>
    <w:r w:rsidR="00045DD5">
      <w:rPr>
        <w:sz w:val="20"/>
        <w:szCs w:val="20"/>
      </w:rPr>
      <w:t>March</w:t>
    </w:r>
    <w:r>
      <w:rPr>
        <w:sz w:val="20"/>
        <w:szCs w:val="20"/>
      </w:rPr>
      <w:t xml:space="preserve"> 20</w:t>
    </w:r>
    <w:r w:rsidR="00045DD5">
      <w:rPr>
        <w:sz w:val="20"/>
        <w:szCs w:val="20"/>
      </w:rPr>
      <w:t>20</w:t>
    </w:r>
  </w:p>
  <w:p w14:paraId="5DA5C4B0" w14:textId="77777777" w:rsidR="008846B7" w:rsidRDefault="00A46E8D">
    <w:r>
      <w:rPr>
        <w:noProof/>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cex="http://schemas.microsoft.com/office/word/2018/wordml/cex" xmlns:w16="http://schemas.microsoft.com/office/word/2018/wordml">
          <w:pict>
            <v:rect w14:anchorId="27F0D442"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Heading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96"/>
    <w:rsid w:val="00020874"/>
    <w:rsid w:val="00045DD5"/>
    <w:rsid w:val="000E3EF9"/>
    <w:rsid w:val="001B10FA"/>
    <w:rsid w:val="00463F1B"/>
    <w:rsid w:val="00470C84"/>
    <w:rsid w:val="004D76A4"/>
    <w:rsid w:val="00574A27"/>
    <w:rsid w:val="00611342"/>
    <w:rsid w:val="00631A80"/>
    <w:rsid w:val="00640719"/>
    <w:rsid w:val="006922BB"/>
    <w:rsid w:val="006A2C85"/>
    <w:rsid w:val="00734F85"/>
    <w:rsid w:val="00751562"/>
    <w:rsid w:val="008846B7"/>
    <w:rsid w:val="009D7944"/>
    <w:rsid w:val="00A46E8D"/>
    <w:rsid w:val="00AE280C"/>
    <w:rsid w:val="00B01496"/>
    <w:rsid w:val="00B57FD3"/>
    <w:rsid w:val="00B672C5"/>
    <w:rsid w:val="00C141DE"/>
    <w:rsid w:val="00C20F91"/>
    <w:rsid w:val="00CA258B"/>
    <w:rsid w:val="00D52212"/>
    <w:rsid w:val="00D77527"/>
    <w:rsid w:val="00DA008B"/>
    <w:rsid w:val="00E47876"/>
    <w:rsid w:val="00E93DD2"/>
    <w:rsid w:val="00F00CCE"/>
    <w:rsid w:val="00F14F3F"/>
    <w:rsid w:val="00F17B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SimSun"/>
      <w:sz w:val="24"/>
      <w:szCs w:val="24"/>
      <w:lang w:eastAsia="zh-CN"/>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adpis"/>
    <w:next w:val="BodyText"/>
    <w:qFormat/>
    <w:pPr>
      <w:numPr>
        <w:ilvl w:val="3"/>
        <w:numId w:val="2"/>
      </w:numPr>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PageNumber">
    <w:name w:val="page number"/>
    <w:basedOn w:val="Fuentedeprrafopredeter"/>
  </w:style>
  <w:style w:type="character" w:styleId="Hyperlink">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Nadpis">
    <w:name w:val="Nadpis"/>
    <w:basedOn w:val="Normal"/>
    <w:next w:val="BodyText"/>
    <w:pPr>
      <w:keepNext/>
      <w:spacing w:before="240" w:after="120"/>
    </w:pPr>
    <w:rPr>
      <w:rFonts w:ascii="Arial" w:eastAsia="DejaVu Sans" w:hAnsi="Arial" w:cs="DejaVu Sans"/>
      <w:sz w:val="28"/>
      <w:szCs w:val="28"/>
    </w:rPr>
  </w:style>
  <w:style w:type="paragraph" w:customStyle="1" w:styleId="Titulek">
    <w:name w:val="Titulek"/>
    <w:basedOn w:val="Normal"/>
    <w:pPr>
      <w:suppressLineNumbers/>
      <w:spacing w:before="120" w:after="120"/>
    </w:pPr>
    <w:rPr>
      <w:i/>
      <w:iCs/>
    </w:rPr>
  </w:style>
  <w:style w:type="paragraph" w:customStyle="1" w:styleId="Rejstk">
    <w:name w:val="Rejstřík"/>
    <w:basedOn w:val="Normal"/>
    <w:pPr>
      <w:suppressLineNumbers/>
    </w:pPr>
  </w:style>
  <w:style w:type="paragraph" w:customStyle="1" w:styleId="AbstractTitle">
    <w:name w:val="Abstract Title"/>
    <w:basedOn w:val="Normal"/>
    <w:next w:val="Author"/>
    <w:rsid w:val="00470C84"/>
    <w:pPr>
      <w:spacing w:before="567"/>
      <w:jc w:val="center"/>
    </w:pPr>
    <w:rPr>
      <w:rFonts w:eastAsia="Times New Roman"/>
      <w:b/>
      <w:sz w:val="28"/>
    </w:rPr>
  </w:style>
  <w:style w:type="paragraph" w:customStyle="1" w:styleId="Author">
    <w:name w:val="Author"/>
    <w:basedOn w:val="Normal"/>
    <w:pPr>
      <w:spacing w:before="240"/>
      <w:jc w:val="center"/>
    </w:pPr>
    <w:rPr>
      <w:b/>
    </w:rPr>
  </w:style>
  <w:style w:type="paragraph" w:customStyle="1" w:styleId="Affiliation">
    <w:name w:val="Affiliation"/>
    <w:basedOn w:val="Normal"/>
    <w:pPr>
      <w:spacing w:before="240"/>
      <w:jc w:val="center"/>
    </w:pPr>
    <w:rPr>
      <w:sz w:val="22"/>
    </w:rPr>
  </w:style>
  <w:style w:type="paragraph" w:customStyle="1" w:styleId="EditorialHeading">
    <w:name w:val="EditorialHeading"/>
    <w:basedOn w:val="Normal"/>
    <w:pPr>
      <w:spacing w:before="60"/>
      <w:contextualSpacing/>
      <w:jc w:val="right"/>
    </w:pPr>
    <w:rPr>
      <w:sz w:val="16"/>
    </w:rPr>
  </w:style>
  <w:style w:type="paragraph" w:customStyle="1" w:styleId="Keywords">
    <w:name w:val="Keywords"/>
    <w:basedOn w:val="Normal"/>
    <w:pPr>
      <w:spacing w:before="227"/>
    </w:pPr>
    <w:rPr>
      <w:i/>
      <w:sz w:val="22"/>
    </w:rPr>
  </w:style>
  <w:style w:type="paragraph" w:customStyle="1" w:styleId="Abstract">
    <w:name w:val="Abstract"/>
    <w:basedOn w:val="Normal"/>
    <w:pPr>
      <w:spacing w:before="283"/>
      <w:jc w:val="both"/>
    </w:pPr>
    <w:rPr>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uthorHeading">
    <w:name w:val="AuthorHeading"/>
    <w:basedOn w:val="Normal"/>
    <w:pPr>
      <w:pBdr>
        <w:bottom w:val="single" w:sz="8" w:space="1" w:color="000000"/>
      </w:pBdr>
      <w:jc w:val="center"/>
    </w:pPr>
    <w:rPr>
      <w:sz w:val="20"/>
    </w:rPr>
  </w:style>
  <w:style w:type="paragraph" w:customStyle="1" w:styleId="MainHeading">
    <w:name w:val="MainHeading"/>
    <w:basedOn w:val="Heading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Heading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
    <w:rsid w:val="00A46E8D"/>
    <w:pPr>
      <w:suppressAutoHyphens/>
      <w:spacing w:before="360"/>
      <w:jc w:val="both"/>
    </w:pPr>
  </w:style>
  <w:style w:type="paragraph" w:customStyle="1" w:styleId="FigureCaption">
    <w:name w:val="FigureCaption"/>
    <w:basedOn w:val="Normal"/>
    <w:next w:val="AbstractBodyText"/>
    <w:pPr>
      <w:snapToGrid w:val="0"/>
      <w:spacing w:before="120" w:after="240"/>
      <w:jc w:val="center"/>
    </w:pPr>
    <w:rPr>
      <w:sz w:val="20"/>
    </w:rPr>
  </w:style>
  <w:style w:type="paragraph" w:customStyle="1" w:styleId="Figure">
    <w:name w:val="Figure"/>
    <w:basedOn w:val="Normal"/>
    <w:next w:val="FigureCaption"/>
    <w:pPr>
      <w:spacing w:before="240" w:after="120"/>
      <w:jc w:val="center"/>
    </w:pPr>
  </w:style>
  <w:style w:type="paragraph" w:customStyle="1" w:styleId="Equation">
    <w:name w:val="Equation"/>
    <w:basedOn w:val="Normal"/>
    <w:next w:val="AbstractBodyText"/>
    <w:pPr>
      <w:spacing w:before="120" w:after="120"/>
      <w:jc w:val="center"/>
    </w:pPr>
  </w:style>
  <w:style w:type="paragraph" w:customStyle="1" w:styleId="Epgrafe">
    <w:name w:val="Epígrafe"/>
    <w:basedOn w:val="Normal"/>
    <w:next w:val="Normal"/>
    <w:rPr>
      <w:b/>
      <w:bCs/>
      <w:sz w:val="20"/>
      <w:szCs w:val="20"/>
    </w:rPr>
  </w:style>
  <w:style w:type="paragraph" w:customStyle="1" w:styleId="TableCaption">
    <w:name w:val="TableCaption"/>
    <w:basedOn w:val="FigureCaption"/>
  </w:style>
  <w:style w:type="paragraph" w:styleId="FootnoteText">
    <w:name w:val="footnote text"/>
    <w:basedOn w:val="Normal"/>
    <w:rPr>
      <w:sz w:val="20"/>
      <w:szCs w:val="20"/>
    </w:rPr>
  </w:style>
  <w:style w:type="paragraph" w:customStyle="1" w:styleId="Listaconvietas">
    <w:name w:val="Lista con viñetas"/>
    <w:basedOn w:val="Normal"/>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
    <w:rsid w:val="00470C84"/>
    <w:pPr>
      <w:spacing w:before="360" w:after="120"/>
    </w:pPr>
    <w:rPr>
      <w:b/>
      <w:caps/>
    </w:rPr>
  </w:style>
  <w:style w:type="paragraph" w:customStyle="1" w:styleId="Reference">
    <w:name w:val="Reference"/>
    <w:basedOn w:val="Normal"/>
    <w:rsid w:val="00470C84"/>
    <w:pPr>
      <w:spacing w:after="120"/>
      <w:ind w:left="425" w:hanging="425"/>
    </w:pPr>
    <w:rPr>
      <w:sz w:val="22"/>
    </w:rPr>
  </w:style>
  <w:style w:type="paragraph" w:customStyle="1" w:styleId="MTDisplayEquation">
    <w:name w:val="MTDisplayEquation"/>
    <w:basedOn w:val="Equation"/>
    <w:next w:val="Normal"/>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
    <w:rPr>
      <w:rFonts w:ascii="Segoe UI" w:hAnsi="Segoe UI" w:cs="Segoe UI"/>
      <w:sz w:val="18"/>
      <w:szCs w:val="18"/>
    </w:rPr>
  </w:style>
  <w:style w:type="paragraph" w:customStyle="1" w:styleId="Captiontitletable">
    <w:name w:val="Caption title table"/>
    <w:basedOn w:val="Normal"/>
    <w:pPr>
      <w:spacing w:before="120" w:after="400"/>
    </w:pPr>
    <w:rPr>
      <w:rFonts w:ascii="Arial" w:eastAsia="Times New Roman" w:hAnsi="Arial" w:cs="Arial"/>
      <w:b/>
      <w:i/>
      <w:sz w:val="18"/>
      <w:lang w:val="en-GB"/>
    </w:rPr>
  </w:style>
  <w:style w:type="paragraph" w:customStyle="1" w:styleId="Obsahtabulky">
    <w:name w:val="Obsah tabulky"/>
    <w:basedOn w:val="Normal"/>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BodyText"/>
  </w:style>
  <w:style w:type="paragraph" w:customStyle="1" w:styleId="Textbubliny">
    <w:name w:val="Text bubliny"/>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11342"/>
    <w:rPr>
      <w:sz w:val="18"/>
      <w:szCs w:val="18"/>
    </w:rPr>
  </w:style>
  <w:style w:type="character" w:customStyle="1" w:styleId="BalloonTextChar">
    <w:name w:val="Balloon Text Char"/>
    <w:basedOn w:val="DefaultParagraphFont"/>
    <w:link w:val="BalloonText"/>
    <w:uiPriority w:val="99"/>
    <w:semiHidden/>
    <w:rsid w:val="00611342"/>
    <w:rPr>
      <w:rFonts w:eastAsia="SimSun"/>
      <w:sz w:val="18"/>
      <w:szCs w:val="18"/>
      <w:lang w:eastAsia="zh-CN"/>
    </w:rPr>
  </w:style>
  <w:style w:type="character" w:styleId="CommentReference">
    <w:name w:val="annotation reference"/>
    <w:basedOn w:val="DefaultParagraphFont"/>
    <w:uiPriority w:val="99"/>
    <w:semiHidden/>
    <w:unhideWhenUsed/>
    <w:rsid w:val="00734F85"/>
    <w:rPr>
      <w:sz w:val="16"/>
      <w:szCs w:val="16"/>
    </w:rPr>
  </w:style>
  <w:style w:type="paragraph" w:styleId="CommentText">
    <w:name w:val="annotation text"/>
    <w:basedOn w:val="Normal"/>
    <w:link w:val="CommentTextChar"/>
    <w:uiPriority w:val="99"/>
    <w:semiHidden/>
    <w:unhideWhenUsed/>
    <w:rsid w:val="00734F85"/>
    <w:rPr>
      <w:sz w:val="20"/>
      <w:szCs w:val="20"/>
    </w:rPr>
  </w:style>
  <w:style w:type="character" w:customStyle="1" w:styleId="CommentTextChar">
    <w:name w:val="Comment Text Char"/>
    <w:basedOn w:val="DefaultParagraphFont"/>
    <w:link w:val="CommentText"/>
    <w:uiPriority w:val="99"/>
    <w:semiHidden/>
    <w:rsid w:val="00734F85"/>
    <w:rPr>
      <w:rFonts w:eastAsia="SimSun"/>
      <w:lang w:eastAsia="zh-CN"/>
    </w:rPr>
  </w:style>
  <w:style w:type="paragraph" w:styleId="CommentSubject">
    <w:name w:val="annotation subject"/>
    <w:basedOn w:val="CommentText"/>
    <w:next w:val="CommentText"/>
    <w:link w:val="CommentSubjectChar"/>
    <w:uiPriority w:val="99"/>
    <w:semiHidden/>
    <w:unhideWhenUsed/>
    <w:rsid w:val="00734F85"/>
    <w:rPr>
      <w:b/>
      <w:bCs/>
    </w:rPr>
  </w:style>
  <w:style w:type="character" w:customStyle="1" w:styleId="CommentSubjectChar">
    <w:name w:val="Comment Subject Char"/>
    <w:basedOn w:val="CommentTextChar"/>
    <w:link w:val="CommentSubject"/>
    <w:uiPriority w:val="99"/>
    <w:semiHidden/>
    <w:rsid w:val="00734F85"/>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4.xml><?xml version="1.0" encoding="utf-8"?>
<ds:datastoreItem xmlns:ds="http://schemas.openxmlformats.org/officeDocument/2006/customXml" ds:itemID="{066460E8-EAE3-744C-9246-5C8844CE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SAHC2014</vt:lpstr>
    </vt:vector>
  </TitlesOfParts>
  <Company>Oregon State University</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Mike Burnard</cp:lastModifiedBy>
  <cp:revision>2</cp:revision>
  <cp:lastPrinted>2014-01-17T10:40:00Z</cp:lastPrinted>
  <dcterms:created xsi:type="dcterms:W3CDTF">2019-09-09T12:27:00Z</dcterms:created>
  <dcterms:modified xsi:type="dcterms:W3CDTF">2019-09-09T12:27:00Z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0x010100AB10C43B9F624F46AC92EBAC60C63EAC</vt:lpwstr>
  </property>
</Properties>
</file>