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2FDADDF" w14:textId="6966F15D" w:rsidR="00B57FD3" w:rsidRPr="00CA258B" w:rsidRDefault="008A4F51" w:rsidP="00470C84">
      <w:pPr>
        <w:pStyle w:val="AbstractTitle"/>
        <w:rPr>
          <w:bCs/>
          <w:lang w:val="en-GB"/>
        </w:rPr>
      </w:pPr>
      <w:r>
        <w:rPr>
          <w:lang w:val="en-GB"/>
        </w:rPr>
        <w:t xml:space="preserve">A Review of Wood Modification </w:t>
      </w:r>
      <w:r w:rsidR="00A26A53" w:rsidRPr="00F11B62">
        <w:rPr>
          <w:lang w:val="en-GB"/>
        </w:rPr>
        <w:t>globally</w:t>
      </w:r>
      <w:r>
        <w:rPr>
          <w:lang w:val="en-GB"/>
        </w:rPr>
        <w:t xml:space="preserve"> – Findings from COST FP1407 and 2019 updates</w:t>
      </w:r>
    </w:p>
    <w:p w14:paraId="39041DED" w14:textId="77777777" w:rsidR="00B57FD3" w:rsidRPr="00CA258B" w:rsidRDefault="00B57FD3">
      <w:pPr>
        <w:pStyle w:val="Author"/>
        <w:spacing w:before="0"/>
        <w:rPr>
          <w:lang w:val="en-GB"/>
        </w:rPr>
      </w:pPr>
    </w:p>
    <w:p w14:paraId="6DFCE5BC" w14:textId="75BC3136" w:rsidR="00B57FD3" w:rsidRPr="00CA258B" w:rsidRDefault="008A4F51">
      <w:pPr>
        <w:pStyle w:val="Author"/>
        <w:spacing w:before="0"/>
        <w:rPr>
          <w:b w:val="0"/>
          <w:vertAlign w:val="superscript"/>
          <w:lang w:val="en-GB"/>
        </w:rPr>
      </w:pPr>
      <w:r>
        <w:rPr>
          <w:lang w:val="en-GB"/>
        </w:rPr>
        <w:t>Dennis Jones</w:t>
      </w:r>
      <w:r w:rsidR="00F17B89" w:rsidRPr="00CA258B">
        <w:rPr>
          <w:b w:val="0"/>
          <w:vertAlign w:val="superscript"/>
          <w:lang w:val="en-GB"/>
        </w:rPr>
        <w:t>1</w:t>
      </w:r>
      <w:r w:rsidR="00C141DE" w:rsidRPr="00CA258B">
        <w:rPr>
          <w:b w:val="0"/>
          <w:vertAlign w:val="superscript"/>
          <w:lang w:val="en-GB"/>
        </w:rPr>
        <w:t>*</w:t>
      </w:r>
      <w:r w:rsidR="00F17B89" w:rsidRPr="00CA258B">
        <w:rPr>
          <w:lang w:val="en-GB"/>
        </w:rPr>
        <w:t xml:space="preserve">, </w:t>
      </w:r>
      <w:r>
        <w:rPr>
          <w:lang w:val="en-GB"/>
        </w:rPr>
        <w:t>Dick Sandberg</w:t>
      </w:r>
      <w:r w:rsidR="00F17B89" w:rsidRPr="00CA258B">
        <w:rPr>
          <w:b w:val="0"/>
          <w:vertAlign w:val="superscript"/>
          <w:lang w:val="en-GB"/>
        </w:rPr>
        <w:t>2</w:t>
      </w:r>
    </w:p>
    <w:p w14:paraId="1A0658EE" w14:textId="77777777" w:rsidR="00B57FD3" w:rsidRPr="00CA258B" w:rsidRDefault="00B57FD3">
      <w:pPr>
        <w:pStyle w:val="Author"/>
        <w:spacing w:before="0"/>
        <w:rPr>
          <w:b w:val="0"/>
          <w:vertAlign w:val="superscript"/>
          <w:lang w:val="en-GB"/>
        </w:rPr>
      </w:pPr>
    </w:p>
    <w:p w14:paraId="008E7137" w14:textId="54630B26" w:rsidR="00B57FD3" w:rsidRPr="00CA258B" w:rsidRDefault="00F17B89">
      <w:pPr>
        <w:pStyle w:val="Affiliation"/>
        <w:spacing w:before="0"/>
        <w:rPr>
          <w:vertAlign w:val="superscript"/>
          <w:lang w:val="en-GB"/>
        </w:rPr>
      </w:pPr>
      <w:r w:rsidRPr="00CA258B">
        <w:rPr>
          <w:vertAlign w:val="superscript"/>
          <w:lang w:val="en-GB"/>
        </w:rPr>
        <w:t>1</w:t>
      </w:r>
      <w:r w:rsidRPr="00CA258B">
        <w:rPr>
          <w:lang w:val="en-GB"/>
        </w:rPr>
        <w:t xml:space="preserve"> </w:t>
      </w:r>
      <w:bookmarkStart w:id="0" w:name="_Hlk508871955"/>
      <w:r w:rsidR="008A4F51" w:rsidRPr="008A4F51">
        <w:rPr>
          <w:iCs/>
          <w:color w:val="000000"/>
          <w:lang w:val="pt-PT"/>
        </w:rPr>
        <w:t>Wood Science and Engineering, Luleå University of Technology, Forskargatan 1, S-93197 Skellefteå, Sweden [email</w:t>
      </w:r>
      <w:bookmarkEnd w:id="0"/>
      <w:r w:rsidR="008A4F51" w:rsidRPr="008A4F51">
        <w:rPr>
          <w:iCs/>
          <w:color w:val="000000"/>
          <w:lang w:val="pt-PT"/>
        </w:rPr>
        <w:t>: dennis.jones@ltu.se]</w:t>
      </w:r>
    </w:p>
    <w:p w14:paraId="7399FAC8" w14:textId="2B11C045" w:rsidR="00B57FD3" w:rsidRPr="00CA258B" w:rsidRDefault="00F17B89" w:rsidP="00C141DE">
      <w:pPr>
        <w:pStyle w:val="Affiliation"/>
        <w:spacing w:before="0"/>
        <w:rPr>
          <w:lang w:val="en-GB"/>
        </w:rPr>
      </w:pPr>
      <w:r w:rsidRPr="00CA258B">
        <w:rPr>
          <w:vertAlign w:val="superscript"/>
          <w:lang w:val="en-GB"/>
        </w:rPr>
        <w:t xml:space="preserve">2 </w:t>
      </w:r>
      <w:r w:rsidR="008A4F51" w:rsidRPr="008A4F51">
        <w:rPr>
          <w:iCs/>
          <w:color w:val="000000"/>
          <w:vertAlign w:val="superscript"/>
          <w:lang w:val="pt-PT"/>
        </w:rPr>
        <w:t>2</w:t>
      </w:r>
      <w:r w:rsidR="008A4F51" w:rsidRPr="008A4F51">
        <w:rPr>
          <w:iCs/>
          <w:color w:val="000000"/>
          <w:lang w:val="pt-PT"/>
        </w:rPr>
        <w:t>Wood Science and Engineering, Luleå University of Technology, Forskargatan 1, S-93197 Skellefteå, Sweden [email: d</w:t>
      </w:r>
      <w:r w:rsidR="008A4F51">
        <w:rPr>
          <w:iCs/>
          <w:color w:val="000000"/>
          <w:lang w:val="pt-PT"/>
        </w:rPr>
        <w:t>ick.sandberg</w:t>
      </w:r>
      <w:r w:rsidR="008A4F51" w:rsidRPr="008A4F51">
        <w:rPr>
          <w:iCs/>
          <w:color w:val="000000"/>
          <w:lang w:val="pt-PT"/>
        </w:rPr>
        <w:t>@ltu.se]</w:t>
      </w:r>
      <w:r w:rsidRPr="00CA258B">
        <w:rPr>
          <w:szCs w:val="22"/>
          <w:lang w:val="en-GB"/>
        </w:rPr>
        <w:br/>
      </w:r>
      <w:r w:rsidR="00C141DE" w:rsidRPr="00CA258B">
        <w:rPr>
          <w:lang w:val="en-GB"/>
        </w:rPr>
        <w:t>*Corresponding author</w:t>
      </w:r>
    </w:p>
    <w:p w14:paraId="0E53A9DF" w14:textId="2FCE3CEE" w:rsidR="008A4F51" w:rsidRPr="008A4F51" w:rsidRDefault="008A4F51" w:rsidP="008A4F51">
      <w:pPr>
        <w:pStyle w:val="AbstractBodyText"/>
        <w:rPr>
          <w:lang w:val="en-GB"/>
        </w:rPr>
      </w:pPr>
      <w:r w:rsidRPr="008A4F51">
        <w:rPr>
          <w:lang w:val="en-GB"/>
        </w:rPr>
        <w:t xml:space="preserve">Wood modification (chemical, thermal, impregnation) represents an assortment of innovative processes continually being adopted in the wood protection sector. COST Action FP1407 (Understanding wood modification through an integrated scientific and environmental impact approach - </w:t>
      </w:r>
      <w:proofErr w:type="spellStart"/>
      <w:r w:rsidRPr="008A4F51">
        <w:rPr>
          <w:lang w:val="en-GB"/>
        </w:rPr>
        <w:t>ModWoodLife</w:t>
      </w:r>
      <w:proofErr w:type="spellEnd"/>
      <w:r w:rsidRPr="008A4F51">
        <w:rPr>
          <w:lang w:val="en-GB"/>
        </w:rPr>
        <w:t xml:space="preserve">) was initiated in 2015, with its 4-year programme aiming to investigate modification processing and products design with emphasis on their environmental impacts. </w:t>
      </w:r>
      <w:r>
        <w:rPr>
          <w:lang w:val="en-GB"/>
        </w:rPr>
        <w:t>Among the final</w:t>
      </w:r>
      <w:r w:rsidRPr="008A4F51">
        <w:rPr>
          <w:lang w:val="en-GB"/>
        </w:rPr>
        <w:t xml:space="preserve"> task</w:t>
      </w:r>
      <w:r>
        <w:rPr>
          <w:lang w:val="en-GB"/>
        </w:rPr>
        <w:t>s</w:t>
      </w:r>
      <w:r w:rsidRPr="008A4F51">
        <w:rPr>
          <w:lang w:val="en-GB"/>
        </w:rPr>
        <w:t xml:space="preserve"> within COST FP1407 was to re-evaluate the current status of wood modification across the member countries, which resulted in a meeting in Florence, Italy, where the national status of wood modifications in 18 different European countries was presented.</w:t>
      </w:r>
    </w:p>
    <w:p w14:paraId="7536C683" w14:textId="0309A417" w:rsidR="00C141DE" w:rsidRPr="00CA258B" w:rsidRDefault="008A4F51" w:rsidP="008A4F51">
      <w:pPr>
        <w:pStyle w:val="AbstractBodyText"/>
        <w:rPr>
          <w:lang w:val="en-GB"/>
        </w:rPr>
      </w:pPr>
      <w:r w:rsidRPr="008A4F51">
        <w:rPr>
          <w:lang w:val="en-GB"/>
        </w:rPr>
        <w:t>However, it became clear that activities in other European countries needed to be addressed, and as a result, a more extensive evaluation of wood modification processes across Europe was undertaken</w:t>
      </w:r>
      <w:r w:rsidR="00A26A53">
        <w:rPr>
          <w:lang w:val="en-GB"/>
        </w:rPr>
        <w:t xml:space="preserve">, </w:t>
      </w:r>
      <w:r w:rsidR="00A26A53" w:rsidRPr="00F11B62">
        <w:rPr>
          <w:lang w:val="en-GB"/>
        </w:rPr>
        <w:t>as well as determining the activities globally</w:t>
      </w:r>
      <w:r w:rsidRPr="008A4F51">
        <w:rPr>
          <w:lang w:val="en-GB"/>
        </w:rPr>
        <w:t xml:space="preserve">. As a result, it became clear that the original figures quoted at </w:t>
      </w:r>
      <w:r>
        <w:rPr>
          <w:lang w:val="en-GB"/>
        </w:rPr>
        <w:t>the time of the COST FP1407 meeting in Florence</w:t>
      </w:r>
      <w:r w:rsidRPr="008A4F51">
        <w:rPr>
          <w:lang w:val="en-GB"/>
        </w:rPr>
        <w:t xml:space="preserve"> were considerably lower than actual production levels, which are reported herein</w:t>
      </w:r>
      <w:r w:rsidR="00A26A53">
        <w:rPr>
          <w:lang w:val="en-GB"/>
        </w:rPr>
        <w:t xml:space="preserve">, </w:t>
      </w:r>
      <w:r w:rsidR="00A26A53" w:rsidRPr="00F11B62">
        <w:rPr>
          <w:lang w:val="en-GB"/>
        </w:rPr>
        <w:t>along with those from evaluating the overall global position</w:t>
      </w:r>
      <w:bookmarkStart w:id="1" w:name="_GoBack"/>
      <w:bookmarkEnd w:id="1"/>
      <w:r w:rsidRPr="008A4F51">
        <w:rPr>
          <w:lang w:val="en-GB"/>
        </w:rPr>
        <w:t xml:space="preserve">. These figures suggest that wood modification is undergoing a significant increase in production due to demand, with levels of recent growth seemingly suggesting this will continue for the coming years. </w:t>
      </w:r>
      <w:r w:rsidR="00751562" w:rsidRPr="00CA258B">
        <w:rPr>
          <w:lang w:val="en-GB"/>
        </w:rPr>
        <w:t xml:space="preserve"> </w:t>
      </w:r>
    </w:p>
    <w:p w14:paraId="516A7EB5" w14:textId="0763F63C" w:rsidR="00C141DE" w:rsidRPr="00CA258B" w:rsidRDefault="00C141DE" w:rsidP="00470C84">
      <w:pPr>
        <w:pStyle w:val="AbstractBodyText"/>
        <w:rPr>
          <w:lang w:val="en-GB"/>
        </w:rPr>
      </w:pPr>
      <w:r w:rsidRPr="00CA258B">
        <w:rPr>
          <w:b/>
          <w:lang w:val="en-GB"/>
        </w:rPr>
        <w:t xml:space="preserve">Keywords: </w:t>
      </w:r>
      <w:r w:rsidR="008A4F51" w:rsidRPr="008A4F51">
        <w:rPr>
          <w:lang w:val="en-GB"/>
        </w:rPr>
        <w:t>wood modification, Europe, COST, production</w:t>
      </w:r>
    </w:p>
    <w:p w14:paraId="7D8BCDFA" w14:textId="35BAEE2F" w:rsidR="009D7944" w:rsidRPr="00CA258B" w:rsidRDefault="009D7944" w:rsidP="00470C84">
      <w:pPr>
        <w:pStyle w:val="AbstractBodyText"/>
        <w:rPr>
          <w:lang w:val="en-GB"/>
        </w:rPr>
      </w:pPr>
      <w:r w:rsidRPr="00CA258B">
        <w:rPr>
          <w:b/>
          <w:lang w:val="en-GB"/>
        </w:rPr>
        <w:t xml:space="preserve">Acknowledgements: </w:t>
      </w:r>
      <w:r w:rsidR="008A4F51" w:rsidRPr="008A4F51">
        <w:rPr>
          <w:lang w:val="en-GB"/>
        </w:rPr>
        <w:t>The input of COST Action FP1407 members and all persons named within a forthcoming publication (Jones et al. 2019) in collecting national data is gratefully acknowledged as is the funding from the COST Association for the funding of the Action.</w:t>
      </w:r>
    </w:p>
    <w:p w14:paraId="7769E30F" w14:textId="77777777" w:rsidR="00B57FD3" w:rsidRPr="00CA258B" w:rsidRDefault="00F17B89" w:rsidP="00C141DE">
      <w:pPr>
        <w:pStyle w:val="ReferencesTitle"/>
        <w:rPr>
          <w:lang w:val="en-GB"/>
        </w:rPr>
      </w:pPr>
      <w:r w:rsidRPr="00CA258B">
        <w:rPr>
          <w:lang w:val="en-GB"/>
        </w:rPr>
        <w:t xml:space="preserve">REFERENCES </w:t>
      </w:r>
    </w:p>
    <w:p w14:paraId="34389E60" w14:textId="3102065D" w:rsidR="00C141DE" w:rsidRPr="008A4F51" w:rsidRDefault="00C141DE" w:rsidP="00470C84">
      <w:pPr>
        <w:pStyle w:val="Reference"/>
        <w:rPr>
          <w:noProof/>
          <w:lang w:val="sv-SE"/>
        </w:rPr>
      </w:pPr>
      <w:r w:rsidRPr="00CA258B">
        <w:rPr>
          <w:lang w:val="en-GB"/>
        </w:rPr>
        <w:fldChar w:fldCharType="begin" w:fldLock="1"/>
      </w:r>
      <w:r w:rsidRPr="008A4F51">
        <w:rPr>
          <w:lang w:val="sv-SE"/>
        </w:rPr>
        <w:instrText xml:space="preserve">ADDIN Mendeley Bibliography CSL_BIBLIOGRAPHY </w:instrText>
      </w:r>
      <w:r w:rsidRPr="00CA258B">
        <w:rPr>
          <w:lang w:val="en-GB"/>
        </w:rPr>
        <w:fldChar w:fldCharType="separate"/>
      </w:r>
      <w:r w:rsidR="008A4F51" w:rsidRPr="008A4F51">
        <w:rPr>
          <w:lang w:val="sv-SE"/>
        </w:rPr>
        <w:t xml:space="preserve"> </w:t>
      </w:r>
      <w:r w:rsidR="008A4F51" w:rsidRPr="008A4F51">
        <w:rPr>
          <w:noProof/>
          <w:lang w:val="sv-SE"/>
        </w:rPr>
        <w:t>J</w:t>
      </w:r>
      <w:r w:rsidR="008A4F51">
        <w:rPr>
          <w:noProof/>
          <w:lang w:val="sv-SE"/>
        </w:rPr>
        <w:t>ones</w:t>
      </w:r>
      <w:r w:rsidR="008A4F51" w:rsidRPr="008A4F51">
        <w:rPr>
          <w:noProof/>
          <w:lang w:val="sv-SE"/>
        </w:rPr>
        <w:t>, D., S</w:t>
      </w:r>
      <w:r w:rsidR="008A4F51">
        <w:rPr>
          <w:noProof/>
          <w:lang w:val="sv-SE"/>
        </w:rPr>
        <w:t>andberg</w:t>
      </w:r>
      <w:r w:rsidR="008A4F51" w:rsidRPr="008A4F51">
        <w:rPr>
          <w:noProof/>
          <w:lang w:val="sv-SE"/>
        </w:rPr>
        <w:t>, D., G</w:t>
      </w:r>
      <w:r w:rsidR="008A4F51">
        <w:rPr>
          <w:noProof/>
          <w:lang w:val="sv-SE"/>
        </w:rPr>
        <w:t>oli</w:t>
      </w:r>
      <w:r w:rsidR="008A4F51" w:rsidRPr="008A4F51">
        <w:rPr>
          <w:noProof/>
          <w:lang w:val="sv-SE"/>
        </w:rPr>
        <w:t>, G., T</w:t>
      </w:r>
      <w:r w:rsidR="008A4F51">
        <w:rPr>
          <w:noProof/>
          <w:lang w:val="sv-SE"/>
        </w:rPr>
        <w:t>odaro</w:t>
      </w:r>
      <w:r w:rsidR="008A4F51" w:rsidRPr="008A4F51">
        <w:rPr>
          <w:noProof/>
          <w:lang w:val="sv-SE"/>
        </w:rPr>
        <w:t>, L.</w:t>
      </w:r>
      <w:r w:rsidR="008A4F51">
        <w:rPr>
          <w:noProof/>
          <w:lang w:val="sv-SE"/>
        </w:rPr>
        <w:t>,</w:t>
      </w:r>
      <w:r w:rsidR="008A4F51" w:rsidRPr="008A4F51">
        <w:rPr>
          <w:noProof/>
          <w:lang w:val="sv-SE"/>
        </w:rPr>
        <w:t xml:space="preserve"> 2019. </w:t>
      </w:r>
      <w:r w:rsidR="008A4F51" w:rsidRPr="008A4F51">
        <w:rPr>
          <w:noProof/>
          <w:lang w:val="en-GB"/>
        </w:rPr>
        <w:t>Wood Modification in Europe. A state-of-the-art about processes, products and applications. University of Firenze, Italy, in publication.</w:t>
      </w:r>
    </w:p>
    <w:p w14:paraId="2DB31C4B" w14:textId="77777777" w:rsidR="00F17B89" w:rsidRPr="00CA258B" w:rsidRDefault="00C141DE" w:rsidP="008A4F51">
      <w:pPr>
        <w:pStyle w:val="Reference"/>
        <w:ind w:left="0" w:firstLine="0"/>
        <w:rPr>
          <w:lang w:val="en-GB"/>
        </w:rPr>
      </w:pPr>
      <w:r w:rsidRPr="00CA258B">
        <w:rPr>
          <w:lang w:val="en-GB"/>
        </w:rPr>
        <w:fldChar w:fldCharType="end"/>
      </w:r>
    </w:p>
    <w:sectPr w:rsidR="00F17B89" w:rsidRPr="00CA258B">
      <w:headerReference w:type="even" r:id="rId11"/>
      <w:headerReference w:type="default" r:id="rId12"/>
      <w:footerReference w:type="even" r:id="rId13"/>
      <w:footerReference w:type="default" r:id="rId14"/>
      <w:headerReference w:type="first" r:id="rId15"/>
      <w:footerReference w:type="first" r:id="rId16"/>
      <w:pgSz w:w="11906" w:h="16838"/>
      <w:pgMar w:top="1126" w:right="1418" w:bottom="1410" w:left="1418" w:header="7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AF609" w14:textId="77777777" w:rsidR="0098063E" w:rsidRDefault="0098063E">
      <w:r>
        <w:separator/>
      </w:r>
    </w:p>
  </w:endnote>
  <w:endnote w:type="continuationSeparator" w:id="0">
    <w:p w14:paraId="6A20D3F6" w14:textId="77777777" w:rsidR="0098063E" w:rsidRDefault="0098063E">
      <w:r>
        <w:continuationSeparator/>
      </w:r>
    </w:p>
  </w:endnote>
  <w:endnote w:type="continuationNotice" w:id="1">
    <w:p w14:paraId="5E1C57E9" w14:textId="77777777" w:rsidR="0098063E" w:rsidRDefault="009806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jaVu Sans">
    <w:altName w:val="Arial"/>
    <w:charset w:val="EE"/>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7B97F" w14:textId="77777777" w:rsidR="00CA258B" w:rsidRDefault="00CA25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9F380" w14:textId="77777777" w:rsidR="00CA258B" w:rsidRDefault="00CA25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60EEA" w14:textId="77777777" w:rsidR="00CA258B" w:rsidRDefault="00CA2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F92B6" w14:textId="77777777" w:rsidR="0098063E" w:rsidRDefault="0098063E">
      <w:r>
        <w:separator/>
      </w:r>
    </w:p>
  </w:footnote>
  <w:footnote w:type="continuationSeparator" w:id="0">
    <w:p w14:paraId="09B11380" w14:textId="77777777" w:rsidR="0098063E" w:rsidRDefault="0098063E">
      <w:r>
        <w:continuationSeparator/>
      </w:r>
    </w:p>
  </w:footnote>
  <w:footnote w:type="continuationNotice" w:id="1">
    <w:p w14:paraId="34365C43" w14:textId="77777777" w:rsidR="0098063E" w:rsidRDefault="009806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618E4" w14:textId="77777777" w:rsidR="00045DD5" w:rsidRDefault="00045DD5">
    <w:pPr>
      <w:pStyle w:val="Header"/>
    </w:pPr>
  </w:p>
  <w:p w14:paraId="4865C848" w14:textId="77777777" w:rsidR="008846B7" w:rsidRDefault="00A46E8D">
    <w:r>
      <w:rPr>
        <w:noProof/>
      </w:rPr>
      <mc:AlternateContent>
        <mc:Choice Requires="wps">
          <w:drawing>
            <wp:anchor distT="0" distB="0" distL="114300" distR="114300" simplePos="0" relativeHeight="251658241" behindDoc="1" locked="0" layoutInCell="1" allowOverlap="1" wp14:anchorId="03647DD2" wp14:editId="413B86D4">
              <wp:simplePos x="0" y="0"/>
              <wp:positionH relativeFrom="page">
                <wp:posOffset>0</wp:posOffset>
              </wp:positionH>
              <wp:positionV relativeFrom="page">
                <wp:posOffset>0</wp:posOffset>
              </wp:positionV>
              <wp:extent cx="0" cy="0"/>
              <wp:effectExtent l="0" t="0" r="0" b="0"/>
              <wp:wrapNone/>
              <wp:docPr id="9"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w16="http://schemas.microsoft.com/office/word/2018/wordml" xmlns:w16cex="http://schemas.microsoft.com/office/word/2018/wordml/cex">
          <w:pict>
            <v:rect w14:anchorId="0B2C3818" id="Rectangle 1" o:spid="_x0000_s1026" style="position:absolute;margin-left:0;margin-top:0;width:0;height:0;z-index:-251658239;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" stroked="f" strokeweight="0">
              <o:lock v:ext="edit" rotation="t" aspectratio="t" selection="t" verticies="t" text="t" adjusthandles="t" grouping="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70B31" w14:textId="77777777" w:rsidR="00B57FD3" w:rsidRDefault="00B57FD3">
    <w:pPr>
      <w:pStyle w:val="Header"/>
    </w:pPr>
  </w:p>
  <w:p w14:paraId="3FB5125E" w14:textId="77777777" w:rsidR="008846B7" w:rsidRDefault="00A46E8D">
    <w:r>
      <w:rPr>
        <w:noProof/>
      </w:rPr>
      <mc:AlternateContent>
        <mc:Choice Requires="wps">
          <w:drawing>
            <wp:anchor distT="0" distB="0" distL="114300" distR="114300" simplePos="0" relativeHeight="251658240" behindDoc="1" locked="0" layoutInCell="1" allowOverlap="1" wp14:anchorId="10A9FDB8" wp14:editId="64772414">
              <wp:simplePos x="0" y="0"/>
              <wp:positionH relativeFrom="page">
                <wp:posOffset>0</wp:posOffset>
              </wp:positionH>
              <wp:positionV relativeFrom="page">
                <wp:posOffset>0</wp:posOffset>
              </wp:positionV>
              <wp:extent cx="0" cy="0"/>
              <wp:effectExtent l="0" t="0" r="0" b="0"/>
              <wp:wrapNone/>
              <wp:docPr id="10"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w16="http://schemas.microsoft.com/office/word/2018/wordml" xmlns:w16cex="http://schemas.microsoft.com/office/word/2018/wordml/cex">
          <w:pict>
            <v:rect w14:anchorId="6EB99A0B" id="Rectangle 1" o:spid="_x0000_s1026" style="position:absolute;margin-left:0;margin-top:0;width:0;height:0;z-index:-251658240;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" stroked="f" strokeweight="0">
              <o:lock v:ext="edit" rotation="t" aspectratio="t" selection="t" verticies="t" text="t" adjusthandles="t" grouping="t" shapetype="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EC9DC" w14:textId="77777777" w:rsidR="00045DD5" w:rsidRPr="00045DD5" w:rsidRDefault="00B01496" w:rsidP="00751562">
    <w:pPr>
      <w:pStyle w:val="Header"/>
      <w:tabs>
        <w:tab w:val="left" w:pos="2268"/>
        <w:tab w:val="left" w:pos="3119"/>
        <w:tab w:val="right" w:pos="9072"/>
      </w:tabs>
      <w:ind w:firstLine="2268"/>
      <w:jc w:val="both"/>
      <w:rPr>
        <w:b/>
        <w:bCs/>
        <w:sz w:val="20"/>
        <w:szCs w:val="20"/>
      </w:rPr>
    </w:pPr>
    <w:r w:rsidRPr="00045DD5">
      <w:rPr>
        <w:b/>
        <w:bCs/>
        <w:noProof/>
        <w:lang w:eastAsia="en-US"/>
      </w:rPr>
      <w:drawing>
        <wp:anchor distT="0" distB="0" distL="114935" distR="114935" simplePos="0" relativeHeight="251658243" behindDoc="0" locked="0" layoutInCell="1" allowOverlap="1" wp14:anchorId="535839C9" wp14:editId="7AADBD4B">
          <wp:simplePos x="0" y="0"/>
          <wp:positionH relativeFrom="column">
            <wp:posOffset>71795</wp:posOffset>
          </wp:positionH>
          <wp:positionV relativeFrom="paragraph">
            <wp:posOffset>-158026</wp:posOffset>
          </wp:positionV>
          <wp:extent cx="1089126" cy="59197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9126" cy="591978"/>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045DD5" w:rsidRPr="00045DD5">
      <w:rPr>
        <w:b/>
        <w:bCs/>
        <w:sz w:val="20"/>
        <w:szCs w:val="20"/>
      </w:rPr>
      <w:t>The InnoRenew CoE International Conference 2020</w:t>
    </w:r>
  </w:p>
  <w:p w14:paraId="1F12E1ED" w14:textId="77777777" w:rsidR="00045DD5" w:rsidRPr="00045DD5" w:rsidRDefault="00045DD5" w:rsidP="00751562">
    <w:pPr>
      <w:pStyle w:val="Header"/>
      <w:tabs>
        <w:tab w:val="left" w:pos="2268"/>
        <w:tab w:val="left" w:pos="3119"/>
        <w:tab w:val="right" w:pos="9072"/>
      </w:tabs>
      <w:ind w:firstLine="2268"/>
      <w:jc w:val="both"/>
      <w:rPr>
        <w:bCs/>
        <w:i/>
        <w:iCs/>
        <w:sz w:val="20"/>
        <w:szCs w:val="20"/>
      </w:rPr>
    </w:pPr>
    <w:r w:rsidRPr="00045DD5">
      <w:rPr>
        <w:bCs/>
        <w:i/>
        <w:iCs/>
        <w:sz w:val="20"/>
        <w:szCs w:val="20"/>
      </w:rPr>
      <w:t>Integrating sustainability and health in</w:t>
    </w:r>
    <w:r w:rsidR="00751562">
      <w:rPr>
        <w:bCs/>
        <w:i/>
        <w:iCs/>
        <w:sz w:val="20"/>
        <w:szCs w:val="20"/>
      </w:rPr>
      <w:t xml:space="preserve"> </w:t>
    </w:r>
    <w:r w:rsidRPr="00045DD5">
      <w:rPr>
        <w:bCs/>
        <w:i/>
        <w:iCs/>
        <w:sz w:val="20"/>
        <w:szCs w:val="20"/>
      </w:rPr>
      <w:t>buildings through renewable materials</w:t>
    </w:r>
  </w:p>
  <w:p w14:paraId="3272153E" w14:textId="43DF0F13" w:rsidR="00B57FD3" w:rsidRDefault="00F17B89" w:rsidP="00751562">
    <w:pPr>
      <w:pStyle w:val="Header"/>
      <w:tabs>
        <w:tab w:val="left" w:pos="2268"/>
      </w:tabs>
    </w:pPr>
    <w:r>
      <w:tab/>
    </w:r>
    <w:r w:rsidR="00045DD5">
      <w:rPr>
        <w:sz w:val="20"/>
        <w:szCs w:val="20"/>
      </w:rPr>
      <w:t>Koper</w:t>
    </w:r>
    <w:r>
      <w:rPr>
        <w:sz w:val="20"/>
        <w:szCs w:val="20"/>
      </w:rPr>
      <w:t xml:space="preserve">, </w:t>
    </w:r>
    <w:r w:rsidR="00045DD5">
      <w:rPr>
        <w:sz w:val="20"/>
        <w:szCs w:val="20"/>
      </w:rPr>
      <w:t>Slovenia</w:t>
    </w:r>
    <w:r w:rsidR="00611342">
      <w:rPr>
        <w:sz w:val="20"/>
        <w:szCs w:val="20"/>
      </w:rPr>
      <w:t xml:space="preserve"> |</w:t>
    </w:r>
    <w:r>
      <w:rPr>
        <w:sz w:val="20"/>
        <w:szCs w:val="20"/>
      </w:rPr>
      <w:t xml:space="preserve"> </w:t>
    </w:r>
    <w:r w:rsidR="00045DD5">
      <w:rPr>
        <w:sz w:val="20"/>
        <w:szCs w:val="20"/>
      </w:rPr>
      <w:t>27</w:t>
    </w:r>
    <w:r>
      <w:rPr>
        <w:sz w:val="20"/>
        <w:szCs w:val="20"/>
      </w:rPr>
      <w:t xml:space="preserve"> </w:t>
    </w:r>
    <w:r w:rsidR="00045DD5">
      <w:rPr>
        <w:sz w:val="20"/>
        <w:szCs w:val="20"/>
      </w:rPr>
      <w:t>March</w:t>
    </w:r>
    <w:r>
      <w:rPr>
        <w:sz w:val="20"/>
        <w:szCs w:val="20"/>
      </w:rPr>
      <w:t xml:space="preserve"> 20</w:t>
    </w:r>
    <w:r w:rsidR="00045DD5">
      <w:rPr>
        <w:sz w:val="20"/>
        <w:szCs w:val="20"/>
      </w:rPr>
      <w:t>20</w:t>
    </w:r>
  </w:p>
  <w:p w14:paraId="5DA5C4B0" w14:textId="77777777" w:rsidR="008846B7" w:rsidRDefault="00A46E8D">
    <w:r>
      <w:rPr>
        <w:noProof/>
      </w:rPr>
      <mc:AlternateContent>
        <mc:Choice Requires="wps">
          <w:drawing>
            <wp:anchor distT="0" distB="0" distL="114300" distR="114300" simplePos="0" relativeHeight="251658242" behindDoc="1" locked="0" layoutInCell="1" allowOverlap="1" wp14:anchorId="7643D656" wp14:editId="23829742">
              <wp:simplePos x="0" y="0"/>
              <wp:positionH relativeFrom="page">
                <wp:posOffset>0</wp:posOffset>
              </wp:positionH>
              <wp:positionV relativeFrom="page">
                <wp:posOffset>0</wp:posOffset>
              </wp:positionV>
              <wp:extent cx="0" cy="0"/>
              <wp:effectExtent l="0" t="0" r="0" b="0"/>
              <wp:wrapNone/>
              <wp:docPr id="8"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w16="http://schemas.microsoft.com/office/word/2018/wordml" xmlns:w16cex="http://schemas.microsoft.com/office/word/2018/wordml/cex">
          <w:pict>
            <v:rect w14:anchorId="27F0D442" id="Rectangle 1" o:spid="_x0000_s1026" style="position:absolute;margin-left:0;margin-top:0;width:0;height:0;z-index:-25165823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" stroked="f" strokeweight="0">
              <o:lock v:ext="edit" rotation="t" aspectratio="t" selection="t" verticies="t" text="t" adjusthandles="t" grouping="t" shapetype="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397"/>
        </w:tabs>
        <w:ind w:left="397" w:hanging="397"/>
      </w:pPr>
      <w:rPr>
        <w:rFonts w:ascii="Symbol" w:hAnsi="Symbol" w:cs="Symbol"/>
      </w:rPr>
    </w:lvl>
    <w:lvl w:ilvl="1">
      <w:start w:val="1"/>
      <w:numFmt w:val="decimal"/>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name w:val="WW8Num1"/>
    <w:lvl w:ilvl="0">
      <w:start w:val="1"/>
      <w:numFmt w:val="decimal"/>
      <w:pStyle w:val="MainHeading"/>
      <w:lvlText w:val="%1"/>
      <w:lvlJc w:val="left"/>
      <w:pPr>
        <w:tabs>
          <w:tab w:val="num" w:pos="397"/>
        </w:tabs>
        <w:ind w:left="397" w:hanging="397"/>
      </w:pPr>
      <w:rPr>
        <w:rFonts w:ascii="Symbol" w:hAnsi="Symbol" w:cs="Symbol"/>
      </w:rPr>
    </w:lvl>
    <w:lvl w:ilvl="1">
      <w:start w:val="1"/>
      <w:numFmt w:val="decimal"/>
      <w:pStyle w:val="SecondaryHeading"/>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pStyle w:val="Heading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singleLevel"/>
    <w:tmpl w:val="00000003"/>
    <w:name w:val="WW8Num2"/>
    <w:lvl w:ilvl="0">
      <w:start w:val="1"/>
      <w:numFmt w:val="bullet"/>
      <w:pStyle w:val="List1"/>
      <w:lvlText w:val=""/>
      <w:lvlJc w:val="left"/>
      <w:pPr>
        <w:tabs>
          <w:tab w:val="num" w:pos="454"/>
        </w:tabs>
        <w:ind w:left="454" w:hanging="227"/>
      </w:pPr>
      <w:rPr>
        <w:rFonts w:ascii="Symbol" w:hAnsi="Symbol" w:cs="Symbol"/>
      </w:rPr>
    </w:lvl>
  </w:abstractNum>
  <w:abstractNum w:abstractNumId="3" w15:restartNumberingAfterBreak="0">
    <w:nsid w:val="00000004"/>
    <w:multiLevelType w:val="singleLevel"/>
    <w:tmpl w:val="00000004"/>
    <w:name w:val="WW8Num3"/>
    <w:lvl w:ilvl="0">
      <w:start w:val="1"/>
      <w:numFmt w:val="decimal"/>
      <w:lvlText w:val="[%1]"/>
      <w:lvlJc w:val="right"/>
      <w:pPr>
        <w:tabs>
          <w:tab w:val="num" w:pos="567"/>
        </w:tabs>
        <w:ind w:left="567" w:hanging="17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496"/>
    <w:rsid w:val="00020874"/>
    <w:rsid w:val="00045DD5"/>
    <w:rsid w:val="000E3EF9"/>
    <w:rsid w:val="001B10FA"/>
    <w:rsid w:val="00463F1B"/>
    <w:rsid w:val="00470C84"/>
    <w:rsid w:val="004D76A4"/>
    <w:rsid w:val="00574A27"/>
    <w:rsid w:val="00611342"/>
    <w:rsid w:val="00631A80"/>
    <w:rsid w:val="00640719"/>
    <w:rsid w:val="006922BB"/>
    <w:rsid w:val="006A2C85"/>
    <w:rsid w:val="00734F85"/>
    <w:rsid w:val="00751562"/>
    <w:rsid w:val="008846B7"/>
    <w:rsid w:val="008A4F51"/>
    <w:rsid w:val="0098063E"/>
    <w:rsid w:val="009D7944"/>
    <w:rsid w:val="00A26A53"/>
    <w:rsid w:val="00A46E8D"/>
    <w:rsid w:val="00AE280C"/>
    <w:rsid w:val="00B01496"/>
    <w:rsid w:val="00B57FD3"/>
    <w:rsid w:val="00B672C5"/>
    <w:rsid w:val="00C141DE"/>
    <w:rsid w:val="00C20F91"/>
    <w:rsid w:val="00CA258B"/>
    <w:rsid w:val="00D52212"/>
    <w:rsid w:val="00D77527"/>
    <w:rsid w:val="00DA008B"/>
    <w:rsid w:val="00E47876"/>
    <w:rsid w:val="00E93DD2"/>
    <w:rsid w:val="00F00CCE"/>
    <w:rsid w:val="00F11B62"/>
    <w:rsid w:val="00F14F3F"/>
    <w:rsid w:val="00F17B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208E0CA"/>
  <w15:chartTrackingRefBased/>
  <w15:docId w15:val="{98E65076-6FC2-444C-93E1-A8D796D2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SimSun"/>
      <w:sz w:val="24"/>
      <w:szCs w:val="24"/>
      <w:lang w:eastAsia="zh-CN"/>
    </w:rPr>
  </w:style>
  <w:style w:type="paragraph" w:styleId="Heading1">
    <w:name w:val="heading 1"/>
    <w:basedOn w:val="Normal"/>
    <w:next w:val="Normal"/>
    <w:qFormat/>
    <w:pPr>
      <w:keepNext/>
      <w:spacing w:before="240" w:after="60"/>
      <w:outlineLvl w:val="0"/>
    </w:pPr>
    <w:rPr>
      <w:rFonts w:ascii="Arial" w:hAnsi="Arial" w:cs="Arial"/>
      <w:b/>
      <w:bCs/>
      <w:kern w:val="1"/>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4">
    <w:name w:val="heading 4"/>
    <w:basedOn w:val="Nadpis"/>
    <w:next w:val="BodyText"/>
    <w:qFormat/>
    <w:pPr>
      <w:numPr>
        <w:ilvl w:val="3"/>
        <w:numId w:val="2"/>
      </w:numPr>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sz w:val="24"/>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style>
  <w:style w:type="character" w:customStyle="1" w:styleId="Standardnpsmoodstavce">
    <w:name w:val="Standardní písmo odstavce"/>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1">
    <w:name w:val="WW8Num7z1"/>
    <w:rPr>
      <w:sz w:val="24"/>
    </w:rPr>
  </w:style>
  <w:style w:type="character" w:customStyle="1" w:styleId="WW8Num8z0">
    <w:name w:val="WW8Num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Pr>
      <w:sz w:val="24"/>
    </w:rPr>
  </w:style>
  <w:style w:type="character" w:customStyle="1" w:styleId="WW8Num9z0">
    <w:name w:val="WW8Num9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Pr>
      <w:sz w:val="24"/>
    </w:rPr>
  </w:style>
  <w:style w:type="character" w:customStyle="1" w:styleId="WW8Num10z0">
    <w:name w:val="WW8Num10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1">
    <w:name w:val="WW8Num10z1"/>
    <w:rPr>
      <w:sz w:val="24"/>
    </w:rPr>
  </w:style>
  <w:style w:type="character" w:customStyle="1" w:styleId="WW8Num11z0">
    <w:name w:val="WW8Num1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Pr>
      <w:sz w:val="24"/>
    </w:rPr>
  </w:style>
  <w:style w:type="character" w:customStyle="1" w:styleId="WW8Num12z0">
    <w:name w:val="WW8Num12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sz w:val="24"/>
    </w:rPr>
  </w:style>
  <w:style w:type="character" w:customStyle="1" w:styleId="WW8Num13z0">
    <w:name w:val="WW8Num13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Pr>
      <w:sz w:val="24"/>
    </w:rPr>
  </w:style>
  <w:style w:type="character" w:customStyle="1" w:styleId="WW8Num14z0">
    <w:name w:val="WW8Num14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Pr>
      <w:sz w:val="24"/>
    </w:rPr>
  </w:style>
  <w:style w:type="character" w:customStyle="1" w:styleId="WW8Num15z0">
    <w:name w:val="WW8Num15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Pr>
      <w:sz w:val="24"/>
    </w:rPr>
  </w:style>
  <w:style w:type="character" w:customStyle="1" w:styleId="WW8Num16z0">
    <w:name w:val="WW8Num16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sz w:val="24"/>
    </w:rPr>
  </w:style>
  <w:style w:type="character" w:customStyle="1" w:styleId="WW8Num18z0">
    <w:name w:val="WW8Num1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Pr>
      <w:sz w:val="24"/>
    </w:rPr>
  </w:style>
  <w:style w:type="character" w:customStyle="1" w:styleId="WW8Num19z0">
    <w:name w:val="WW8Num19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1">
    <w:name w:val="WW8Num19z1"/>
    <w:rPr>
      <w:sz w:val="24"/>
    </w:rPr>
  </w:style>
  <w:style w:type="character" w:customStyle="1" w:styleId="WW8Num21z0">
    <w:name w:val="WW8Num2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Pr>
      <w:sz w:val="24"/>
    </w:rPr>
  </w:style>
  <w:style w:type="character" w:customStyle="1" w:styleId="Fuentedeprrafopredeter">
    <w:name w:val="Fuente de párrafo predeter."/>
  </w:style>
  <w:style w:type="character" w:styleId="PageNumber">
    <w:name w:val="page number"/>
    <w:basedOn w:val="Fuentedeprrafopredeter"/>
  </w:style>
  <w:style w:type="character" w:styleId="Hyperlink">
    <w:name w:val="Hyperlink"/>
    <w:rPr>
      <w:color w:val="0000FF"/>
      <w:u w:val="single"/>
    </w:rPr>
  </w:style>
  <w:style w:type="character" w:customStyle="1" w:styleId="MTEquationSection">
    <w:name w:val="MTEquationSection"/>
    <w:rPr>
      <w:vanish/>
      <w:color w:val="FF0000"/>
    </w:rPr>
  </w:style>
  <w:style w:type="character" w:customStyle="1" w:styleId="Znakypropoznmkupodarou">
    <w:name w:val="Znaky pro poznámku pod čarou"/>
    <w:rPr>
      <w:vertAlign w:val="superscript"/>
    </w:rPr>
  </w:style>
  <w:style w:type="character" w:customStyle="1" w:styleId="TextodegloboCar">
    <w:name w:val="Texto de globo Car"/>
    <w:rPr>
      <w:rFonts w:ascii="Segoe UI" w:hAnsi="Segoe UI" w:cs="Segoe UI"/>
      <w:sz w:val="18"/>
      <w:szCs w:val="18"/>
      <w:lang w:val="en-US" w:eastAsia="zh-CN"/>
    </w:rPr>
  </w:style>
  <w:style w:type="character" w:customStyle="1" w:styleId="CaptiontitletableChar">
    <w:name w:val="Caption title table Char"/>
    <w:rPr>
      <w:rFonts w:ascii="Arial" w:eastAsia="Times New Roman" w:hAnsi="Arial" w:cs="Arial"/>
      <w:b/>
      <w:i/>
      <w:sz w:val="18"/>
      <w:szCs w:val="24"/>
      <w:lang w:val="en-GB"/>
    </w:rPr>
  </w:style>
  <w:style w:type="character" w:customStyle="1" w:styleId="ZhlavChar">
    <w:name w:val="Záhlaví Char"/>
    <w:rPr>
      <w:rFonts w:eastAsia="SimSun"/>
      <w:sz w:val="24"/>
      <w:szCs w:val="24"/>
      <w:lang w:val="en-US" w:eastAsia="zh-CN"/>
    </w:rPr>
  </w:style>
  <w:style w:type="character" w:customStyle="1" w:styleId="TextbublinyChar">
    <w:name w:val="Text bubliny Char"/>
    <w:rPr>
      <w:rFonts w:ascii="Tahoma" w:eastAsia="SimSun" w:hAnsi="Tahoma" w:cs="Tahoma"/>
      <w:sz w:val="16"/>
      <w:szCs w:val="16"/>
      <w:lang w:val="en-US" w:eastAsia="zh-CN"/>
    </w:rPr>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Nadpis">
    <w:name w:val="Nadpis"/>
    <w:basedOn w:val="Normal"/>
    <w:next w:val="BodyText"/>
    <w:pPr>
      <w:keepNext/>
      <w:spacing w:before="240" w:after="120"/>
    </w:pPr>
    <w:rPr>
      <w:rFonts w:ascii="Arial" w:eastAsia="DejaVu Sans" w:hAnsi="Arial" w:cs="DejaVu Sans"/>
      <w:sz w:val="28"/>
      <w:szCs w:val="28"/>
    </w:rPr>
  </w:style>
  <w:style w:type="paragraph" w:customStyle="1" w:styleId="Titulek">
    <w:name w:val="Titulek"/>
    <w:basedOn w:val="Normal"/>
    <w:pPr>
      <w:suppressLineNumbers/>
      <w:spacing w:before="120" w:after="120"/>
    </w:pPr>
    <w:rPr>
      <w:i/>
      <w:iCs/>
    </w:rPr>
  </w:style>
  <w:style w:type="paragraph" w:customStyle="1" w:styleId="Rejstk">
    <w:name w:val="Rejstřík"/>
    <w:basedOn w:val="Normal"/>
    <w:pPr>
      <w:suppressLineNumbers/>
    </w:pPr>
  </w:style>
  <w:style w:type="paragraph" w:customStyle="1" w:styleId="AbstractTitle">
    <w:name w:val="Abstract Title"/>
    <w:basedOn w:val="Normal"/>
    <w:next w:val="Author"/>
    <w:rsid w:val="00470C84"/>
    <w:pPr>
      <w:spacing w:before="567"/>
      <w:jc w:val="center"/>
    </w:pPr>
    <w:rPr>
      <w:rFonts w:eastAsia="Times New Roman"/>
      <w:b/>
      <w:sz w:val="28"/>
    </w:rPr>
  </w:style>
  <w:style w:type="paragraph" w:customStyle="1" w:styleId="Author">
    <w:name w:val="Author"/>
    <w:basedOn w:val="Normal"/>
    <w:pPr>
      <w:spacing w:before="240"/>
      <w:jc w:val="center"/>
    </w:pPr>
    <w:rPr>
      <w:b/>
    </w:rPr>
  </w:style>
  <w:style w:type="paragraph" w:customStyle="1" w:styleId="Affiliation">
    <w:name w:val="Affiliation"/>
    <w:basedOn w:val="Normal"/>
    <w:pPr>
      <w:spacing w:before="240"/>
      <w:jc w:val="center"/>
    </w:pPr>
    <w:rPr>
      <w:sz w:val="22"/>
    </w:rPr>
  </w:style>
  <w:style w:type="paragraph" w:customStyle="1" w:styleId="EditorialHeading">
    <w:name w:val="EditorialHeading"/>
    <w:basedOn w:val="Normal"/>
    <w:pPr>
      <w:spacing w:before="60"/>
      <w:contextualSpacing/>
      <w:jc w:val="right"/>
    </w:pPr>
    <w:rPr>
      <w:sz w:val="16"/>
    </w:rPr>
  </w:style>
  <w:style w:type="paragraph" w:customStyle="1" w:styleId="Keywords">
    <w:name w:val="Keywords"/>
    <w:basedOn w:val="Normal"/>
    <w:pPr>
      <w:spacing w:before="227"/>
    </w:pPr>
    <w:rPr>
      <w:i/>
      <w:sz w:val="22"/>
    </w:rPr>
  </w:style>
  <w:style w:type="paragraph" w:customStyle="1" w:styleId="Abstract">
    <w:name w:val="Abstract"/>
    <w:basedOn w:val="Normal"/>
    <w:pPr>
      <w:spacing w:before="283"/>
      <w:jc w:val="both"/>
    </w:pPr>
    <w:rPr>
      <w:i/>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uthorHeading">
    <w:name w:val="AuthorHeading"/>
    <w:basedOn w:val="Normal"/>
    <w:pPr>
      <w:pBdr>
        <w:bottom w:val="single" w:sz="8" w:space="1" w:color="000000"/>
      </w:pBdr>
      <w:jc w:val="center"/>
    </w:pPr>
    <w:rPr>
      <w:sz w:val="20"/>
    </w:rPr>
  </w:style>
  <w:style w:type="paragraph" w:customStyle="1" w:styleId="MainHeading">
    <w:name w:val="MainHeading"/>
    <w:basedOn w:val="Heading1"/>
    <w:pPr>
      <w:numPr>
        <w:numId w:val="2"/>
      </w:numPr>
      <w:snapToGrid w:val="0"/>
      <w:spacing w:after="120"/>
      <w:ind w:left="0" w:firstLine="0"/>
    </w:pPr>
    <w:rPr>
      <w:rFonts w:ascii="Times New Roman" w:hAnsi="Times New Roman" w:cs="Times New Roman"/>
      <w:caps/>
      <w:sz w:val="24"/>
    </w:rPr>
  </w:style>
  <w:style w:type="paragraph" w:customStyle="1" w:styleId="SecondaryHeading">
    <w:name w:val="SecondaryHeading"/>
    <w:basedOn w:val="Heading2"/>
    <w:pPr>
      <w:numPr>
        <w:ilvl w:val="1"/>
        <w:numId w:val="2"/>
      </w:numPr>
      <w:spacing w:after="120"/>
    </w:pPr>
    <w:rPr>
      <w:rFonts w:ascii="Times New Roman" w:hAnsi="Times New Roman" w:cs="Times New Roman"/>
      <w:i w:val="0"/>
      <w:sz w:val="24"/>
    </w:rPr>
  </w:style>
  <w:style w:type="paragraph" w:customStyle="1" w:styleId="AbstractBodyText">
    <w:name w:val="Abstract Body Text"/>
    <w:basedOn w:val="Normal"/>
    <w:rsid w:val="00A46E8D"/>
    <w:pPr>
      <w:suppressAutoHyphens/>
      <w:spacing w:before="360"/>
      <w:jc w:val="both"/>
    </w:pPr>
  </w:style>
  <w:style w:type="paragraph" w:customStyle="1" w:styleId="FigureCaption">
    <w:name w:val="FigureCaption"/>
    <w:basedOn w:val="Normal"/>
    <w:next w:val="AbstractBodyText"/>
    <w:pPr>
      <w:snapToGrid w:val="0"/>
      <w:spacing w:before="120" w:after="240"/>
      <w:jc w:val="center"/>
    </w:pPr>
    <w:rPr>
      <w:sz w:val="20"/>
    </w:rPr>
  </w:style>
  <w:style w:type="paragraph" w:customStyle="1" w:styleId="Figure">
    <w:name w:val="Figure"/>
    <w:basedOn w:val="Normal"/>
    <w:next w:val="FigureCaption"/>
    <w:pPr>
      <w:spacing w:before="240" w:after="120"/>
      <w:jc w:val="center"/>
    </w:pPr>
  </w:style>
  <w:style w:type="paragraph" w:customStyle="1" w:styleId="Equation">
    <w:name w:val="Equation"/>
    <w:basedOn w:val="Normal"/>
    <w:next w:val="AbstractBodyText"/>
    <w:pPr>
      <w:spacing w:before="120" w:after="120"/>
      <w:jc w:val="center"/>
    </w:pPr>
  </w:style>
  <w:style w:type="paragraph" w:customStyle="1" w:styleId="Epgrafe">
    <w:name w:val="Epígrafe"/>
    <w:basedOn w:val="Normal"/>
    <w:next w:val="Normal"/>
    <w:rPr>
      <w:b/>
      <w:bCs/>
      <w:sz w:val="20"/>
      <w:szCs w:val="20"/>
    </w:rPr>
  </w:style>
  <w:style w:type="paragraph" w:customStyle="1" w:styleId="TableCaption">
    <w:name w:val="TableCaption"/>
    <w:basedOn w:val="FigureCaption"/>
  </w:style>
  <w:style w:type="paragraph" w:styleId="FootnoteText">
    <w:name w:val="footnote text"/>
    <w:basedOn w:val="Normal"/>
    <w:rPr>
      <w:sz w:val="20"/>
      <w:szCs w:val="20"/>
    </w:rPr>
  </w:style>
  <w:style w:type="paragraph" w:customStyle="1" w:styleId="Listaconvietas">
    <w:name w:val="Lista con viñetas"/>
    <w:basedOn w:val="Normal"/>
  </w:style>
  <w:style w:type="paragraph" w:customStyle="1" w:styleId="List1">
    <w:name w:val="List1"/>
    <w:basedOn w:val="Listaconvietas"/>
    <w:pPr>
      <w:numPr>
        <w:numId w:val="3"/>
      </w:numPr>
      <w:spacing w:after="120"/>
      <w:jc w:val="both"/>
    </w:pPr>
  </w:style>
  <w:style w:type="paragraph" w:customStyle="1" w:styleId="ReferencesTitle">
    <w:name w:val="References Title"/>
    <w:basedOn w:val="Normal"/>
    <w:rsid w:val="00470C84"/>
    <w:pPr>
      <w:spacing w:before="360" w:after="120"/>
    </w:pPr>
    <w:rPr>
      <w:b/>
      <w:caps/>
    </w:rPr>
  </w:style>
  <w:style w:type="paragraph" w:customStyle="1" w:styleId="Reference">
    <w:name w:val="Reference"/>
    <w:basedOn w:val="Normal"/>
    <w:rsid w:val="00470C84"/>
    <w:pPr>
      <w:spacing w:after="120"/>
      <w:ind w:left="425" w:hanging="425"/>
    </w:pPr>
    <w:rPr>
      <w:sz w:val="22"/>
    </w:rPr>
  </w:style>
  <w:style w:type="paragraph" w:customStyle="1" w:styleId="MTDisplayEquation">
    <w:name w:val="MTDisplayEquation"/>
    <w:basedOn w:val="Equation"/>
    <w:next w:val="Normal"/>
    <w:pPr>
      <w:tabs>
        <w:tab w:val="center" w:pos="4540"/>
        <w:tab w:val="right" w:pos="9080"/>
      </w:tabs>
    </w:pPr>
  </w:style>
  <w:style w:type="paragraph" w:customStyle="1" w:styleId="MainHeadingFirst">
    <w:name w:val="MainHeadingFirst"/>
    <w:basedOn w:val="MainHeading"/>
    <w:next w:val="AbstractBodyText"/>
    <w:pPr>
      <w:numPr>
        <w:numId w:val="0"/>
      </w:numPr>
      <w:spacing w:before="0"/>
    </w:pPr>
  </w:style>
  <w:style w:type="paragraph" w:customStyle="1" w:styleId="Textodeglobo">
    <w:name w:val="Texto de globo"/>
    <w:basedOn w:val="Normal"/>
    <w:rPr>
      <w:rFonts w:ascii="Segoe UI" w:hAnsi="Segoe UI" w:cs="Segoe UI"/>
      <w:sz w:val="18"/>
      <w:szCs w:val="18"/>
    </w:rPr>
  </w:style>
  <w:style w:type="paragraph" w:customStyle="1" w:styleId="Captiontitletable">
    <w:name w:val="Caption title table"/>
    <w:basedOn w:val="Normal"/>
    <w:pPr>
      <w:spacing w:before="120" w:after="400"/>
    </w:pPr>
    <w:rPr>
      <w:rFonts w:ascii="Arial" w:eastAsia="Times New Roman" w:hAnsi="Arial" w:cs="Arial"/>
      <w:b/>
      <w:i/>
      <w:sz w:val="18"/>
      <w:lang w:val="en-GB"/>
    </w:rPr>
  </w:style>
  <w:style w:type="paragraph" w:customStyle="1" w:styleId="Obsahtabulky">
    <w:name w:val="Obsah tabulky"/>
    <w:basedOn w:val="Normal"/>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BodyText"/>
  </w:style>
  <w:style w:type="paragraph" w:customStyle="1" w:styleId="Textbubliny">
    <w:name w:val="Text bubliny"/>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611342"/>
    <w:rPr>
      <w:sz w:val="18"/>
      <w:szCs w:val="18"/>
    </w:rPr>
  </w:style>
  <w:style w:type="character" w:customStyle="1" w:styleId="BalloonTextChar">
    <w:name w:val="Balloon Text Char"/>
    <w:basedOn w:val="DefaultParagraphFont"/>
    <w:link w:val="BalloonText"/>
    <w:uiPriority w:val="99"/>
    <w:semiHidden/>
    <w:rsid w:val="00611342"/>
    <w:rPr>
      <w:rFonts w:eastAsia="SimSun"/>
      <w:sz w:val="18"/>
      <w:szCs w:val="18"/>
      <w:lang w:eastAsia="zh-CN"/>
    </w:rPr>
  </w:style>
  <w:style w:type="character" w:styleId="CommentReference">
    <w:name w:val="annotation reference"/>
    <w:basedOn w:val="DefaultParagraphFont"/>
    <w:uiPriority w:val="99"/>
    <w:semiHidden/>
    <w:unhideWhenUsed/>
    <w:rsid w:val="00734F85"/>
    <w:rPr>
      <w:sz w:val="16"/>
      <w:szCs w:val="16"/>
    </w:rPr>
  </w:style>
  <w:style w:type="paragraph" w:styleId="CommentText">
    <w:name w:val="annotation text"/>
    <w:basedOn w:val="Normal"/>
    <w:link w:val="CommentTextChar"/>
    <w:uiPriority w:val="99"/>
    <w:semiHidden/>
    <w:unhideWhenUsed/>
    <w:rsid w:val="00734F85"/>
    <w:rPr>
      <w:sz w:val="20"/>
      <w:szCs w:val="20"/>
    </w:rPr>
  </w:style>
  <w:style w:type="character" w:customStyle="1" w:styleId="CommentTextChar">
    <w:name w:val="Comment Text Char"/>
    <w:basedOn w:val="DefaultParagraphFont"/>
    <w:link w:val="CommentText"/>
    <w:uiPriority w:val="99"/>
    <w:semiHidden/>
    <w:rsid w:val="00734F85"/>
    <w:rPr>
      <w:rFonts w:eastAsia="SimSun"/>
      <w:lang w:eastAsia="zh-CN"/>
    </w:rPr>
  </w:style>
  <w:style w:type="paragraph" w:styleId="CommentSubject">
    <w:name w:val="annotation subject"/>
    <w:basedOn w:val="CommentText"/>
    <w:next w:val="CommentText"/>
    <w:link w:val="CommentSubjectChar"/>
    <w:uiPriority w:val="99"/>
    <w:semiHidden/>
    <w:unhideWhenUsed/>
    <w:rsid w:val="00734F85"/>
    <w:rPr>
      <w:b/>
      <w:bCs/>
    </w:rPr>
  </w:style>
  <w:style w:type="character" w:customStyle="1" w:styleId="CommentSubjectChar">
    <w:name w:val="Comment Subject Char"/>
    <w:basedOn w:val="CommentTextChar"/>
    <w:link w:val="CommentSubject"/>
    <w:uiPriority w:val="99"/>
    <w:semiHidden/>
    <w:rsid w:val="00734F85"/>
    <w:rPr>
      <w:rFonts w:eastAsia="SimSun"/>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392484">
      <w:bodyDiv w:val="1"/>
      <w:marLeft w:val="0"/>
      <w:marRight w:val="0"/>
      <w:marTop w:val="0"/>
      <w:marBottom w:val="0"/>
      <w:divBdr>
        <w:top w:val="none" w:sz="0" w:space="0" w:color="auto"/>
        <w:left w:val="none" w:sz="0" w:space="0" w:color="auto"/>
        <w:bottom w:val="none" w:sz="0" w:space="0" w:color="auto"/>
        <w:right w:val="none" w:sz="0" w:space="0" w:color="auto"/>
      </w:divBdr>
    </w:div>
    <w:div w:id="565073747">
      <w:bodyDiv w:val="1"/>
      <w:marLeft w:val="0"/>
      <w:marRight w:val="0"/>
      <w:marTop w:val="0"/>
      <w:marBottom w:val="0"/>
      <w:divBdr>
        <w:top w:val="none" w:sz="0" w:space="0" w:color="auto"/>
        <w:left w:val="none" w:sz="0" w:space="0" w:color="auto"/>
        <w:bottom w:val="none" w:sz="0" w:space="0" w:color="auto"/>
        <w:right w:val="none" w:sz="0" w:space="0" w:color="auto"/>
      </w:divBdr>
    </w:div>
    <w:div w:id="1191649918">
      <w:bodyDiv w:val="1"/>
      <w:marLeft w:val="0"/>
      <w:marRight w:val="0"/>
      <w:marTop w:val="0"/>
      <w:marBottom w:val="0"/>
      <w:divBdr>
        <w:top w:val="none" w:sz="0" w:space="0" w:color="auto"/>
        <w:left w:val="none" w:sz="0" w:space="0" w:color="auto"/>
        <w:bottom w:val="none" w:sz="0" w:space="0" w:color="auto"/>
        <w:right w:val="none" w:sz="0" w:space="0" w:color="auto"/>
      </w:divBdr>
    </w:div>
    <w:div w:id="195941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10C43B9F624F46AC92EBAC60C63EAC" ma:contentTypeVersion="7" ma:contentTypeDescription="Create a new document." ma:contentTypeScope="" ma:versionID="7f4a4ad9033a64c133f5220afcb3f78e">
  <xsd:schema xmlns:xsd="http://www.w3.org/2001/XMLSchema" xmlns:xs="http://www.w3.org/2001/XMLSchema" xmlns:p="http://schemas.microsoft.com/office/2006/metadata/properties" xmlns:ns2="5e2f5b1d-8d81-4269-86fe-d536e340831f" targetNamespace="http://schemas.microsoft.com/office/2006/metadata/properties" ma:root="true" ma:fieldsID="d9afc13b7783bb81af47dca84a120f3b" ns2:_="">
    <xsd:import namespace="5e2f5b1d-8d81-4269-86fe-d536e34083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f5b1d-8d81-4269-86fe-d536e3408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192EC-CCC0-4A39-B0F7-9DFF76BBA85B}">
  <ds:schemaRefs>
    <ds:schemaRef ds:uri="http://schemas.microsoft.com/sharepoint/v3/contenttype/forms"/>
  </ds:schemaRefs>
</ds:datastoreItem>
</file>

<file path=customXml/itemProps2.xml><?xml version="1.0" encoding="utf-8"?>
<ds:datastoreItem xmlns:ds="http://schemas.openxmlformats.org/officeDocument/2006/customXml" ds:itemID="{88595863-651B-4A15-9F88-7F4472FE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C0236B-91B7-4F8B-9DCF-1F0FE2738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f5b1d-8d81-4269-86fe-d536e3408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375F93-A331-41AA-9361-074BFFB3A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SAHC2014</vt:lpstr>
    </vt:vector>
  </TitlesOfParts>
  <Company>Oregon State University</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SAHC2014</dc:title>
  <dc:subject/>
  <dc:creator>user;Sahc2014</dc:creator>
  <cp:keywords>Paper Proceedings</cp:keywords>
  <dc:description/>
  <cp:lastModifiedBy>dennis jones</cp:lastModifiedBy>
  <cp:revision>3</cp:revision>
  <cp:lastPrinted>2014-01-17T10:40:00Z</cp:lastPrinted>
  <dcterms:created xsi:type="dcterms:W3CDTF">2019-10-14T11:37:00Z</dcterms:created>
  <dcterms:modified xsi:type="dcterms:W3CDTF">2019-10-14T12:01:00Z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(#E1)</vt:lpwstr>
  </property>
  <property fmtid="{D5CDD505-2E9C-101B-9397-08002B2CF9AE}" pid="3" name="MTEquationSection">
    <vt:lpwstr>1</vt:lpwstr>
  </property>
  <property fmtid="{D5CDD505-2E9C-101B-9397-08002B2CF9AE}" pid="4" name="MTWinEqns">
    <vt:bool>true</vt:bool>
  </property>
  <property fmtid="{D5CDD505-2E9C-101B-9397-08002B2CF9AE}" pid="5" name="Mendeley Document_1">
    <vt:lpwstr>True</vt:lpwstr>
  </property>
  <property fmtid="{D5CDD505-2E9C-101B-9397-08002B2CF9AE}" pid="6" name="Mendeley Unique User Id_1">
    <vt:lpwstr>429af077-32e8-30fe-8c27-70e6a8f9b171</vt:lpwstr>
  </property>
  <property fmtid="{D5CDD505-2E9C-101B-9397-08002B2CF9AE}" pid="7" name="Mendeley Citation Style_1">
    <vt:lpwstr>http://www.zotero.org/styles/elsevier-harvard</vt:lpwstr>
  </property>
  <property fmtid="{D5CDD505-2E9C-101B-9397-08002B2CF9AE}" pid="8" name="Mendeley Recent Style Id 0_1">
    <vt:lpwstr>http://www.zotero.org/styles/apa</vt:lpwstr>
  </property>
  <property fmtid="{D5CDD505-2E9C-101B-9397-08002B2CF9AE}" pid="9" name="Mendeley Recent Style Name 0_1">
    <vt:lpwstr>American Psychological Association 6th edition</vt:lpwstr>
  </property>
  <property fmtid="{D5CDD505-2E9C-101B-9397-08002B2CF9AE}" pid="10" name="Mendeley Recent Style Id 1_1">
    <vt:lpwstr>http://www.zotero.org/styles/american-sociological-association</vt:lpwstr>
  </property>
  <property fmtid="{D5CDD505-2E9C-101B-9397-08002B2CF9AE}" pid="11" name="Mendeley Recent Style Name 1_1">
    <vt:lpwstr>American Sociological Association</vt:lpwstr>
  </property>
  <property fmtid="{D5CDD505-2E9C-101B-9397-08002B2CF9AE}" pid="12" name="Mendeley Recent Style Id 2_1">
    <vt:lpwstr>http://www.zotero.org/styles/building-and-environment</vt:lpwstr>
  </property>
  <property fmtid="{D5CDD505-2E9C-101B-9397-08002B2CF9AE}" pid="13" name="Mendeley Recent Style Name 2_1">
    <vt:lpwstr>Building and Environment</vt:lpwstr>
  </property>
  <property fmtid="{D5CDD505-2E9C-101B-9397-08002B2CF9AE}" pid="14" name="Mendeley Recent Style Id 3_1">
    <vt:lpwstr>http://www.zotero.org/styles/harvard-cite-them-right</vt:lpwstr>
  </property>
  <property fmtid="{D5CDD505-2E9C-101B-9397-08002B2CF9AE}" pid="15" name="Mendeley Recent Style Name 3_1">
    <vt:lpwstr>Cite Them Right 10th edition - Harvard</vt:lpwstr>
  </property>
  <property fmtid="{D5CDD505-2E9C-101B-9397-08002B2CF9AE}" pid="16" name="Mendeley Recent Style Id 4_1">
    <vt:lpwstr>http://www.zotero.org/styles/elsevier-harvard</vt:lpwstr>
  </property>
  <property fmtid="{D5CDD505-2E9C-101B-9397-08002B2CF9AE}" pid="17" name="Mendeley Recent Style Name 4_1">
    <vt:lpwstr>Elsevier - Harvard (with titles)</vt:lpwstr>
  </property>
  <property fmtid="{D5CDD505-2E9C-101B-9397-08002B2CF9AE}" pid="18" name="Mendeley Recent Style Id 5_1">
    <vt:lpwstr>http://www.zotero.org/styles/ieee</vt:lpwstr>
  </property>
  <property fmtid="{D5CDD505-2E9C-101B-9397-08002B2CF9AE}" pid="19" name="Mendeley Recent Style Name 5_1">
    <vt:lpwstr>IEEE</vt:lpwstr>
  </property>
  <property fmtid="{D5CDD505-2E9C-101B-9397-08002B2CF9AE}" pid="20" name="Mendeley Recent Style Id 6_1">
    <vt:lpwstr>http://www.zotero.org/styles/modern-language-association</vt:lpwstr>
  </property>
  <property fmtid="{D5CDD505-2E9C-101B-9397-08002B2CF9AE}" pid="21" name="Mendeley Recent Style Name 6_1">
    <vt:lpwstr>Modern Language Association 8th edition</vt:lpwstr>
  </property>
  <property fmtid="{D5CDD505-2E9C-101B-9397-08002B2CF9AE}" pid="22" name="Mendeley Recent Style Id 7_1">
    <vt:lpwstr>http://www.zotero.org/styles/nature</vt:lpwstr>
  </property>
  <property fmtid="{D5CDD505-2E9C-101B-9397-08002B2CF9AE}" pid="23" name="Mendeley Recent Style Name 7_1">
    <vt:lpwstr>Nature</vt:lpwstr>
  </property>
  <property fmtid="{D5CDD505-2E9C-101B-9397-08002B2CF9AE}" pid="24" name="Mendeley Recent Style Id 8_1">
    <vt:lpwstr>http://www.zotero.org/styles/springer-basic-author-date-no-et-al</vt:lpwstr>
  </property>
  <property fmtid="{D5CDD505-2E9C-101B-9397-08002B2CF9AE}" pid="25" name="Mendeley Recent Style Name 8_1">
    <vt:lpwstr>Springer - Basic (author-date, no "et al.")</vt:lpwstr>
  </property>
  <property fmtid="{D5CDD505-2E9C-101B-9397-08002B2CF9AE}" pid="26" name="Mendeley Recent Style Id 9_1">
    <vt:lpwstr>http://www.zotero.org/styles/vancouver</vt:lpwstr>
  </property>
  <property fmtid="{D5CDD505-2E9C-101B-9397-08002B2CF9AE}" pid="27" name="Mendeley Recent Style Name 9_1">
    <vt:lpwstr>Vancouver</vt:lpwstr>
  </property>
  <property fmtid="{D5CDD505-2E9C-101B-9397-08002B2CF9AE}" pid="28" name="ContentTypeId">
    <vt:lpwstr>0x010100AB10C43B9F624F46AC92EBAC60C63EAC</vt:lpwstr>
  </property>
</Properties>
</file>