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2FDADDF" w14:textId="2012C4F0" w:rsidR="00B57FD3" w:rsidRPr="00CA258B" w:rsidRDefault="00E17627" w:rsidP="00470C84">
      <w:pPr>
        <w:pStyle w:val="AbstractTitle"/>
        <w:rPr>
          <w:bCs/>
          <w:lang w:val="en-GB"/>
        </w:rPr>
      </w:pPr>
      <w:r>
        <w:rPr>
          <w:lang w:val="en-GB"/>
        </w:rPr>
        <w:t>Residential Building Optimisation Using Active Design Strategies</w:t>
      </w:r>
    </w:p>
    <w:p w14:paraId="39041DED" w14:textId="77777777" w:rsidR="00B57FD3" w:rsidRPr="00CA258B" w:rsidRDefault="00B57FD3">
      <w:pPr>
        <w:pStyle w:val="Author"/>
        <w:spacing w:before="0"/>
        <w:rPr>
          <w:lang w:val="en-GB"/>
        </w:rPr>
      </w:pPr>
    </w:p>
    <w:p w14:paraId="6DFCE5BC" w14:textId="2D0ED58B" w:rsidR="00B57FD3" w:rsidRPr="00CA258B" w:rsidRDefault="00947E74">
      <w:pPr>
        <w:pStyle w:val="Author"/>
        <w:spacing w:before="0"/>
        <w:rPr>
          <w:b w:val="0"/>
          <w:vertAlign w:val="superscript"/>
          <w:lang w:val="en-GB"/>
        </w:rPr>
      </w:pPr>
      <w:proofErr w:type="spellStart"/>
      <w:r>
        <w:rPr>
          <w:lang w:val="en-GB"/>
        </w:rPr>
        <w:t>Kristóf</w:t>
      </w:r>
      <w:proofErr w:type="spellEnd"/>
      <w:r>
        <w:rPr>
          <w:lang w:val="en-GB"/>
        </w:rPr>
        <w:t xml:space="preserve"> </w:t>
      </w:r>
      <w:r w:rsidR="00F422D0">
        <w:rPr>
          <w:lang w:val="en-GB"/>
        </w:rPr>
        <w:t xml:space="preserve">Roland </w:t>
      </w:r>
      <w:r>
        <w:rPr>
          <w:lang w:val="en-GB"/>
        </w:rPr>
        <w:t>Horváth</w:t>
      </w:r>
      <w:r w:rsidR="00E17627" w:rsidRPr="00CA258B">
        <w:rPr>
          <w:b w:val="0"/>
          <w:vertAlign w:val="superscript"/>
          <w:lang w:val="en-GB"/>
        </w:rPr>
        <w:t>1*</w:t>
      </w:r>
      <w:r w:rsidR="00E17627">
        <w:rPr>
          <w:lang w:val="en-GB"/>
        </w:rPr>
        <w:t xml:space="preserve">, </w:t>
      </w:r>
      <w:proofErr w:type="spellStart"/>
      <w:r>
        <w:rPr>
          <w:lang w:val="en-GB"/>
        </w:rPr>
        <w:t>Zsolt</w:t>
      </w:r>
      <w:proofErr w:type="spellEnd"/>
      <w:r>
        <w:rPr>
          <w:lang w:val="en-GB"/>
        </w:rPr>
        <w:t xml:space="preserve"> Ercsey</w:t>
      </w:r>
      <w:r w:rsidR="00E17627" w:rsidRPr="00CA258B">
        <w:rPr>
          <w:b w:val="0"/>
          <w:vertAlign w:val="superscript"/>
          <w:lang w:val="en-GB"/>
        </w:rPr>
        <w:t>2</w:t>
      </w:r>
      <w:r w:rsidR="00E17627">
        <w:rPr>
          <w:lang w:val="en-GB"/>
        </w:rPr>
        <w:t>,</w:t>
      </w:r>
      <w:r>
        <w:rPr>
          <w:lang w:val="en-GB"/>
        </w:rPr>
        <w:t xml:space="preserve"> </w:t>
      </w:r>
      <w:proofErr w:type="spellStart"/>
      <w:r>
        <w:rPr>
          <w:lang w:val="en-GB"/>
        </w:rPr>
        <w:t>Zoltán</w:t>
      </w:r>
      <w:proofErr w:type="spellEnd"/>
      <w:r>
        <w:rPr>
          <w:lang w:val="en-GB"/>
        </w:rPr>
        <w:t xml:space="preserve"> Kovács</w:t>
      </w:r>
      <w:r w:rsidR="00E17627">
        <w:rPr>
          <w:b w:val="0"/>
          <w:vertAlign w:val="superscript"/>
          <w:lang w:val="en-GB"/>
        </w:rPr>
        <w:t>3</w:t>
      </w:r>
      <w:r w:rsidR="00E17627">
        <w:rPr>
          <w:lang w:val="en-GB"/>
        </w:rPr>
        <w:t xml:space="preserve">, </w:t>
      </w:r>
      <w:proofErr w:type="spellStart"/>
      <w:r w:rsidR="00F422D0">
        <w:rPr>
          <w:lang w:val="en-GB"/>
        </w:rPr>
        <w:t>István</w:t>
      </w:r>
      <w:proofErr w:type="spellEnd"/>
      <w:r w:rsidR="00F422D0">
        <w:rPr>
          <w:lang w:val="en-GB"/>
        </w:rPr>
        <w:t xml:space="preserve"> </w:t>
      </w:r>
      <w:proofErr w:type="spellStart"/>
      <w:r w:rsidR="00964798">
        <w:rPr>
          <w:lang w:val="en-GB"/>
        </w:rPr>
        <w:t>Kistelegdi</w:t>
      </w:r>
      <w:proofErr w:type="spellEnd"/>
      <w:r w:rsidR="00964798">
        <w:rPr>
          <w:lang w:val="en-GB"/>
        </w:rPr>
        <w:t xml:space="preserve"> </w:t>
      </w:r>
      <w:r w:rsidR="00E17627">
        <w:rPr>
          <w:b w:val="0"/>
          <w:vertAlign w:val="superscript"/>
          <w:lang w:val="en-GB"/>
        </w:rPr>
        <w:t>4</w:t>
      </w:r>
    </w:p>
    <w:p w14:paraId="1A0658EE" w14:textId="77777777" w:rsidR="00B57FD3" w:rsidRPr="00CA258B" w:rsidRDefault="00B57FD3">
      <w:pPr>
        <w:pStyle w:val="Author"/>
        <w:spacing w:before="0"/>
        <w:rPr>
          <w:b w:val="0"/>
          <w:vertAlign w:val="superscript"/>
          <w:lang w:val="en-GB"/>
        </w:rPr>
      </w:pPr>
    </w:p>
    <w:p w14:paraId="10297486" w14:textId="768E7806" w:rsidR="00E759C4" w:rsidRDefault="00825B89" w:rsidP="00E759C4">
      <w:pPr>
        <w:pStyle w:val="Affiliation"/>
        <w:spacing w:before="0"/>
        <w:rPr>
          <w:szCs w:val="22"/>
          <w:lang w:val="en-GB"/>
        </w:rPr>
      </w:pPr>
      <w:bookmarkStart w:id="0" w:name="_GoBack"/>
      <w:bookmarkEnd w:id="0"/>
      <w:r>
        <w:rPr>
          <w:vertAlign w:val="superscript"/>
          <w:lang w:val="en-GB"/>
        </w:rPr>
        <w:t>1</w:t>
      </w:r>
      <w:r w:rsidR="00F17B89" w:rsidRPr="00CA258B">
        <w:rPr>
          <w:vertAlign w:val="superscript"/>
          <w:lang w:val="en-GB"/>
        </w:rPr>
        <w:t xml:space="preserve"> </w:t>
      </w:r>
      <w:r w:rsidR="00964798" w:rsidRPr="009776C8">
        <w:rPr>
          <w:lang w:val="en-GB"/>
        </w:rPr>
        <w:t xml:space="preserve">Marcel Breuer Doctoral School, Faculty of Engineering and Information Technology, </w:t>
      </w:r>
      <w:proofErr w:type="spellStart"/>
      <w:r w:rsidR="00964798" w:rsidRPr="009776C8">
        <w:rPr>
          <w:lang w:val="en-GB"/>
        </w:rPr>
        <w:t>Boszorkány</w:t>
      </w:r>
      <w:proofErr w:type="spellEnd"/>
      <w:r w:rsidR="00964798" w:rsidRPr="009776C8">
        <w:rPr>
          <w:lang w:val="en-GB"/>
        </w:rPr>
        <w:t xml:space="preserve"> u. 2, H-7624 </w:t>
      </w:r>
      <w:proofErr w:type="spellStart"/>
      <w:r w:rsidR="00964798" w:rsidRPr="009776C8">
        <w:rPr>
          <w:lang w:val="en-GB"/>
        </w:rPr>
        <w:t>Pécs</w:t>
      </w:r>
      <w:proofErr w:type="spellEnd"/>
      <w:r w:rsidR="00F17B89" w:rsidRPr="00CA258B">
        <w:rPr>
          <w:szCs w:val="22"/>
          <w:lang w:val="en-GB"/>
        </w:rPr>
        <w:t xml:space="preserve">, </w:t>
      </w:r>
      <w:r w:rsidR="00E759C4" w:rsidRPr="00E759C4">
        <w:rPr>
          <w:szCs w:val="22"/>
          <w:lang w:val="en-GB"/>
        </w:rPr>
        <w:t>kristofrol@gmail.com</w:t>
      </w:r>
    </w:p>
    <w:p w14:paraId="6752368A" w14:textId="2CD11F04" w:rsidR="00E35A50" w:rsidRDefault="00825B89" w:rsidP="00E759C4">
      <w:pPr>
        <w:pStyle w:val="Affiliation"/>
        <w:spacing w:before="0"/>
        <w:rPr>
          <w:szCs w:val="22"/>
          <w:lang w:val="en-GB"/>
        </w:rPr>
      </w:pPr>
      <w:r>
        <w:rPr>
          <w:vertAlign w:val="superscript"/>
          <w:lang w:val="en-GB"/>
        </w:rPr>
        <w:t>2</w:t>
      </w:r>
      <w:r w:rsidR="00E35A50" w:rsidRPr="00E35A50">
        <w:rPr>
          <w:szCs w:val="22"/>
          <w:lang w:val="en-GB"/>
        </w:rPr>
        <w:t xml:space="preserve">University of </w:t>
      </w:r>
      <w:proofErr w:type="spellStart"/>
      <w:r w:rsidR="00E35A50" w:rsidRPr="00E35A50">
        <w:rPr>
          <w:szCs w:val="22"/>
          <w:lang w:val="en-GB"/>
        </w:rPr>
        <w:t>Pécs</w:t>
      </w:r>
      <w:proofErr w:type="spellEnd"/>
      <w:r w:rsidR="00E35A50" w:rsidRPr="00E35A50">
        <w:rPr>
          <w:szCs w:val="22"/>
          <w:lang w:val="en-GB"/>
        </w:rPr>
        <w:t>, Faculty of Engineering and Information technology, Institute of Information and Electrical Technology, Department of Systems and Software Technology</w:t>
      </w:r>
      <w:r w:rsidR="00E35A50">
        <w:rPr>
          <w:szCs w:val="22"/>
          <w:lang w:val="en-GB"/>
        </w:rPr>
        <w:t xml:space="preserve">, </w:t>
      </w:r>
      <w:r w:rsidR="00E759C4">
        <w:rPr>
          <w:szCs w:val="22"/>
          <w:lang w:val="en-GB"/>
        </w:rPr>
        <w:br/>
      </w:r>
      <w:proofErr w:type="spellStart"/>
      <w:r w:rsidR="00E35A50" w:rsidRPr="009776C8">
        <w:rPr>
          <w:lang w:val="en-GB"/>
        </w:rPr>
        <w:t>Boszorkány</w:t>
      </w:r>
      <w:proofErr w:type="spellEnd"/>
      <w:r w:rsidR="00E35A50" w:rsidRPr="009776C8">
        <w:rPr>
          <w:lang w:val="en-GB"/>
        </w:rPr>
        <w:t xml:space="preserve"> u. 2, H-7624 </w:t>
      </w:r>
      <w:proofErr w:type="spellStart"/>
      <w:r w:rsidR="00E35A50" w:rsidRPr="009776C8">
        <w:rPr>
          <w:lang w:val="en-GB"/>
        </w:rPr>
        <w:t>Pécs</w:t>
      </w:r>
      <w:proofErr w:type="spellEnd"/>
      <w:r w:rsidR="00E759C4">
        <w:rPr>
          <w:lang w:val="en-GB"/>
        </w:rPr>
        <w:t>, ercsey@mik.pte.hu</w:t>
      </w:r>
    </w:p>
    <w:p w14:paraId="1F4DB430" w14:textId="46B0DCF3" w:rsidR="008F08AB" w:rsidRDefault="00825B89" w:rsidP="00C141DE">
      <w:pPr>
        <w:pStyle w:val="Affiliation"/>
        <w:spacing w:before="0"/>
        <w:rPr>
          <w:szCs w:val="22"/>
          <w:lang w:val="en-GB"/>
        </w:rPr>
      </w:pPr>
      <w:r>
        <w:rPr>
          <w:vertAlign w:val="superscript"/>
          <w:lang w:val="en-GB"/>
        </w:rPr>
        <w:t>3</w:t>
      </w:r>
      <w:r w:rsidR="00964798">
        <w:rPr>
          <w:vertAlign w:val="superscript"/>
          <w:lang w:val="en-GB"/>
        </w:rPr>
        <w:t xml:space="preserve"> </w:t>
      </w:r>
      <w:proofErr w:type="spellStart"/>
      <w:r w:rsidR="00E759C4">
        <w:rPr>
          <w:lang w:val="en-GB"/>
        </w:rPr>
        <w:t>Optin</w:t>
      </w:r>
      <w:proofErr w:type="spellEnd"/>
      <w:r w:rsidR="00E759C4">
        <w:rPr>
          <w:lang w:val="en-GB"/>
        </w:rPr>
        <w:t xml:space="preserve"> Ltd,</w:t>
      </w:r>
      <w:r w:rsidR="00910AB9" w:rsidRPr="00910AB9">
        <w:rPr>
          <w:lang w:val="en-GB"/>
        </w:rPr>
        <w:t xml:space="preserve"> </w:t>
      </w:r>
      <w:proofErr w:type="spellStart"/>
      <w:r w:rsidR="00910AB9" w:rsidRPr="00910AB9">
        <w:rPr>
          <w:lang w:val="en-GB"/>
        </w:rPr>
        <w:t>Oroszlán</w:t>
      </w:r>
      <w:proofErr w:type="spellEnd"/>
      <w:r w:rsidR="00910AB9" w:rsidRPr="00910AB9">
        <w:rPr>
          <w:lang w:val="en-GB"/>
        </w:rPr>
        <w:t xml:space="preserve"> u. 4, </w:t>
      </w:r>
      <w:r w:rsidR="00E759C4">
        <w:rPr>
          <w:lang w:val="en-GB"/>
        </w:rPr>
        <w:t>H-</w:t>
      </w:r>
      <w:r w:rsidR="00910AB9" w:rsidRPr="00910AB9">
        <w:rPr>
          <w:lang w:val="en-GB"/>
        </w:rPr>
        <w:t>6720</w:t>
      </w:r>
      <w:r w:rsidR="00E759C4">
        <w:rPr>
          <w:lang w:val="en-GB"/>
        </w:rPr>
        <w:t>,</w:t>
      </w:r>
      <w:r w:rsidR="00FB0AB0">
        <w:rPr>
          <w:lang w:val="en-GB"/>
        </w:rPr>
        <w:t xml:space="preserve"> </w:t>
      </w:r>
      <w:r w:rsidR="00E759C4" w:rsidRPr="00910AB9">
        <w:rPr>
          <w:lang w:val="en-GB"/>
        </w:rPr>
        <w:t>Szeged</w:t>
      </w:r>
      <w:r w:rsidR="00964798">
        <w:rPr>
          <w:lang w:val="en-GB"/>
        </w:rPr>
        <w:t>,</w:t>
      </w:r>
      <w:r w:rsidR="00964798" w:rsidRPr="009776C8">
        <w:rPr>
          <w:lang w:val="en-GB"/>
        </w:rPr>
        <w:t xml:space="preserve"> </w:t>
      </w:r>
      <w:r w:rsidR="00FB0AB0">
        <w:rPr>
          <w:lang w:val="en-GB"/>
        </w:rPr>
        <w:t>zoltan.kovacs@optin.hu</w:t>
      </w:r>
      <w:r w:rsidR="00964798" w:rsidRPr="00CA258B">
        <w:rPr>
          <w:szCs w:val="22"/>
          <w:lang w:val="en-GB"/>
        </w:rPr>
        <w:t xml:space="preserve">, </w:t>
      </w:r>
      <w:hyperlink r:id="rId11" w:history="1"/>
    </w:p>
    <w:p w14:paraId="260CCF18" w14:textId="502B38F9" w:rsidR="008F08AB" w:rsidRPr="00CA258B" w:rsidRDefault="00825B89" w:rsidP="008F08AB">
      <w:pPr>
        <w:pStyle w:val="Affiliation"/>
        <w:spacing w:before="0"/>
        <w:rPr>
          <w:vertAlign w:val="superscript"/>
          <w:lang w:val="en-GB"/>
        </w:rPr>
      </w:pPr>
      <w:r>
        <w:rPr>
          <w:vertAlign w:val="superscript"/>
          <w:lang w:val="en-GB"/>
        </w:rPr>
        <w:t>4</w:t>
      </w:r>
      <w:r w:rsidR="008F08AB" w:rsidRPr="00CA258B">
        <w:rPr>
          <w:lang w:val="en-GB"/>
        </w:rPr>
        <w:t xml:space="preserve"> </w:t>
      </w:r>
      <w:r w:rsidRPr="00825B89">
        <w:rPr>
          <w:lang w:val="en-GB"/>
        </w:rPr>
        <w:t xml:space="preserve">University of </w:t>
      </w:r>
      <w:proofErr w:type="spellStart"/>
      <w:r w:rsidRPr="00825B89">
        <w:rPr>
          <w:lang w:val="en-GB"/>
        </w:rPr>
        <w:t>Pécs</w:t>
      </w:r>
      <w:proofErr w:type="spellEnd"/>
      <w:r w:rsidRPr="00825B89">
        <w:rPr>
          <w:lang w:val="en-GB"/>
        </w:rPr>
        <w:t xml:space="preserve">, </w:t>
      </w:r>
      <w:proofErr w:type="spellStart"/>
      <w:r w:rsidRPr="00825B89">
        <w:rPr>
          <w:lang w:val="en-GB"/>
        </w:rPr>
        <w:t>János</w:t>
      </w:r>
      <w:proofErr w:type="spellEnd"/>
      <w:r w:rsidRPr="00825B89">
        <w:rPr>
          <w:lang w:val="en-GB"/>
        </w:rPr>
        <w:t xml:space="preserve"> </w:t>
      </w:r>
      <w:proofErr w:type="spellStart"/>
      <w:r w:rsidRPr="00825B89">
        <w:rPr>
          <w:lang w:val="en-GB"/>
        </w:rPr>
        <w:t>Szentágothai</w:t>
      </w:r>
      <w:proofErr w:type="spellEnd"/>
      <w:r w:rsidRPr="00825B89">
        <w:rPr>
          <w:lang w:val="en-GB"/>
        </w:rPr>
        <w:t xml:space="preserve"> Research Centre, Energy </w:t>
      </w:r>
      <w:proofErr w:type="spellStart"/>
      <w:r w:rsidRPr="00825B89">
        <w:rPr>
          <w:lang w:val="en-GB"/>
        </w:rPr>
        <w:t>Desing</w:t>
      </w:r>
      <w:proofErr w:type="spellEnd"/>
      <w:r w:rsidRPr="00825B89">
        <w:rPr>
          <w:lang w:val="en-GB"/>
        </w:rPr>
        <w:t xml:space="preserve"> Research Group</w:t>
      </w:r>
      <w:r w:rsidR="008F08AB" w:rsidRPr="00CA258B">
        <w:rPr>
          <w:lang w:val="en-GB"/>
        </w:rPr>
        <w:t>,</w:t>
      </w:r>
      <w:r>
        <w:rPr>
          <w:lang w:val="en-GB"/>
        </w:rPr>
        <w:br/>
      </w:r>
      <w:r w:rsidR="008F08AB" w:rsidRPr="00CA258B">
        <w:rPr>
          <w:lang w:val="en-GB"/>
        </w:rPr>
        <w:t xml:space="preserve"> </w:t>
      </w:r>
      <w:proofErr w:type="spellStart"/>
      <w:r w:rsidR="008F08AB" w:rsidRPr="009776C8">
        <w:rPr>
          <w:lang w:val="en-GB"/>
        </w:rPr>
        <w:t>Ifjúság</w:t>
      </w:r>
      <w:proofErr w:type="spellEnd"/>
      <w:r w:rsidR="008F08AB" w:rsidRPr="009776C8">
        <w:rPr>
          <w:lang w:val="en-GB"/>
        </w:rPr>
        <w:t xml:space="preserve"> </w:t>
      </w:r>
      <w:proofErr w:type="spellStart"/>
      <w:r w:rsidR="008F08AB" w:rsidRPr="009776C8">
        <w:rPr>
          <w:lang w:val="en-GB"/>
        </w:rPr>
        <w:t>útja</w:t>
      </w:r>
      <w:proofErr w:type="spellEnd"/>
      <w:r w:rsidR="008F08AB" w:rsidRPr="009776C8">
        <w:rPr>
          <w:lang w:val="en-GB"/>
        </w:rPr>
        <w:t xml:space="preserve"> 20. H-7624 </w:t>
      </w:r>
      <w:proofErr w:type="spellStart"/>
      <w:r w:rsidR="008F08AB" w:rsidRPr="009776C8">
        <w:rPr>
          <w:lang w:val="en-GB"/>
        </w:rPr>
        <w:t>Pécs</w:t>
      </w:r>
      <w:proofErr w:type="spellEnd"/>
      <w:r w:rsidR="008F08AB" w:rsidRPr="00CA258B">
        <w:rPr>
          <w:szCs w:val="22"/>
          <w:lang w:val="en-GB"/>
        </w:rPr>
        <w:t xml:space="preserve">, </w:t>
      </w:r>
      <w:r w:rsidR="008F08AB" w:rsidRPr="009776C8">
        <w:rPr>
          <w:szCs w:val="18"/>
          <w:lang w:val="en-GB"/>
        </w:rPr>
        <w:t>kistelegdisoma@mik.pte.hu</w:t>
      </w:r>
    </w:p>
    <w:p w14:paraId="7399FAC8" w14:textId="5164D150" w:rsidR="00B57FD3" w:rsidRPr="00964798" w:rsidRDefault="00F17B89" w:rsidP="00C141DE">
      <w:pPr>
        <w:pStyle w:val="Affiliation"/>
        <w:spacing w:before="0"/>
        <w:rPr>
          <w:vertAlign w:val="superscript"/>
          <w:lang w:val="en-GB"/>
        </w:rPr>
      </w:pPr>
      <w:r w:rsidRPr="00CA258B">
        <w:rPr>
          <w:szCs w:val="22"/>
          <w:lang w:val="en-GB"/>
        </w:rPr>
        <w:br/>
      </w:r>
      <w:r w:rsidR="00C141DE" w:rsidRPr="00CA258B">
        <w:rPr>
          <w:lang w:val="en-GB"/>
        </w:rPr>
        <w:t>*Corresponding author</w:t>
      </w:r>
    </w:p>
    <w:p w14:paraId="29120A79" w14:textId="2D1C1F16" w:rsidR="00734F85" w:rsidRPr="00CA258B" w:rsidRDefault="00E759C4" w:rsidP="00470C84">
      <w:pPr>
        <w:pStyle w:val="AbstractBodyText"/>
        <w:rPr>
          <w:lang w:val="en-GB"/>
        </w:rPr>
      </w:pPr>
      <w:r>
        <w:rPr>
          <w:lang w:val="en-GB"/>
        </w:rPr>
        <w:t xml:space="preserve">A fundamental problem of the sustainable built environment development represents the poor optimisation content in the design process. While first studies focus on algorithms for only one particular subsystem (e.g. insulation, shading, heating generation, etc.), the overall complete building optimisation is still missing. Though, the patented </w:t>
      </w:r>
      <w:proofErr w:type="spellStart"/>
      <w:r>
        <w:rPr>
          <w:lang w:val="en-GB"/>
        </w:rPr>
        <w:t>Energia</w:t>
      </w:r>
      <w:proofErr w:type="spellEnd"/>
      <w:r>
        <w:rPr>
          <w:lang w:val="en-GB"/>
        </w:rPr>
        <w:t xml:space="preserve"> Design Method applies sophisticated </w:t>
      </w:r>
      <w:r w:rsidRPr="001F32DC">
        <w:rPr>
          <w:lang w:val="en-GB"/>
        </w:rPr>
        <w:t xml:space="preserve">energy, climate, comfort, lighting, aerodynamics, </w:t>
      </w:r>
      <w:proofErr w:type="gramStart"/>
      <w:r w:rsidRPr="001F32DC">
        <w:rPr>
          <w:lang w:val="en-GB"/>
        </w:rPr>
        <w:t>life</w:t>
      </w:r>
      <w:proofErr w:type="gramEnd"/>
      <w:r w:rsidRPr="001F32DC">
        <w:rPr>
          <w:lang w:val="en-GB"/>
        </w:rPr>
        <w:t xml:space="preserve"> cycle assessment</w:t>
      </w:r>
      <w:r>
        <w:rPr>
          <w:lang w:val="en-GB"/>
        </w:rPr>
        <w:t xml:space="preserve"> simulation techniques as a heuristic support for overall building optimisation, all possible design cases and therefor the optimum is still not guaranteed.</w:t>
      </w:r>
      <w:r w:rsidR="00F17B89" w:rsidRPr="00CA258B">
        <w:rPr>
          <w:lang w:val="en-GB"/>
        </w:rPr>
        <w:t xml:space="preserve"> </w:t>
      </w:r>
    </w:p>
    <w:p w14:paraId="0203C8FF" w14:textId="21037A60" w:rsidR="000E6894" w:rsidRDefault="000E6894" w:rsidP="00470C84">
      <w:pPr>
        <w:pStyle w:val="AbstractBodyText"/>
        <w:rPr>
          <w:lang w:val="en-GB"/>
        </w:rPr>
      </w:pPr>
      <w:r>
        <w:rPr>
          <w:lang w:val="en-GB"/>
        </w:rPr>
        <w:t xml:space="preserve">To overcome these shortcomings, a previous study integrated a synthesis step to generate all feasible and possible building cases considering the most decisive passive design elements. </w:t>
      </w:r>
      <w:r w:rsidRPr="00454A9C">
        <w:rPr>
          <w:lang w:val="en-GB"/>
        </w:rPr>
        <w:t xml:space="preserve">A specific building </w:t>
      </w:r>
      <w:r>
        <w:rPr>
          <w:lang w:val="en-GB"/>
        </w:rPr>
        <w:t xml:space="preserve">design problem </w:t>
      </w:r>
      <w:r w:rsidRPr="00454A9C">
        <w:rPr>
          <w:lang w:val="en-GB"/>
        </w:rPr>
        <w:t>demonstrates the method</w:t>
      </w:r>
      <w:r>
        <w:rPr>
          <w:lang w:val="en-GB"/>
        </w:rPr>
        <w:t xml:space="preserve"> in form of a simple residential building</w:t>
      </w:r>
      <w:r w:rsidRPr="00454A9C">
        <w:rPr>
          <w:lang w:val="en-GB"/>
        </w:rPr>
        <w:t>.</w:t>
      </w:r>
      <w:r>
        <w:rPr>
          <w:lang w:val="en-GB"/>
        </w:rPr>
        <w:t xml:space="preserve"> With simulation based assessment of comfort and energy performance an order including the </w:t>
      </w:r>
      <w:r w:rsidRPr="008939AD">
        <w:rPr>
          <w:lang w:val="en-GB"/>
        </w:rPr>
        <w:t xml:space="preserve">n-best solutions </w:t>
      </w:r>
      <w:r>
        <w:rPr>
          <w:lang w:val="en-GB"/>
        </w:rPr>
        <w:t xml:space="preserve">could be achieved, and the passive exemplary modelling of </w:t>
      </w:r>
      <w:proofErr w:type="spellStart"/>
      <w:r>
        <w:rPr>
          <w:lang w:val="en-GB"/>
        </w:rPr>
        <w:t>Energia</w:t>
      </w:r>
      <w:proofErr w:type="spellEnd"/>
      <w:r>
        <w:rPr>
          <w:lang w:val="en-GB"/>
        </w:rPr>
        <w:t xml:space="preserve"> Design </w:t>
      </w:r>
      <w:proofErr w:type="spellStart"/>
      <w:r>
        <w:rPr>
          <w:lang w:val="en-GB"/>
        </w:rPr>
        <w:t>Systhesis</w:t>
      </w:r>
      <w:proofErr w:type="spellEnd"/>
      <w:r>
        <w:rPr>
          <w:lang w:val="en-GB"/>
        </w:rPr>
        <w:t xml:space="preserve"> was proven</w:t>
      </w:r>
      <w:r>
        <w:rPr>
          <w:lang w:val="en-GB"/>
        </w:rPr>
        <w:t>.</w:t>
      </w:r>
    </w:p>
    <w:p w14:paraId="7536C683" w14:textId="299E2217" w:rsidR="00C141DE" w:rsidRPr="00CA258B" w:rsidRDefault="000E6894" w:rsidP="00470C84">
      <w:pPr>
        <w:pStyle w:val="AbstractBodyText"/>
        <w:rPr>
          <w:lang w:val="en-GB"/>
        </w:rPr>
      </w:pPr>
      <w:r>
        <w:rPr>
          <w:lang w:val="en-GB"/>
        </w:rPr>
        <w:t xml:space="preserve">The current research proposes the extension of the optimisation process with active system configurations. The gained optimal design cases serve as initial models to be equipped with all residential housing related heat transfer, heat generation, as well as energy supply systems, including mechanical and natural ventilation strategies. Lighting and operation control complete the active-hybrid modelling. All reasonable system combinations are created and assessed by complex building physics simulations. Evaluation of the thermal and visual comfort and energy results were processed by predefined user specific weighting system(s) to elaborate a final order with the guaranteed optimal overall building solution. This active system optimisation modelling completed the successful validation of the </w:t>
      </w:r>
      <w:proofErr w:type="spellStart"/>
      <w:r>
        <w:rPr>
          <w:lang w:val="en-GB"/>
        </w:rPr>
        <w:t>E</w:t>
      </w:r>
      <w:r w:rsidR="0047351B">
        <w:rPr>
          <w:lang w:val="en-GB"/>
        </w:rPr>
        <w:t>nergia</w:t>
      </w:r>
      <w:proofErr w:type="spellEnd"/>
      <w:r w:rsidR="0047351B">
        <w:rPr>
          <w:lang w:val="en-GB"/>
        </w:rPr>
        <w:t xml:space="preserve"> Design Synthesis</w:t>
      </w:r>
      <w:r>
        <w:rPr>
          <w:lang w:val="en-GB"/>
        </w:rPr>
        <w:t xml:space="preserve"> method. After the passive and active optimisation process, a series of interrelations and affecting factors were analysed and primary correlations defined as basis for an automated algorithm system that is able to absolve the complete optimisation process.</w:t>
      </w:r>
    </w:p>
    <w:p w14:paraId="516A7EB5" w14:textId="223C1CDA" w:rsidR="00C141DE" w:rsidRPr="00CA258B" w:rsidRDefault="00C141DE" w:rsidP="00470C84">
      <w:pPr>
        <w:pStyle w:val="AbstractBodyText"/>
        <w:rPr>
          <w:lang w:val="en-GB"/>
        </w:rPr>
      </w:pPr>
      <w:r w:rsidRPr="00CA258B">
        <w:rPr>
          <w:b/>
          <w:lang w:val="en-GB"/>
        </w:rPr>
        <w:t xml:space="preserve">Keywords: </w:t>
      </w:r>
      <w:r w:rsidR="000E6894">
        <w:rPr>
          <w:lang w:val="en-GB"/>
        </w:rPr>
        <w:t>optimisation, residential building</w:t>
      </w:r>
      <w:r w:rsidRPr="00CA258B">
        <w:rPr>
          <w:lang w:val="en-GB"/>
        </w:rPr>
        <w:t xml:space="preserve">, </w:t>
      </w:r>
      <w:r w:rsidR="000E6894">
        <w:rPr>
          <w:lang w:val="en-GB"/>
        </w:rPr>
        <w:t>synthesis</w:t>
      </w:r>
      <w:r w:rsidRPr="00CA258B">
        <w:rPr>
          <w:lang w:val="en-GB"/>
        </w:rPr>
        <w:t xml:space="preserve">, </w:t>
      </w:r>
      <w:r w:rsidR="000E6894">
        <w:rPr>
          <w:lang w:val="en-GB"/>
        </w:rPr>
        <w:t>active design strategy</w:t>
      </w:r>
    </w:p>
    <w:sectPr w:rsidR="00C141DE" w:rsidRPr="00CA258B">
      <w:headerReference w:type="even" r:id="rId12"/>
      <w:headerReference w:type="default" r:id="rId13"/>
      <w:footerReference w:type="even" r:id="rId14"/>
      <w:footerReference w:type="default" r:id="rId15"/>
      <w:headerReference w:type="first" r:id="rId16"/>
      <w:footerReference w:type="first" r:id="rId17"/>
      <w:pgSz w:w="11906" w:h="16838"/>
      <w:pgMar w:top="1126" w:right="1418" w:bottom="1410" w:left="1418" w:header="7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2F0B3" w14:textId="77777777" w:rsidR="00007FCD" w:rsidRDefault="00007FCD">
      <w:r>
        <w:separator/>
      </w:r>
    </w:p>
  </w:endnote>
  <w:endnote w:type="continuationSeparator" w:id="0">
    <w:p w14:paraId="1F957DAB" w14:textId="77777777" w:rsidR="00007FCD" w:rsidRDefault="00007FCD">
      <w:r>
        <w:continuationSeparator/>
      </w:r>
    </w:p>
  </w:endnote>
  <w:endnote w:type="continuationNotice" w:id="1">
    <w:p w14:paraId="15BC433D" w14:textId="77777777" w:rsidR="00007FCD" w:rsidRDefault="00007F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DejaVu Sans">
    <w:altName w:val="Arial"/>
    <w:charset w:val="EE"/>
    <w:family w:val="swiss"/>
    <w:pitch w:val="variable"/>
    <w:sig w:usb0="E7002EFF" w:usb1="D200FDFF" w:usb2="0A24602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7B97F" w14:textId="77777777" w:rsidR="00CA258B" w:rsidRDefault="00CA258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9F380" w14:textId="77777777" w:rsidR="00CA258B" w:rsidRDefault="00CA258B">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60EEA" w14:textId="77777777" w:rsidR="00CA258B" w:rsidRDefault="00CA258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412F2" w14:textId="77777777" w:rsidR="00007FCD" w:rsidRDefault="00007FCD">
      <w:r>
        <w:separator/>
      </w:r>
    </w:p>
  </w:footnote>
  <w:footnote w:type="continuationSeparator" w:id="0">
    <w:p w14:paraId="46AEF08B" w14:textId="77777777" w:rsidR="00007FCD" w:rsidRDefault="00007FCD">
      <w:r>
        <w:continuationSeparator/>
      </w:r>
    </w:p>
  </w:footnote>
  <w:footnote w:type="continuationNotice" w:id="1">
    <w:p w14:paraId="2F383DF2" w14:textId="77777777" w:rsidR="00007FCD" w:rsidRDefault="00007F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618E4" w14:textId="77777777" w:rsidR="00045DD5" w:rsidRDefault="00045DD5">
    <w:pPr>
      <w:pStyle w:val="lfej"/>
    </w:pPr>
  </w:p>
  <w:p w14:paraId="4865C848" w14:textId="77777777" w:rsidR="008846B7" w:rsidRDefault="00A46E8D">
    <w:r>
      <w:rPr>
        <w:noProof/>
        <w:lang w:val="hu-HU" w:eastAsia="hu-HU"/>
      </w:rPr>
      <mc:AlternateContent>
        <mc:Choice Requires="wps">
          <w:drawing>
            <wp:anchor distT="0" distB="0" distL="114300" distR="114300" simplePos="0" relativeHeight="251658241" behindDoc="1" locked="0" layoutInCell="1" allowOverlap="1" wp14:anchorId="03647DD2" wp14:editId="413B86D4">
              <wp:simplePos x="0" y="0"/>
              <wp:positionH relativeFrom="page">
                <wp:posOffset>0</wp:posOffset>
              </wp:positionH>
              <wp:positionV relativeFrom="page">
                <wp:posOffset>0</wp:posOffset>
              </wp:positionV>
              <wp:extent cx="0" cy="0"/>
              <wp:effectExtent l="0" t="0" r="0" b="0"/>
              <wp:wrapNone/>
              <wp:docPr id="9"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rect w14:anchorId="0B2C3818" id="Rectangle 1" o:spid="_x0000_s1026"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&#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70B31" w14:textId="77777777" w:rsidR="00B57FD3" w:rsidRDefault="00B57FD3">
    <w:pPr>
      <w:pStyle w:val="lfej"/>
    </w:pPr>
  </w:p>
  <w:p w14:paraId="3FB5125E" w14:textId="77777777" w:rsidR="008846B7" w:rsidRDefault="00A46E8D">
    <w:r>
      <w:rPr>
        <w:noProof/>
        <w:lang w:val="hu-HU" w:eastAsia="hu-HU"/>
      </w:rPr>
      <mc:AlternateContent>
        <mc:Choice Requires="wps">
          <w:drawing>
            <wp:anchor distT="0" distB="0" distL="114300" distR="114300" simplePos="0" relativeHeight="251658240" behindDoc="1" locked="0" layoutInCell="1" allowOverlap="1" wp14:anchorId="10A9FDB8" wp14:editId="64772414">
              <wp:simplePos x="0" y="0"/>
              <wp:positionH relativeFrom="page">
                <wp:posOffset>0</wp:posOffset>
              </wp:positionH>
              <wp:positionV relativeFrom="page">
                <wp:posOffset>0</wp:posOffset>
              </wp:positionV>
              <wp:extent cx="0" cy="0"/>
              <wp:effectExtent l="0" t="0" r="0" b="0"/>
              <wp:wrapNone/>
              <wp:docPr id="10"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rect w14:anchorId="6EB99A0B" id="Rectangle 1" o:spid="_x0000_s1026"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"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EC9DC" w14:textId="77777777" w:rsidR="00045DD5" w:rsidRPr="00045DD5" w:rsidRDefault="00B01496" w:rsidP="00751562">
    <w:pPr>
      <w:pStyle w:val="lfej"/>
      <w:tabs>
        <w:tab w:val="left" w:pos="2268"/>
        <w:tab w:val="left" w:pos="3119"/>
        <w:tab w:val="right" w:pos="9072"/>
      </w:tabs>
      <w:ind w:firstLine="2268"/>
      <w:jc w:val="both"/>
      <w:rPr>
        <w:b/>
        <w:bCs/>
        <w:sz w:val="20"/>
        <w:szCs w:val="20"/>
      </w:rPr>
    </w:pPr>
    <w:r w:rsidRPr="00045DD5">
      <w:rPr>
        <w:b/>
        <w:bCs/>
        <w:noProof/>
        <w:lang w:val="hu-HU" w:eastAsia="hu-HU"/>
      </w:rPr>
      <w:drawing>
        <wp:anchor distT="0" distB="0" distL="114935" distR="114935" simplePos="0" relativeHeight="251658243" behindDoc="0" locked="0" layoutInCell="1" allowOverlap="1" wp14:anchorId="535839C9" wp14:editId="7AADBD4B">
          <wp:simplePos x="0" y="0"/>
          <wp:positionH relativeFrom="column">
            <wp:posOffset>71795</wp:posOffset>
          </wp:positionH>
          <wp:positionV relativeFrom="paragraph">
            <wp:posOffset>-158026</wp:posOffset>
          </wp:positionV>
          <wp:extent cx="1089126" cy="59197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9126" cy="591978"/>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045DD5" w:rsidRPr="00045DD5">
      <w:rPr>
        <w:b/>
        <w:bCs/>
        <w:sz w:val="20"/>
        <w:szCs w:val="20"/>
      </w:rPr>
      <w:t>The InnoRenew CoE International Conference 2020</w:t>
    </w:r>
  </w:p>
  <w:p w14:paraId="1F12E1ED" w14:textId="77777777" w:rsidR="00045DD5" w:rsidRPr="00045DD5" w:rsidRDefault="00045DD5" w:rsidP="00751562">
    <w:pPr>
      <w:pStyle w:val="lfej"/>
      <w:tabs>
        <w:tab w:val="left" w:pos="2268"/>
        <w:tab w:val="left" w:pos="3119"/>
        <w:tab w:val="right" w:pos="9072"/>
      </w:tabs>
      <w:ind w:firstLine="2268"/>
      <w:jc w:val="both"/>
      <w:rPr>
        <w:bCs/>
        <w:i/>
        <w:iCs/>
        <w:sz w:val="20"/>
        <w:szCs w:val="20"/>
      </w:rPr>
    </w:pPr>
    <w:r w:rsidRPr="00045DD5">
      <w:rPr>
        <w:bCs/>
        <w:i/>
        <w:iCs/>
        <w:sz w:val="20"/>
        <w:szCs w:val="20"/>
      </w:rPr>
      <w:t>Integrating sustainability and health in</w:t>
    </w:r>
    <w:r w:rsidR="00751562">
      <w:rPr>
        <w:bCs/>
        <w:i/>
        <w:iCs/>
        <w:sz w:val="20"/>
        <w:szCs w:val="20"/>
      </w:rPr>
      <w:t xml:space="preserve"> </w:t>
    </w:r>
    <w:r w:rsidRPr="00045DD5">
      <w:rPr>
        <w:bCs/>
        <w:i/>
        <w:iCs/>
        <w:sz w:val="20"/>
        <w:szCs w:val="20"/>
      </w:rPr>
      <w:t>buildings through renewable materials</w:t>
    </w:r>
  </w:p>
  <w:p w14:paraId="3272153E" w14:textId="43DF0F13" w:rsidR="00B57FD3" w:rsidRDefault="00F17B89" w:rsidP="00751562">
    <w:pPr>
      <w:pStyle w:val="lfej"/>
      <w:tabs>
        <w:tab w:val="left" w:pos="2268"/>
      </w:tabs>
    </w:pPr>
    <w:r>
      <w:tab/>
    </w:r>
    <w:r w:rsidR="00045DD5">
      <w:rPr>
        <w:sz w:val="20"/>
        <w:szCs w:val="20"/>
      </w:rPr>
      <w:t>Koper</w:t>
    </w:r>
    <w:r>
      <w:rPr>
        <w:sz w:val="20"/>
        <w:szCs w:val="20"/>
      </w:rPr>
      <w:t xml:space="preserve">, </w:t>
    </w:r>
    <w:r w:rsidR="00045DD5">
      <w:rPr>
        <w:sz w:val="20"/>
        <w:szCs w:val="20"/>
      </w:rPr>
      <w:t>Slovenia</w:t>
    </w:r>
    <w:r w:rsidR="00611342">
      <w:rPr>
        <w:sz w:val="20"/>
        <w:szCs w:val="20"/>
      </w:rPr>
      <w:t xml:space="preserve"> |</w:t>
    </w:r>
    <w:r>
      <w:rPr>
        <w:sz w:val="20"/>
        <w:szCs w:val="20"/>
      </w:rPr>
      <w:t xml:space="preserve"> </w:t>
    </w:r>
    <w:r w:rsidR="00045DD5">
      <w:rPr>
        <w:sz w:val="20"/>
        <w:szCs w:val="20"/>
      </w:rPr>
      <w:t>27</w:t>
    </w:r>
    <w:r>
      <w:rPr>
        <w:sz w:val="20"/>
        <w:szCs w:val="20"/>
      </w:rPr>
      <w:t xml:space="preserve"> </w:t>
    </w:r>
    <w:r w:rsidR="00045DD5">
      <w:rPr>
        <w:sz w:val="20"/>
        <w:szCs w:val="20"/>
      </w:rPr>
      <w:t>March</w:t>
    </w:r>
    <w:r>
      <w:rPr>
        <w:sz w:val="20"/>
        <w:szCs w:val="20"/>
      </w:rPr>
      <w:t xml:space="preserve"> 20</w:t>
    </w:r>
    <w:r w:rsidR="00045DD5">
      <w:rPr>
        <w:sz w:val="20"/>
        <w:szCs w:val="20"/>
      </w:rPr>
      <w:t>20</w:t>
    </w:r>
  </w:p>
  <w:p w14:paraId="5DA5C4B0" w14:textId="77777777" w:rsidR="008846B7" w:rsidRDefault="00A46E8D">
    <w:r>
      <w:rPr>
        <w:noProof/>
        <w:lang w:val="hu-HU" w:eastAsia="hu-HU"/>
      </w:rPr>
      <mc:AlternateContent>
        <mc:Choice Requires="wps">
          <w:drawing>
            <wp:anchor distT="0" distB="0" distL="114300" distR="114300" simplePos="0" relativeHeight="251658242" behindDoc="1" locked="0" layoutInCell="1" allowOverlap="1" wp14:anchorId="7643D656" wp14:editId="23829742">
              <wp:simplePos x="0" y="0"/>
              <wp:positionH relativeFrom="page">
                <wp:posOffset>0</wp:posOffset>
              </wp:positionH>
              <wp:positionV relativeFrom="page">
                <wp:posOffset>0</wp:posOffset>
              </wp:positionV>
              <wp:extent cx="0" cy="0"/>
              <wp:effectExtent l="0" t="0" r="0" b="0"/>
              <wp:wrapNone/>
              <wp:docPr id="8"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rect w14:anchorId="27F0D442" id="Rectangle 1" o:spid="_x0000_s1026"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"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397"/>
        </w:tabs>
        <w:ind w:left="397" w:hanging="397"/>
      </w:pPr>
      <w:rPr>
        <w:rFonts w:ascii="Symbol" w:hAnsi="Symbol" w:cs="Symbol"/>
      </w:rPr>
    </w:lvl>
    <w:lvl w:ilvl="1">
      <w:start w:val="1"/>
      <w:numFmt w:val="decimal"/>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1"/>
    <w:lvl w:ilvl="0">
      <w:start w:val="1"/>
      <w:numFmt w:val="decimal"/>
      <w:pStyle w:val="MainHeading"/>
      <w:lvlText w:val="%1"/>
      <w:lvlJc w:val="left"/>
      <w:pPr>
        <w:tabs>
          <w:tab w:val="num" w:pos="397"/>
        </w:tabs>
        <w:ind w:left="397" w:hanging="397"/>
      </w:pPr>
      <w:rPr>
        <w:rFonts w:ascii="Symbol" w:hAnsi="Symbol" w:cs="Symbol"/>
      </w:rPr>
    </w:lvl>
    <w:lvl w:ilvl="1">
      <w:start w:val="1"/>
      <w:numFmt w:val="decimal"/>
      <w:pStyle w:val="SecondaryHeading"/>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pStyle w:val="Cmsor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singleLevel"/>
    <w:tmpl w:val="00000003"/>
    <w:name w:val="WW8Num2"/>
    <w:lvl w:ilvl="0">
      <w:start w:val="1"/>
      <w:numFmt w:val="bullet"/>
      <w:pStyle w:val="List1"/>
      <w:lvlText w:val=""/>
      <w:lvlJc w:val="left"/>
      <w:pPr>
        <w:tabs>
          <w:tab w:val="num" w:pos="454"/>
        </w:tabs>
        <w:ind w:left="454" w:hanging="227"/>
      </w:pPr>
      <w:rPr>
        <w:rFonts w:ascii="Symbol" w:hAnsi="Symbol" w:cs="Symbol"/>
      </w:rPr>
    </w:lvl>
  </w:abstractNum>
  <w:abstractNum w:abstractNumId="3" w15:restartNumberingAfterBreak="0">
    <w:nsid w:val="00000004"/>
    <w:multiLevelType w:val="singleLevel"/>
    <w:tmpl w:val="00000004"/>
    <w:name w:val="WW8Num3"/>
    <w:lvl w:ilvl="0">
      <w:start w:val="1"/>
      <w:numFmt w:val="decimal"/>
      <w:lvlText w:val="[%1]"/>
      <w:lvlJc w:val="right"/>
      <w:pPr>
        <w:tabs>
          <w:tab w:val="num" w:pos="567"/>
        </w:tabs>
        <w:ind w:left="567" w:hanging="17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96"/>
    <w:rsid w:val="00007FCD"/>
    <w:rsid w:val="00020874"/>
    <w:rsid w:val="00045DD5"/>
    <w:rsid w:val="000E3EF9"/>
    <w:rsid w:val="000E6894"/>
    <w:rsid w:val="00125D20"/>
    <w:rsid w:val="001B10FA"/>
    <w:rsid w:val="00325B68"/>
    <w:rsid w:val="00342AAA"/>
    <w:rsid w:val="003463D9"/>
    <w:rsid w:val="00371D0D"/>
    <w:rsid w:val="00463F1B"/>
    <w:rsid w:val="00470C84"/>
    <w:rsid w:val="0047351B"/>
    <w:rsid w:val="004D76A4"/>
    <w:rsid w:val="00574A27"/>
    <w:rsid w:val="005B6AD6"/>
    <w:rsid w:val="00611342"/>
    <w:rsid w:val="00631A80"/>
    <w:rsid w:val="00640719"/>
    <w:rsid w:val="006922BB"/>
    <w:rsid w:val="006A2C85"/>
    <w:rsid w:val="00734F85"/>
    <w:rsid w:val="00751562"/>
    <w:rsid w:val="00825B89"/>
    <w:rsid w:val="008846B7"/>
    <w:rsid w:val="008F08AB"/>
    <w:rsid w:val="00910AB9"/>
    <w:rsid w:val="00947E74"/>
    <w:rsid w:val="00964798"/>
    <w:rsid w:val="009D7944"/>
    <w:rsid w:val="00A46E8D"/>
    <w:rsid w:val="00AE280C"/>
    <w:rsid w:val="00B01496"/>
    <w:rsid w:val="00B57FD3"/>
    <w:rsid w:val="00B672C5"/>
    <w:rsid w:val="00C141DE"/>
    <w:rsid w:val="00C20F91"/>
    <w:rsid w:val="00CA258B"/>
    <w:rsid w:val="00D52212"/>
    <w:rsid w:val="00D77527"/>
    <w:rsid w:val="00DA008B"/>
    <w:rsid w:val="00E17627"/>
    <w:rsid w:val="00E35A50"/>
    <w:rsid w:val="00E47876"/>
    <w:rsid w:val="00E759C4"/>
    <w:rsid w:val="00E77F8E"/>
    <w:rsid w:val="00E93DD2"/>
    <w:rsid w:val="00F00CCE"/>
    <w:rsid w:val="00F14F3F"/>
    <w:rsid w:val="00F153A8"/>
    <w:rsid w:val="00F17B89"/>
    <w:rsid w:val="00F422D0"/>
    <w:rsid w:val="00FA44AF"/>
    <w:rsid w:val="00FB0A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208E0CA"/>
  <w15:chartTrackingRefBased/>
  <w15:docId w15:val="{98E65076-6FC2-444C-93E1-A8D796D2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eastAsia="SimSun"/>
      <w:sz w:val="24"/>
      <w:szCs w:val="24"/>
      <w:lang w:eastAsia="zh-CN"/>
    </w:rPr>
  </w:style>
  <w:style w:type="paragraph" w:styleId="Cmsor1">
    <w:name w:val="heading 1"/>
    <w:basedOn w:val="Norml"/>
    <w:next w:val="Norml"/>
    <w:qFormat/>
    <w:pPr>
      <w:keepNext/>
      <w:spacing w:before="240" w:after="60"/>
      <w:outlineLvl w:val="0"/>
    </w:pPr>
    <w:rPr>
      <w:rFonts w:ascii="Arial" w:hAnsi="Arial" w:cs="Arial"/>
      <w:b/>
      <w:bCs/>
      <w:kern w:val="1"/>
      <w:sz w:val="32"/>
      <w:szCs w:val="32"/>
    </w:rPr>
  </w:style>
  <w:style w:type="paragraph" w:styleId="Cmsor2">
    <w:name w:val="heading 2"/>
    <w:basedOn w:val="Norml"/>
    <w:next w:val="Norml"/>
    <w:qFormat/>
    <w:pPr>
      <w:keepNext/>
      <w:spacing w:before="240" w:after="60"/>
      <w:outlineLvl w:val="1"/>
    </w:pPr>
    <w:rPr>
      <w:rFonts w:ascii="Arial" w:hAnsi="Arial" w:cs="Arial"/>
      <w:b/>
      <w:bCs/>
      <w:i/>
      <w:iCs/>
      <w:sz w:val="28"/>
      <w:szCs w:val="28"/>
    </w:rPr>
  </w:style>
  <w:style w:type="paragraph" w:styleId="Cmsor4">
    <w:name w:val="heading 4"/>
    <w:basedOn w:val="Nadpis"/>
    <w:next w:val="Szvegtrzs"/>
    <w:qFormat/>
    <w:pPr>
      <w:numPr>
        <w:ilvl w:val="3"/>
        <w:numId w:val="2"/>
      </w:numPr>
      <w:outlineLvl w:val="3"/>
    </w:pPr>
    <w:rPr>
      <w:rFonts w:ascii="Times New Roman" w:hAnsi="Times New Roman"/>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sz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style>
  <w:style w:type="character" w:customStyle="1" w:styleId="Standardnpsmoodstavce">
    <w:name w:val="Standardní písmo odstavce"/>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Pr>
      <w:sz w:val="24"/>
    </w:rPr>
  </w:style>
  <w:style w:type="character" w:customStyle="1" w:styleId="WW8Num8z0">
    <w:name w:val="WW8Num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sz w:val="24"/>
    </w:rPr>
  </w:style>
  <w:style w:type="character" w:customStyle="1" w:styleId="WW8Num9z0">
    <w:name w:val="WW8Num9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sz w:val="24"/>
    </w:rPr>
  </w:style>
  <w:style w:type="character" w:customStyle="1" w:styleId="WW8Num10z0">
    <w:name w:val="WW8Num10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Pr>
      <w:sz w:val="24"/>
    </w:rPr>
  </w:style>
  <w:style w:type="character" w:customStyle="1" w:styleId="WW8Num11z0">
    <w:name w:val="WW8Num1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sz w:val="24"/>
    </w:rPr>
  </w:style>
  <w:style w:type="character" w:customStyle="1" w:styleId="WW8Num12z0">
    <w:name w:val="WW8Num12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sz w:val="24"/>
    </w:rPr>
  </w:style>
  <w:style w:type="character" w:customStyle="1" w:styleId="WW8Num13z0">
    <w:name w:val="WW8Num13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sz w:val="24"/>
    </w:rPr>
  </w:style>
  <w:style w:type="character" w:customStyle="1" w:styleId="WW8Num14z0">
    <w:name w:val="WW8Num14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Pr>
      <w:sz w:val="24"/>
    </w:rPr>
  </w:style>
  <w:style w:type="character" w:customStyle="1" w:styleId="WW8Num15z0">
    <w:name w:val="WW8Num15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sz w:val="24"/>
    </w:rPr>
  </w:style>
  <w:style w:type="character" w:customStyle="1" w:styleId="WW8Num16z0">
    <w:name w:val="WW8Num16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sz w:val="24"/>
    </w:rPr>
  </w:style>
  <w:style w:type="character" w:customStyle="1" w:styleId="WW8Num18z0">
    <w:name w:val="WW8Num1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sz w:val="24"/>
    </w:rPr>
  </w:style>
  <w:style w:type="character" w:customStyle="1" w:styleId="WW8Num19z0">
    <w:name w:val="WW8Num19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sz w:val="24"/>
    </w:rPr>
  </w:style>
  <w:style w:type="character" w:customStyle="1" w:styleId="WW8Num21z0">
    <w:name w:val="WW8Num2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sz w:val="24"/>
    </w:rPr>
  </w:style>
  <w:style w:type="character" w:customStyle="1" w:styleId="Fuentedeprrafopredeter">
    <w:name w:val="Fuente de párrafo predeter."/>
  </w:style>
  <w:style w:type="character" w:styleId="Oldalszm">
    <w:name w:val="page number"/>
    <w:basedOn w:val="Fuentedeprrafopredeter"/>
  </w:style>
  <w:style w:type="character" w:styleId="Hiperhivatkozs">
    <w:name w:val="Hyperlink"/>
    <w:rPr>
      <w:color w:val="0000FF"/>
      <w:u w:val="single"/>
    </w:rPr>
  </w:style>
  <w:style w:type="character" w:customStyle="1" w:styleId="MTEquationSection">
    <w:name w:val="MTEquationSection"/>
    <w:rPr>
      <w:vanish/>
      <w:color w:val="FF0000"/>
    </w:rPr>
  </w:style>
  <w:style w:type="character" w:customStyle="1" w:styleId="Znakypropoznmkupodarou">
    <w:name w:val="Znaky pro poznámku pod čarou"/>
    <w:rPr>
      <w:vertAlign w:val="superscript"/>
    </w:rPr>
  </w:style>
  <w:style w:type="character" w:customStyle="1" w:styleId="TextodegloboCar">
    <w:name w:val="Texto de globo Car"/>
    <w:rPr>
      <w:rFonts w:ascii="Segoe UI" w:hAnsi="Segoe UI" w:cs="Segoe UI"/>
      <w:sz w:val="18"/>
      <w:szCs w:val="18"/>
      <w:lang w:val="en-US" w:eastAsia="zh-CN"/>
    </w:rPr>
  </w:style>
  <w:style w:type="character" w:customStyle="1" w:styleId="CaptiontitletableChar">
    <w:name w:val="Caption title table Char"/>
    <w:rPr>
      <w:rFonts w:ascii="Arial" w:eastAsia="Times New Roman" w:hAnsi="Arial" w:cs="Arial"/>
      <w:b/>
      <w:i/>
      <w:sz w:val="18"/>
      <w:szCs w:val="24"/>
      <w:lang w:val="en-GB"/>
    </w:rPr>
  </w:style>
  <w:style w:type="character" w:customStyle="1" w:styleId="ZhlavChar">
    <w:name w:val="Záhlaví Char"/>
    <w:rPr>
      <w:rFonts w:eastAsia="SimSun"/>
      <w:sz w:val="24"/>
      <w:szCs w:val="24"/>
      <w:lang w:val="en-US" w:eastAsia="zh-CN"/>
    </w:rPr>
  </w:style>
  <w:style w:type="character" w:customStyle="1" w:styleId="TextbublinyChar">
    <w:name w:val="Text bubliny Char"/>
    <w:rPr>
      <w:rFonts w:ascii="Tahoma" w:eastAsia="SimSun" w:hAnsi="Tahoma" w:cs="Tahoma"/>
      <w:sz w:val="16"/>
      <w:szCs w:val="16"/>
      <w:lang w:val="en-US" w:eastAsia="zh-CN"/>
    </w:rPr>
  </w:style>
  <w:style w:type="paragraph" w:customStyle="1" w:styleId="Heading">
    <w:name w:val="Heading"/>
    <w:basedOn w:val="Norml"/>
    <w:next w:val="Szvegtrzs"/>
    <w:pPr>
      <w:keepNext/>
      <w:spacing w:before="240" w:after="120"/>
    </w:pPr>
    <w:rPr>
      <w:rFonts w:ascii="Liberation Sans" w:eastAsia="Droid Sans Fallback" w:hAnsi="Liberation Sans" w:cs="FreeSans"/>
      <w:sz w:val="28"/>
      <w:szCs w:val="28"/>
    </w:rPr>
  </w:style>
  <w:style w:type="paragraph" w:styleId="Szvegtrzs">
    <w:name w:val="Body Text"/>
    <w:basedOn w:val="Norml"/>
    <w:pPr>
      <w:spacing w:after="120"/>
    </w:pPr>
  </w:style>
  <w:style w:type="paragraph" w:styleId="Lista">
    <w:name w:val="List"/>
    <w:basedOn w:val="Szvegtrzs"/>
  </w:style>
  <w:style w:type="paragraph" w:styleId="Kpalrs">
    <w:name w:val="caption"/>
    <w:basedOn w:val="Norml"/>
    <w:qFormat/>
    <w:pPr>
      <w:suppressLineNumbers/>
      <w:spacing w:before="120" w:after="120"/>
    </w:pPr>
    <w:rPr>
      <w:rFonts w:cs="FreeSans"/>
      <w:i/>
      <w:iCs/>
    </w:rPr>
  </w:style>
  <w:style w:type="paragraph" w:customStyle="1" w:styleId="Index">
    <w:name w:val="Index"/>
    <w:basedOn w:val="Norml"/>
    <w:pPr>
      <w:suppressLineNumbers/>
    </w:pPr>
    <w:rPr>
      <w:rFonts w:cs="FreeSans"/>
    </w:rPr>
  </w:style>
  <w:style w:type="paragraph" w:customStyle="1" w:styleId="Nadpis">
    <w:name w:val="Nadpis"/>
    <w:basedOn w:val="Norml"/>
    <w:next w:val="Szvegtrzs"/>
    <w:pPr>
      <w:keepNext/>
      <w:spacing w:before="240" w:after="120"/>
    </w:pPr>
    <w:rPr>
      <w:rFonts w:ascii="Arial" w:eastAsia="DejaVu Sans" w:hAnsi="Arial" w:cs="DejaVu Sans"/>
      <w:sz w:val="28"/>
      <w:szCs w:val="28"/>
    </w:rPr>
  </w:style>
  <w:style w:type="paragraph" w:customStyle="1" w:styleId="Titulek">
    <w:name w:val="Titulek"/>
    <w:basedOn w:val="Norml"/>
    <w:pPr>
      <w:suppressLineNumbers/>
      <w:spacing w:before="120" w:after="120"/>
    </w:pPr>
    <w:rPr>
      <w:i/>
      <w:iCs/>
    </w:rPr>
  </w:style>
  <w:style w:type="paragraph" w:customStyle="1" w:styleId="Rejstk">
    <w:name w:val="Rejstřík"/>
    <w:basedOn w:val="Norml"/>
    <w:pPr>
      <w:suppressLineNumbers/>
    </w:pPr>
  </w:style>
  <w:style w:type="paragraph" w:customStyle="1" w:styleId="AbstractTitle">
    <w:name w:val="Abstract Title"/>
    <w:basedOn w:val="Norml"/>
    <w:next w:val="Author"/>
    <w:rsid w:val="00470C84"/>
    <w:pPr>
      <w:spacing w:before="567"/>
      <w:jc w:val="center"/>
    </w:pPr>
    <w:rPr>
      <w:rFonts w:eastAsia="Times New Roman"/>
      <w:b/>
      <w:sz w:val="28"/>
    </w:rPr>
  </w:style>
  <w:style w:type="paragraph" w:customStyle="1" w:styleId="Author">
    <w:name w:val="Author"/>
    <w:basedOn w:val="Norml"/>
    <w:pPr>
      <w:spacing w:before="240"/>
      <w:jc w:val="center"/>
    </w:pPr>
    <w:rPr>
      <w:b/>
    </w:rPr>
  </w:style>
  <w:style w:type="paragraph" w:customStyle="1" w:styleId="Affiliation">
    <w:name w:val="Affiliation"/>
    <w:basedOn w:val="Norml"/>
    <w:pPr>
      <w:spacing w:before="240"/>
      <w:jc w:val="center"/>
    </w:pPr>
    <w:rPr>
      <w:sz w:val="22"/>
    </w:rPr>
  </w:style>
  <w:style w:type="paragraph" w:customStyle="1" w:styleId="EditorialHeading">
    <w:name w:val="EditorialHeading"/>
    <w:basedOn w:val="Norml"/>
    <w:pPr>
      <w:spacing w:before="60"/>
      <w:contextualSpacing/>
      <w:jc w:val="right"/>
    </w:pPr>
    <w:rPr>
      <w:sz w:val="16"/>
    </w:rPr>
  </w:style>
  <w:style w:type="paragraph" w:customStyle="1" w:styleId="Keywords">
    <w:name w:val="Keywords"/>
    <w:basedOn w:val="Norml"/>
    <w:pPr>
      <w:spacing w:before="227"/>
    </w:pPr>
    <w:rPr>
      <w:i/>
      <w:sz w:val="22"/>
    </w:rPr>
  </w:style>
  <w:style w:type="paragraph" w:customStyle="1" w:styleId="Abstract">
    <w:name w:val="Abstract"/>
    <w:basedOn w:val="Norml"/>
    <w:pPr>
      <w:spacing w:before="283"/>
      <w:jc w:val="both"/>
    </w:pPr>
    <w:rPr>
      <w:i/>
      <w:sz w:val="22"/>
    </w:rPr>
  </w:style>
  <w:style w:type="paragraph" w:styleId="lfej">
    <w:name w:val="header"/>
    <w:basedOn w:val="Norml"/>
    <w:pPr>
      <w:tabs>
        <w:tab w:val="center" w:pos="4320"/>
        <w:tab w:val="right" w:pos="8640"/>
      </w:tabs>
    </w:pPr>
  </w:style>
  <w:style w:type="paragraph" w:styleId="llb">
    <w:name w:val="footer"/>
    <w:basedOn w:val="Norml"/>
    <w:pPr>
      <w:tabs>
        <w:tab w:val="center" w:pos="4320"/>
        <w:tab w:val="right" w:pos="8640"/>
      </w:tabs>
    </w:pPr>
  </w:style>
  <w:style w:type="paragraph" w:customStyle="1" w:styleId="AuthorHeading">
    <w:name w:val="AuthorHeading"/>
    <w:basedOn w:val="Norml"/>
    <w:pPr>
      <w:pBdr>
        <w:bottom w:val="single" w:sz="8" w:space="1" w:color="000000"/>
      </w:pBdr>
      <w:jc w:val="center"/>
    </w:pPr>
    <w:rPr>
      <w:sz w:val="20"/>
    </w:rPr>
  </w:style>
  <w:style w:type="paragraph" w:customStyle="1" w:styleId="MainHeading">
    <w:name w:val="MainHeading"/>
    <w:basedOn w:val="Cmsor1"/>
    <w:pPr>
      <w:numPr>
        <w:numId w:val="2"/>
      </w:numPr>
      <w:snapToGrid w:val="0"/>
      <w:spacing w:after="120"/>
      <w:ind w:left="0" w:firstLine="0"/>
    </w:pPr>
    <w:rPr>
      <w:rFonts w:ascii="Times New Roman" w:hAnsi="Times New Roman" w:cs="Times New Roman"/>
      <w:caps/>
      <w:sz w:val="24"/>
    </w:rPr>
  </w:style>
  <w:style w:type="paragraph" w:customStyle="1" w:styleId="SecondaryHeading">
    <w:name w:val="SecondaryHeading"/>
    <w:basedOn w:val="Cmsor2"/>
    <w:pPr>
      <w:numPr>
        <w:ilvl w:val="1"/>
        <w:numId w:val="2"/>
      </w:numPr>
      <w:spacing w:after="120"/>
    </w:pPr>
    <w:rPr>
      <w:rFonts w:ascii="Times New Roman" w:hAnsi="Times New Roman" w:cs="Times New Roman"/>
      <w:i w:val="0"/>
      <w:sz w:val="24"/>
    </w:rPr>
  </w:style>
  <w:style w:type="paragraph" w:customStyle="1" w:styleId="AbstractBodyText">
    <w:name w:val="Abstract Body Text"/>
    <w:basedOn w:val="Norml"/>
    <w:rsid w:val="00A46E8D"/>
    <w:pPr>
      <w:suppressAutoHyphens/>
      <w:spacing w:before="360"/>
      <w:jc w:val="both"/>
    </w:pPr>
  </w:style>
  <w:style w:type="paragraph" w:customStyle="1" w:styleId="FigureCaption">
    <w:name w:val="FigureCaption"/>
    <w:basedOn w:val="Norml"/>
    <w:next w:val="AbstractBodyText"/>
    <w:pPr>
      <w:snapToGrid w:val="0"/>
      <w:spacing w:before="120" w:after="240"/>
      <w:jc w:val="center"/>
    </w:pPr>
    <w:rPr>
      <w:sz w:val="20"/>
    </w:rPr>
  </w:style>
  <w:style w:type="paragraph" w:customStyle="1" w:styleId="Figure">
    <w:name w:val="Figure"/>
    <w:basedOn w:val="Norml"/>
    <w:next w:val="FigureCaption"/>
    <w:pPr>
      <w:spacing w:before="240" w:after="120"/>
      <w:jc w:val="center"/>
    </w:pPr>
  </w:style>
  <w:style w:type="paragraph" w:customStyle="1" w:styleId="Equation">
    <w:name w:val="Equation"/>
    <w:basedOn w:val="Norml"/>
    <w:next w:val="AbstractBodyText"/>
    <w:pPr>
      <w:spacing w:before="120" w:after="120"/>
      <w:jc w:val="center"/>
    </w:pPr>
  </w:style>
  <w:style w:type="paragraph" w:customStyle="1" w:styleId="Epgrafe">
    <w:name w:val="Epígrafe"/>
    <w:basedOn w:val="Norml"/>
    <w:next w:val="Norml"/>
    <w:rPr>
      <w:b/>
      <w:bCs/>
      <w:sz w:val="20"/>
      <w:szCs w:val="20"/>
    </w:rPr>
  </w:style>
  <w:style w:type="paragraph" w:customStyle="1" w:styleId="TableCaption">
    <w:name w:val="TableCaption"/>
    <w:basedOn w:val="FigureCaption"/>
  </w:style>
  <w:style w:type="paragraph" w:styleId="Lbjegyzetszveg">
    <w:name w:val="footnote text"/>
    <w:basedOn w:val="Norml"/>
    <w:rPr>
      <w:sz w:val="20"/>
      <w:szCs w:val="20"/>
    </w:rPr>
  </w:style>
  <w:style w:type="paragraph" w:customStyle="1" w:styleId="Listaconvietas">
    <w:name w:val="Lista con viñetas"/>
    <w:basedOn w:val="Norml"/>
  </w:style>
  <w:style w:type="paragraph" w:customStyle="1" w:styleId="List1">
    <w:name w:val="List1"/>
    <w:basedOn w:val="Listaconvietas"/>
    <w:pPr>
      <w:numPr>
        <w:numId w:val="3"/>
      </w:numPr>
      <w:spacing w:after="120"/>
      <w:jc w:val="both"/>
    </w:pPr>
  </w:style>
  <w:style w:type="paragraph" w:customStyle="1" w:styleId="ReferencesTitle">
    <w:name w:val="References Title"/>
    <w:basedOn w:val="Norml"/>
    <w:rsid w:val="00470C84"/>
    <w:pPr>
      <w:spacing w:before="360" w:after="120"/>
    </w:pPr>
    <w:rPr>
      <w:b/>
      <w:caps/>
    </w:rPr>
  </w:style>
  <w:style w:type="paragraph" w:customStyle="1" w:styleId="Reference">
    <w:name w:val="Reference"/>
    <w:basedOn w:val="Norml"/>
    <w:rsid w:val="00470C84"/>
    <w:pPr>
      <w:spacing w:after="120"/>
      <w:ind w:left="425" w:hanging="425"/>
    </w:pPr>
    <w:rPr>
      <w:sz w:val="22"/>
    </w:rPr>
  </w:style>
  <w:style w:type="paragraph" w:customStyle="1" w:styleId="MTDisplayEquation">
    <w:name w:val="MTDisplayEquation"/>
    <w:basedOn w:val="Equation"/>
    <w:next w:val="Norml"/>
    <w:pPr>
      <w:tabs>
        <w:tab w:val="center" w:pos="4540"/>
        <w:tab w:val="right" w:pos="9080"/>
      </w:tabs>
    </w:pPr>
  </w:style>
  <w:style w:type="paragraph" w:customStyle="1" w:styleId="MainHeadingFirst">
    <w:name w:val="MainHeadingFirst"/>
    <w:basedOn w:val="MainHeading"/>
    <w:next w:val="AbstractBodyText"/>
    <w:pPr>
      <w:numPr>
        <w:numId w:val="0"/>
      </w:numPr>
      <w:spacing w:before="0"/>
    </w:pPr>
  </w:style>
  <w:style w:type="paragraph" w:customStyle="1" w:styleId="Textodeglobo">
    <w:name w:val="Texto de globo"/>
    <w:basedOn w:val="Norml"/>
    <w:rPr>
      <w:rFonts w:ascii="Segoe UI" w:hAnsi="Segoe UI" w:cs="Segoe UI"/>
      <w:sz w:val="18"/>
      <w:szCs w:val="18"/>
    </w:rPr>
  </w:style>
  <w:style w:type="paragraph" w:customStyle="1" w:styleId="Captiontitletable">
    <w:name w:val="Caption title table"/>
    <w:basedOn w:val="Norml"/>
    <w:pPr>
      <w:spacing w:before="120" w:after="400"/>
    </w:pPr>
    <w:rPr>
      <w:rFonts w:ascii="Arial" w:eastAsia="Times New Roman" w:hAnsi="Arial" w:cs="Arial"/>
      <w:b/>
      <w:i/>
      <w:sz w:val="18"/>
      <w:lang w:val="en-GB"/>
    </w:rPr>
  </w:style>
  <w:style w:type="paragraph" w:customStyle="1" w:styleId="Obsahtabulky">
    <w:name w:val="Obsah tabulky"/>
    <w:basedOn w:val="Norml"/>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Szvegtrzs"/>
  </w:style>
  <w:style w:type="paragraph" w:customStyle="1" w:styleId="Textbubliny">
    <w:name w:val="Text bubliny"/>
    <w:basedOn w:val="Norml"/>
    <w:rPr>
      <w:rFonts w:ascii="Tahoma" w:hAnsi="Tahoma" w:cs="Tahoma"/>
      <w:sz w:val="16"/>
      <w:szCs w:val="16"/>
    </w:rPr>
  </w:style>
  <w:style w:type="paragraph" w:customStyle="1" w:styleId="TableContents">
    <w:name w:val="Table Contents"/>
    <w:basedOn w:val="Norml"/>
    <w:pPr>
      <w:suppressLineNumbers/>
    </w:pPr>
  </w:style>
  <w:style w:type="paragraph" w:customStyle="1" w:styleId="TableHeading">
    <w:name w:val="Table Heading"/>
    <w:basedOn w:val="TableContents"/>
    <w:pPr>
      <w:jc w:val="center"/>
    </w:pPr>
    <w:rPr>
      <w:b/>
      <w:bCs/>
    </w:rPr>
  </w:style>
  <w:style w:type="paragraph" w:styleId="Buborkszveg">
    <w:name w:val="Balloon Text"/>
    <w:basedOn w:val="Norml"/>
    <w:link w:val="BuborkszvegChar"/>
    <w:uiPriority w:val="99"/>
    <w:semiHidden/>
    <w:unhideWhenUsed/>
    <w:rsid w:val="00611342"/>
    <w:rPr>
      <w:sz w:val="18"/>
      <w:szCs w:val="18"/>
    </w:rPr>
  </w:style>
  <w:style w:type="character" w:customStyle="1" w:styleId="BuborkszvegChar">
    <w:name w:val="Buborékszöveg Char"/>
    <w:basedOn w:val="Bekezdsalapbettpusa"/>
    <w:link w:val="Buborkszveg"/>
    <w:uiPriority w:val="99"/>
    <w:semiHidden/>
    <w:rsid w:val="00611342"/>
    <w:rPr>
      <w:rFonts w:eastAsia="SimSun"/>
      <w:sz w:val="18"/>
      <w:szCs w:val="18"/>
      <w:lang w:eastAsia="zh-CN"/>
    </w:rPr>
  </w:style>
  <w:style w:type="character" w:styleId="Jegyzethivatkozs">
    <w:name w:val="annotation reference"/>
    <w:basedOn w:val="Bekezdsalapbettpusa"/>
    <w:uiPriority w:val="99"/>
    <w:semiHidden/>
    <w:unhideWhenUsed/>
    <w:rsid w:val="00734F85"/>
    <w:rPr>
      <w:sz w:val="16"/>
      <w:szCs w:val="16"/>
    </w:rPr>
  </w:style>
  <w:style w:type="paragraph" w:styleId="Jegyzetszveg">
    <w:name w:val="annotation text"/>
    <w:basedOn w:val="Norml"/>
    <w:link w:val="JegyzetszvegChar"/>
    <w:uiPriority w:val="99"/>
    <w:semiHidden/>
    <w:unhideWhenUsed/>
    <w:rsid w:val="00734F85"/>
    <w:rPr>
      <w:sz w:val="20"/>
      <w:szCs w:val="20"/>
    </w:rPr>
  </w:style>
  <w:style w:type="character" w:customStyle="1" w:styleId="JegyzetszvegChar">
    <w:name w:val="Jegyzetszöveg Char"/>
    <w:basedOn w:val="Bekezdsalapbettpusa"/>
    <w:link w:val="Jegyzetszveg"/>
    <w:uiPriority w:val="99"/>
    <w:semiHidden/>
    <w:rsid w:val="00734F85"/>
    <w:rPr>
      <w:rFonts w:eastAsia="SimSun"/>
      <w:lang w:eastAsia="zh-CN"/>
    </w:rPr>
  </w:style>
  <w:style w:type="paragraph" w:styleId="Megjegyzstrgya">
    <w:name w:val="annotation subject"/>
    <w:basedOn w:val="Jegyzetszveg"/>
    <w:next w:val="Jegyzetszveg"/>
    <w:link w:val="MegjegyzstrgyaChar"/>
    <w:uiPriority w:val="99"/>
    <w:semiHidden/>
    <w:unhideWhenUsed/>
    <w:rsid w:val="00734F85"/>
    <w:rPr>
      <w:b/>
      <w:bCs/>
    </w:rPr>
  </w:style>
  <w:style w:type="character" w:customStyle="1" w:styleId="MegjegyzstrgyaChar">
    <w:name w:val="Megjegyzés tárgya Char"/>
    <w:basedOn w:val="JegyzetszvegChar"/>
    <w:link w:val="Megjegyzstrgya"/>
    <w:uiPriority w:val="99"/>
    <w:semiHidden/>
    <w:rsid w:val="00734F85"/>
    <w:rPr>
      <w:rFonts w:eastAsia="SimSu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392484">
      <w:bodyDiv w:val="1"/>
      <w:marLeft w:val="0"/>
      <w:marRight w:val="0"/>
      <w:marTop w:val="0"/>
      <w:marBottom w:val="0"/>
      <w:divBdr>
        <w:top w:val="none" w:sz="0" w:space="0" w:color="auto"/>
        <w:left w:val="none" w:sz="0" w:space="0" w:color="auto"/>
        <w:bottom w:val="none" w:sz="0" w:space="0" w:color="auto"/>
        <w:right w:val="none" w:sz="0" w:space="0" w:color="auto"/>
      </w:divBdr>
    </w:div>
    <w:div w:id="565073747">
      <w:bodyDiv w:val="1"/>
      <w:marLeft w:val="0"/>
      <w:marRight w:val="0"/>
      <w:marTop w:val="0"/>
      <w:marBottom w:val="0"/>
      <w:divBdr>
        <w:top w:val="none" w:sz="0" w:space="0" w:color="auto"/>
        <w:left w:val="none" w:sz="0" w:space="0" w:color="auto"/>
        <w:bottom w:val="none" w:sz="0" w:space="0" w:color="auto"/>
        <w:right w:val="none" w:sz="0" w:space="0" w:color="auto"/>
      </w:divBdr>
    </w:div>
    <w:div w:id="1191649918">
      <w:bodyDiv w:val="1"/>
      <w:marLeft w:val="0"/>
      <w:marRight w:val="0"/>
      <w:marTop w:val="0"/>
      <w:marBottom w:val="0"/>
      <w:divBdr>
        <w:top w:val="none" w:sz="0" w:space="0" w:color="auto"/>
        <w:left w:val="none" w:sz="0" w:space="0" w:color="auto"/>
        <w:bottom w:val="none" w:sz="0" w:space="0" w:color="auto"/>
        <w:right w:val="none" w:sz="0" w:space="0" w:color="auto"/>
      </w:divBdr>
    </w:div>
    <w:div w:id="195941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istofrol@gmail.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0C43B9F624F46AC92EBAC60C63EAC" ma:contentTypeVersion="7" ma:contentTypeDescription="Create a new document." ma:contentTypeScope="" ma:versionID="7f4a4ad9033a64c133f5220afcb3f78e">
  <xsd:schema xmlns:xsd="http://www.w3.org/2001/XMLSchema" xmlns:xs="http://www.w3.org/2001/XMLSchema" xmlns:p="http://schemas.microsoft.com/office/2006/metadata/properties" xmlns:ns2="5e2f5b1d-8d81-4269-86fe-d536e340831f" targetNamespace="http://schemas.microsoft.com/office/2006/metadata/properties" ma:root="true" ma:fieldsID="d9afc13b7783bb81af47dca84a120f3b" ns2:_="">
    <xsd:import namespace="5e2f5b1d-8d81-4269-86fe-d536e34083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f5b1d-8d81-4269-86fe-d536e3408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0236B-91B7-4F8B-9DCF-1F0FE2738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f5b1d-8d81-4269-86fe-d536e3408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595863-651B-4A15-9F88-7F4472FE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C192EC-CCC0-4A39-B0F7-9DFF76BBA85B}">
  <ds:schemaRefs>
    <ds:schemaRef ds:uri="http://schemas.microsoft.com/sharepoint/v3/contenttype/forms"/>
  </ds:schemaRefs>
</ds:datastoreItem>
</file>

<file path=customXml/itemProps4.xml><?xml version="1.0" encoding="utf-8"?>
<ds:datastoreItem xmlns:ds="http://schemas.openxmlformats.org/officeDocument/2006/customXml" ds:itemID="{97820AF5-88B3-4F02-BB83-0DF8DF276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386</Words>
  <Characters>2664</Characters>
  <Application>Microsoft Office Word</Application>
  <DocSecurity>0</DocSecurity>
  <Lines>22</Lines>
  <Paragraphs>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SAHC2014</vt:lpstr>
      <vt:lpstr>SAHC2014</vt:lpstr>
    </vt:vector>
  </TitlesOfParts>
  <Company>Oregon State University</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SAHC2014</dc:title>
  <dc:subject/>
  <dc:creator>user;Sahc2014</dc:creator>
  <cp:keywords>Paper Proceedings</cp:keywords>
  <dc:description/>
  <cp:lastModifiedBy>ccroatian</cp:lastModifiedBy>
  <cp:revision>20</cp:revision>
  <cp:lastPrinted>2014-01-17T10:40:00Z</cp:lastPrinted>
  <dcterms:created xsi:type="dcterms:W3CDTF">2019-11-04T21:58:00Z</dcterms:created>
  <dcterms:modified xsi:type="dcterms:W3CDTF">2019-11-04T22:10:00Z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y fmtid="{D5CDD505-2E9C-101B-9397-08002B2CF9AE}" pid="5" name="Mendeley Document_1">
    <vt:lpwstr>True</vt:lpwstr>
  </property>
  <property fmtid="{D5CDD505-2E9C-101B-9397-08002B2CF9AE}" pid="6" name="Mendeley Unique User Id_1">
    <vt:lpwstr>429af077-32e8-30fe-8c27-70e6a8f9b171</vt:lpwstr>
  </property>
  <property fmtid="{D5CDD505-2E9C-101B-9397-08002B2CF9AE}" pid="7" name="Mendeley Citation Style_1">
    <vt:lpwstr>http://www.zotero.org/styles/elsevier-harvard</vt:lpwstr>
  </property>
  <property fmtid="{D5CDD505-2E9C-101B-9397-08002B2CF9AE}" pid="8" name="Mendeley Recent Style Id 0_1">
    <vt:lpwstr>http://www.zotero.org/styles/apa</vt:lpwstr>
  </property>
  <property fmtid="{D5CDD505-2E9C-101B-9397-08002B2CF9AE}" pid="9" name="Mendeley Recent Style Name 0_1">
    <vt:lpwstr>American Psychological Association 6th edition</vt:lpwstr>
  </property>
  <property fmtid="{D5CDD505-2E9C-101B-9397-08002B2CF9AE}" pid="10" name="Mendeley Recent Style Id 1_1">
    <vt:lpwstr>http://www.zotero.org/styles/american-sociological-association</vt:lpwstr>
  </property>
  <property fmtid="{D5CDD505-2E9C-101B-9397-08002B2CF9AE}" pid="11" name="Mendeley Recent Style Name 1_1">
    <vt:lpwstr>American Sociological Association</vt:lpwstr>
  </property>
  <property fmtid="{D5CDD505-2E9C-101B-9397-08002B2CF9AE}" pid="12" name="Mendeley Recent Style Id 2_1">
    <vt:lpwstr>http://www.zotero.org/styles/building-and-environment</vt:lpwstr>
  </property>
  <property fmtid="{D5CDD505-2E9C-101B-9397-08002B2CF9AE}" pid="13" name="Mendeley Recent Style Name 2_1">
    <vt:lpwstr>Building and Environment</vt:lpwstr>
  </property>
  <property fmtid="{D5CDD505-2E9C-101B-9397-08002B2CF9AE}" pid="14" name="Mendeley Recent Style Id 3_1">
    <vt:lpwstr>http://www.zotero.org/styles/harvard-cite-them-right</vt:lpwstr>
  </property>
  <property fmtid="{D5CDD505-2E9C-101B-9397-08002B2CF9AE}" pid="15" name="Mendeley Recent Style Name 3_1">
    <vt:lpwstr>Cite Them Right 10th edition - Harvard</vt:lpwstr>
  </property>
  <property fmtid="{D5CDD505-2E9C-101B-9397-08002B2CF9AE}" pid="16" name="Mendeley Recent Style Id 4_1">
    <vt:lpwstr>http://www.zotero.org/styles/elsevier-harvard</vt:lpwstr>
  </property>
  <property fmtid="{D5CDD505-2E9C-101B-9397-08002B2CF9AE}" pid="17" name="Mendeley Recent Style Name 4_1">
    <vt:lpwstr>Elsevier - Harvard (with titles)</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http://www.zotero.org/styles/modern-language-association</vt:lpwstr>
  </property>
  <property fmtid="{D5CDD505-2E9C-101B-9397-08002B2CF9AE}" pid="21" name="Mendeley Recent Style Name 6_1">
    <vt:lpwstr>Modern Language Association 8th edition</vt:lpwstr>
  </property>
  <property fmtid="{D5CDD505-2E9C-101B-9397-08002B2CF9AE}" pid="22" name="Mendeley Recent Style Id 7_1">
    <vt:lpwstr>http://www.zotero.org/styles/nature</vt:lpwstr>
  </property>
  <property fmtid="{D5CDD505-2E9C-101B-9397-08002B2CF9AE}" pid="23" name="Mendeley Recent Style Name 7_1">
    <vt:lpwstr>Nature</vt:lpwstr>
  </property>
  <property fmtid="{D5CDD505-2E9C-101B-9397-08002B2CF9AE}" pid="24" name="Mendeley Recent Style Id 8_1">
    <vt:lpwstr>http://www.zotero.org/styles/springer-basic-author-date-no-et-al</vt:lpwstr>
  </property>
  <property fmtid="{D5CDD505-2E9C-101B-9397-08002B2CF9AE}" pid="25" name="Mendeley Recent Style Name 8_1">
    <vt:lpwstr>Springer - Basic (author-date, no "et al.")</vt:lpwstr>
  </property>
  <property fmtid="{D5CDD505-2E9C-101B-9397-08002B2CF9AE}" pid="26" name="Mendeley Recent Style Id 9_1">
    <vt:lpwstr>http://www.zotero.org/styles/vancouver</vt:lpwstr>
  </property>
  <property fmtid="{D5CDD505-2E9C-101B-9397-08002B2CF9AE}" pid="27" name="Mendeley Recent Style Name 9_1">
    <vt:lpwstr>Vancouver</vt:lpwstr>
  </property>
  <property fmtid="{D5CDD505-2E9C-101B-9397-08002B2CF9AE}" pid="28" name="ContentTypeId">
    <vt:lpwstr>0x010100AB10C43B9F624F46AC92EBAC60C63EAC</vt:lpwstr>
  </property>
</Properties>
</file>