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7FD3" w:rsidRPr="00CA258B" w:rsidRDefault="00EC42F5" w:rsidP="00470C84">
      <w:pPr>
        <w:pStyle w:val="AbstractTitle"/>
        <w:rPr>
          <w:bCs/>
          <w:lang w:val="en-GB"/>
        </w:rPr>
      </w:pPr>
      <w:r>
        <w:rPr>
          <w:lang w:val="en-GB"/>
        </w:rPr>
        <w:t>Practical e</w:t>
      </w:r>
      <w:r w:rsidR="00D44CA7">
        <w:rPr>
          <w:lang w:val="en-GB"/>
        </w:rPr>
        <w:t>ducation o</w:t>
      </w:r>
      <w:r w:rsidR="009D7944" w:rsidRPr="00CA258B">
        <w:rPr>
          <w:lang w:val="en-GB"/>
        </w:rPr>
        <w:t>f</w:t>
      </w:r>
      <w:r w:rsidR="00D44CA7">
        <w:rPr>
          <w:lang w:val="en-GB"/>
        </w:rPr>
        <w:t xml:space="preserve"> Smart Home Systems </w:t>
      </w:r>
      <w:r w:rsidR="00C75D13">
        <w:rPr>
          <w:lang w:val="en-GB"/>
        </w:rPr>
        <w:t>emphasizing</w:t>
      </w:r>
      <w:r w:rsidR="00D44CA7">
        <w:rPr>
          <w:lang w:val="en-GB"/>
        </w:rPr>
        <w:t xml:space="preserve"> sustainab</w:t>
      </w:r>
      <w:r w:rsidR="00C75D13">
        <w:rPr>
          <w:lang w:val="en-GB"/>
        </w:rPr>
        <w:t>i</w:t>
      </w:r>
      <w:r w:rsidR="00D44CA7">
        <w:rPr>
          <w:lang w:val="en-GB"/>
        </w:rPr>
        <w:t>l</w:t>
      </w:r>
      <w:r w:rsidR="00C75D13">
        <w:rPr>
          <w:lang w:val="en-GB"/>
        </w:rPr>
        <w:t>ity</w:t>
      </w:r>
    </w:p>
    <w:p w:rsidR="00B57FD3" w:rsidRPr="00CA258B" w:rsidRDefault="00B57FD3">
      <w:pPr>
        <w:pStyle w:val="Author"/>
        <w:spacing w:before="0"/>
        <w:rPr>
          <w:lang w:val="en-GB"/>
        </w:rPr>
      </w:pPr>
    </w:p>
    <w:p w:rsidR="00B57FD3" w:rsidRPr="00CA258B" w:rsidRDefault="00D44CA7">
      <w:pPr>
        <w:pStyle w:val="Author"/>
        <w:spacing w:before="0"/>
        <w:rPr>
          <w:b w:val="0"/>
          <w:vertAlign w:val="superscript"/>
          <w:lang w:val="en-GB"/>
        </w:rPr>
      </w:pPr>
      <w:r>
        <w:rPr>
          <w:lang w:val="en-GB"/>
        </w:rPr>
        <w:t>Zsolt</w:t>
      </w:r>
      <w:r w:rsidR="00F17B89" w:rsidRPr="00CA258B">
        <w:rPr>
          <w:lang w:val="en-GB"/>
        </w:rPr>
        <w:t xml:space="preserve"> </w:t>
      </w:r>
      <w:r>
        <w:rPr>
          <w:lang w:val="en-GB"/>
        </w:rPr>
        <w:t>I</w:t>
      </w:r>
      <w:r w:rsidR="00F17B89" w:rsidRPr="00CA258B">
        <w:rPr>
          <w:lang w:val="en-GB"/>
        </w:rPr>
        <w:t xml:space="preserve">. </w:t>
      </w:r>
      <w:r>
        <w:rPr>
          <w:lang w:val="en-GB"/>
        </w:rPr>
        <w:t>Benkő</w:t>
      </w:r>
      <w:r w:rsidR="00F17B89" w:rsidRPr="00CA258B">
        <w:rPr>
          <w:b w:val="0"/>
          <w:vertAlign w:val="superscript"/>
          <w:lang w:val="en-GB"/>
        </w:rPr>
        <w:t>1</w:t>
      </w:r>
      <w:r w:rsidR="00C141DE" w:rsidRPr="00CA258B">
        <w:rPr>
          <w:b w:val="0"/>
          <w:vertAlign w:val="superscript"/>
          <w:lang w:val="en-GB"/>
        </w:rPr>
        <w:t>*</w:t>
      </w:r>
    </w:p>
    <w:p w:rsidR="00B57FD3" w:rsidRPr="00CA258B" w:rsidRDefault="00B57FD3">
      <w:pPr>
        <w:pStyle w:val="Author"/>
        <w:spacing w:before="0"/>
        <w:rPr>
          <w:b w:val="0"/>
          <w:vertAlign w:val="superscript"/>
          <w:lang w:val="en-GB"/>
        </w:rPr>
      </w:pPr>
    </w:p>
    <w:p w:rsidR="00B57FD3" w:rsidRPr="00D44CA7" w:rsidRDefault="00F17B89" w:rsidP="00C141DE">
      <w:pPr>
        <w:pStyle w:val="Affiliation"/>
        <w:spacing w:before="0"/>
        <w:rPr>
          <w:vertAlign w:val="superscript"/>
          <w:lang w:val="en-GB"/>
        </w:rPr>
      </w:pPr>
      <w:r w:rsidRPr="00CA258B">
        <w:rPr>
          <w:vertAlign w:val="superscript"/>
          <w:lang w:val="en-GB"/>
        </w:rPr>
        <w:t>1</w:t>
      </w:r>
      <w:r w:rsidR="00D44CA7">
        <w:rPr>
          <w:szCs w:val="22"/>
          <w:lang w:val="en-GB"/>
        </w:rPr>
        <w:t>University of Szeged, Department of Technology</w:t>
      </w:r>
      <w:r w:rsidRPr="00CA258B">
        <w:rPr>
          <w:lang w:val="en-GB"/>
        </w:rPr>
        <w:t xml:space="preserve">, </w:t>
      </w:r>
      <w:r w:rsidR="00D44CA7">
        <w:rPr>
          <w:lang w:val="en-GB"/>
        </w:rPr>
        <w:t>Boldogasszony sgt. 6, H-6725 Szeged, Hungary</w:t>
      </w:r>
      <w:r w:rsidR="00C141DE" w:rsidRPr="00CA258B">
        <w:rPr>
          <w:szCs w:val="22"/>
          <w:lang w:val="en-GB"/>
        </w:rPr>
        <w:t xml:space="preserve">, </w:t>
      </w:r>
      <w:r w:rsidR="00D44CA7">
        <w:rPr>
          <w:szCs w:val="22"/>
          <w:lang w:val="en-GB"/>
        </w:rPr>
        <w:t>bzs@jgypk.u-szeged.hu</w:t>
      </w:r>
    </w:p>
    <w:p w:rsidR="00D44CA7" w:rsidRPr="00CA258B" w:rsidRDefault="00D44CA7" w:rsidP="00470C84">
      <w:pPr>
        <w:pStyle w:val="AbstractBodyText"/>
        <w:rPr>
          <w:lang w:val="en-GB"/>
        </w:rPr>
      </w:pPr>
      <w:r>
        <w:rPr>
          <w:lang w:val="en-GB"/>
        </w:rPr>
        <w:t>Smart home systems</w:t>
      </w:r>
      <w:r w:rsidR="00511C07">
        <w:rPr>
          <w:lang w:val="en-GB"/>
        </w:rPr>
        <w:t xml:space="preserve"> can make the living more comfortable. Moreover they may provide ways to save energy</w:t>
      </w:r>
      <w:r w:rsidR="0025320B">
        <w:rPr>
          <w:lang w:val="en-GB"/>
        </w:rPr>
        <w:t>, thus they can help to achieve sustainable buildings</w:t>
      </w:r>
      <w:r w:rsidR="00511C07">
        <w:rPr>
          <w:lang w:val="en-GB"/>
        </w:rPr>
        <w:t>. The possibilities are wide and the energy savings can be as high as 45%. To achieve such high values the capabilities of the smart home system must be known to the person using it. The Department of Technology possesses a working smart home model. Our students can try its operation and they are also introduced to the various ways to program it.</w:t>
      </w:r>
      <w:r w:rsidR="00C75D13">
        <w:rPr>
          <w:lang w:val="en-GB"/>
        </w:rPr>
        <w:t xml:space="preserve"> The different approaches </w:t>
      </w:r>
      <w:r w:rsidR="0025320B">
        <w:rPr>
          <w:lang w:val="en-GB"/>
        </w:rPr>
        <w:t>o</w:t>
      </w:r>
      <w:r w:rsidR="00C75D13">
        <w:rPr>
          <w:lang w:val="en-GB"/>
        </w:rPr>
        <w:t>f</w:t>
      </w:r>
      <w:r w:rsidR="0025320B">
        <w:rPr>
          <w:lang w:val="en-GB"/>
        </w:rPr>
        <w:t xml:space="preserve"> sav</w:t>
      </w:r>
      <w:r w:rsidR="00C75D13">
        <w:rPr>
          <w:lang w:val="en-GB"/>
        </w:rPr>
        <w:t>ing</w:t>
      </w:r>
      <w:r w:rsidR="0025320B">
        <w:rPr>
          <w:lang w:val="en-GB"/>
        </w:rPr>
        <w:t xml:space="preserve"> energy are</w:t>
      </w:r>
      <w:r w:rsidR="0025320B" w:rsidRPr="0025320B">
        <w:rPr>
          <w:lang w:val="en-GB"/>
        </w:rPr>
        <w:t xml:space="preserve"> </w:t>
      </w:r>
      <w:r w:rsidR="0025320B">
        <w:rPr>
          <w:lang w:val="en-GB"/>
        </w:rPr>
        <w:t>presented during the education process, too.</w:t>
      </w:r>
    </w:p>
    <w:p w:rsidR="00C141DE" w:rsidRPr="00CA258B" w:rsidRDefault="00C141DE" w:rsidP="00470C84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Keywords: </w:t>
      </w:r>
      <w:r w:rsidR="0025320B">
        <w:rPr>
          <w:lang w:val="en-GB"/>
        </w:rPr>
        <w:t>energy</w:t>
      </w:r>
      <w:r w:rsidRPr="00CA258B">
        <w:rPr>
          <w:lang w:val="en-GB"/>
        </w:rPr>
        <w:t>, s</w:t>
      </w:r>
      <w:r w:rsidR="0025320B">
        <w:rPr>
          <w:lang w:val="en-GB"/>
        </w:rPr>
        <w:t>mart home, programming</w:t>
      </w:r>
      <w:r w:rsidRPr="00CA258B">
        <w:rPr>
          <w:lang w:val="en-GB"/>
        </w:rPr>
        <w:t xml:space="preserve">, </w:t>
      </w:r>
      <w:r w:rsidR="0025320B">
        <w:rPr>
          <w:lang w:val="en-GB"/>
        </w:rPr>
        <w:t>education</w:t>
      </w:r>
    </w:p>
    <w:p w:rsidR="009D7944" w:rsidRPr="00CA258B" w:rsidRDefault="009D7944" w:rsidP="00470C84">
      <w:pPr>
        <w:pStyle w:val="AbstractBodyText"/>
        <w:rPr>
          <w:lang w:val="en-GB"/>
        </w:rPr>
      </w:pPr>
      <w:r w:rsidRPr="00CA258B">
        <w:rPr>
          <w:b/>
          <w:lang w:val="en-GB"/>
        </w:rPr>
        <w:t>Acknowledgements:</w:t>
      </w:r>
    </w:p>
    <w:p w:rsidR="00B57FD3" w:rsidRPr="00CA258B" w:rsidRDefault="00F17B89" w:rsidP="00C141DE">
      <w:pPr>
        <w:pStyle w:val="ReferencesTitle"/>
        <w:rPr>
          <w:lang w:val="en-GB"/>
        </w:rPr>
      </w:pPr>
      <w:r w:rsidRPr="00CA258B">
        <w:rPr>
          <w:lang w:val="en-GB"/>
        </w:rPr>
        <w:t xml:space="preserve">REFERENCES </w:t>
      </w:r>
    </w:p>
    <w:p w:rsidR="00B4153F" w:rsidRPr="00CA258B" w:rsidRDefault="00DA1061" w:rsidP="00470C84">
      <w:pPr>
        <w:pStyle w:val="Reference"/>
        <w:rPr>
          <w:noProof/>
          <w:lang w:val="en-GB"/>
        </w:rPr>
      </w:pPr>
      <w:r w:rsidRPr="00CA258B">
        <w:rPr>
          <w:lang w:val="en-GB"/>
        </w:rPr>
        <w:fldChar w:fldCharType="begin" w:fldLock="1"/>
      </w:r>
      <w:r w:rsidR="00C141DE" w:rsidRPr="00CA258B">
        <w:rPr>
          <w:lang w:val="en-GB"/>
        </w:rPr>
        <w:instrText xml:space="preserve">ADDIN Mendeley Bibliography CSL_BIBLIOGRAPHY </w:instrText>
      </w:r>
      <w:r w:rsidRPr="00CA258B">
        <w:rPr>
          <w:lang w:val="en-GB"/>
        </w:rPr>
        <w:fldChar w:fldCharType="separate"/>
      </w:r>
      <w:r w:rsidR="00B4153F" w:rsidRPr="00B4153F">
        <w:rPr>
          <w:noProof/>
          <w:lang w:val="en-GB"/>
        </w:rPr>
        <w:t>https://www.gira.com/en/gebaeudetechnik/anwendungsbeispiele/energiesparen.html</w:t>
      </w:r>
      <w:r w:rsidR="00B4153F">
        <w:rPr>
          <w:noProof/>
          <w:lang w:val="en-GB"/>
        </w:rPr>
        <w:t xml:space="preserve"> (accessed: oct.12, 2019) </w:t>
      </w:r>
    </w:p>
    <w:p w:rsidR="00F17B89" w:rsidRPr="00CA258B" w:rsidRDefault="00DA1061" w:rsidP="00470C84">
      <w:pPr>
        <w:pStyle w:val="Reference"/>
        <w:rPr>
          <w:lang w:val="en-GB"/>
        </w:rPr>
      </w:pPr>
      <w:r w:rsidRPr="00CA258B">
        <w:rPr>
          <w:lang w:val="en-GB"/>
        </w:rPr>
        <w:fldChar w:fldCharType="end"/>
      </w:r>
    </w:p>
    <w:sectPr w:rsidR="00F17B89" w:rsidRPr="00CA258B" w:rsidSect="00DF0C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26" w:right="1418" w:bottom="1410" w:left="1418" w:header="70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DFB" w:rsidRDefault="00D61DFB">
      <w:r>
        <w:separator/>
      </w:r>
    </w:p>
  </w:endnote>
  <w:endnote w:type="continuationSeparator" w:id="1">
    <w:p w:rsidR="00D61DFB" w:rsidRDefault="00D61DFB">
      <w:r>
        <w:continuationSeparator/>
      </w:r>
    </w:p>
  </w:endnote>
  <w:endnote w:type="continuationNotice" w:id="2">
    <w:p w:rsidR="00D61DFB" w:rsidRDefault="00D61DF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58B" w:rsidRDefault="00CA258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58B" w:rsidRDefault="00CA258B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58B" w:rsidRDefault="00CA258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DFB" w:rsidRDefault="00D61DFB">
      <w:r>
        <w:separator/>
      </w:r>
    </w:p>
  </w:footnote>
  <w:footnote w:type="continuationSeparator" w:id="1">
    <w:p w:rsidR="00D61DFB" w:rsidRDefault="00D61DFB">
      <w:r>
        <w:continuationSeparator/>
      </w:r>
    </w:p>
  </w:footnote>
  <w:footnote w:type="continuationNotice" w:id="2">
    <w:p w:rsidR="00D61DFB" w:rsidRDefault="00D61DF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D5" w:rsidRDefault="00045DD5">
    <w:pPr>
      <w:pStyle w:val="lfej"/>
    </w:pPr>
  </w:p>
  <w:p w:rsidR="008846B7" w:rsidRDefault="00DA1061">
    <w:r w:rsidRPr="00DA1061">
      <w:rPr>
        <w:noProof/>
      </w:rPr>
      <w:pict>
        <v:rect id="_x0000_s4099" style="position:absolute;margin-left:0;margin-top:0;width:0;height:0;z-index:-251658239;visibility:visible;mso-width-percent:1000;mso-height-percent:1000;mso-position-horizontal-relative:page;mso-position-vertical-relative:page;mso-width-percent:1000;mso-height-percent:1000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" stroked="f" strokeweight="0">
          <o:lock v:ext="edit" rotation="t" aspectratio="t" selection="t" verticies="t" text="t" adjusthandles="t" grouping="t" shapetype="t"/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D3" w:rsidRDefault="00B57FD3">
    <w:pPr>
      <w:pStyle w:val="lfej"/>
    </w:pPr>
  </w:p>
  <w:p w:rsidR="008846B7" w:rsidRDefault="00DA1061">
    <w:r w:rsidRPr="00DA1061">
      <w:rPr>
        <w:noProof/>
      </w:rPr>
      <w:pict>
        <v:rect id="Rectangle 1" o:spid="_x0000_s4098" style="position:absolute;margin-left:0;margin-top:0;width:0;height:0;z-index:-251658240;visibility:visible;mso-width-percent:1000;mso-height-percent:1000;mso-position-horizontal-relative:page;mso-position-vertical-relative:page;mso-width-percent:1000;mso-height-percent:1000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" stroked="f" strokeweight="0">
          <o:lock v:ext="edit" rotation="t" aspectratio="t" selection="t" verticies="t" text="t" adjusthandles="t" grouping="t" shapetype="t"/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D5" w:rsidRPr="00045DD5" w:rsidRDefault="00B01496" w:rsidP="00751562">
    <w:pPr>
      <w:pStyle w:val="lfej"/>
      <w:tabs>
        <w:tab w:val="left" w:pos="2268"/>
        <w:tab w:val="left" w:pos="3119"/>
        <w:tab w:val="right" w:pos="9072"/>
      </w:tabs>
      <w:ind w:firstLine="2268"/>
      <w:jc w:val="both"/>
      <w:rPr>
        <w:b/>
        <w:bCs/>
        <w:sz w:val="20"/>
        <w:szCs w:val="20"/>
      </w:rPr>
    </w:pPr>
    <w:r w:rsidRPr="00045DD5">
      <w:rPr>
        <w:b/>
        <w:bCs/>
        <w:noProof/>
        <w:lang w:val="hu-HU" w:eastAsia="hu-HU"/>
      </w:rPr>
      <w:drawing>
        <wp:anchor distT="0" distB="0" distL="114935" distR="114935" simplePos="0" relativeHeight="251658243" behindDoc="0" locked="0" layoutInCell="1" allowOverlap="1">
          <wp:simplePos x="0" y="0"/>
          <wp:positionH relativeFrom="column">
            <wp:posOffset>71795</wp:posOffset>
          </wp:positionH>
          <wp:positionV relativeFrom="paragraph">
            <wp:posOffset>-158026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045DD5" w:rsidRPr="00045DD5">
      <w:rPr>
        <w:b/>
        <w:bCs/>
        <w:sz w:val="20"/>
        <w:szCs w:val="20"/>
      </w:rPr>
      <w:t>The InnoRenew CoE International Conference 2020</w:t>
    </w:r>
  </w:p>
  <w:p w:rsidR="00045DD5" w:rsidRPr="00045DD5" w:rsidRDefault="00045DD5" w:rsidP="00751562">
    <w:pPr>
      <w:pStyle w:val="lfej"/>
      <w:tabs>
        <w:tab w:val="left" w:pos="2268"/>
        <w:tab w:val="left" w:pos="3119"/>
        <w:tab w:val="right" w:pos="9072"/>
      </w:tabs>
      <w:ind w:firstLine="2268"/>
      <w:jc w:val="both"/>
      <w:rPr>
        <w:bCs/>
        <w:i/>
        <w:iCs/>
        <w:sz w:val="20"/>
        <w:szCs w:val="20"/>
      </w:rPr>
    </w:pPr>
    <w:r w:rsidRPr="00045DD5">
      <w:rPr>
        <w:bCs/>
        <w:i/>
        <w:iCs/>
        <w:sz w:val="20"/>
        <w:szCs w:val="20"/>
      </w:rPr>
      <w:t>Integrating sustainability and health inbuildings through renewable materials</w:t>
    </w:r>
  </w:p>
  <w:p w:rsidR="00B57FD3" w:rsidRDefault="00F17B89" w:rsidP="00751562">
    <w:pPr>
      <w:pStyle w:val="lfej"/>
      <w:tabs>
        <w:tab w:val="left" w:pos="2268"/>
      </w:tabs>
    </w:pPr>
    <w:r>
      <w:tab/>
    </w:r>
    <w:r w:rsidR="00045DD5">
      <w:rPr>
        <w:sz w:val="20"/>
        <w:szCs w:val="20"/>
      </w:rPr>
      <w:t>Koper</w:t>
    </w:r>
    <w:r>
      <w:rPr>
        <w:sz w:val="20"/>
        <w:szCs w:val="20"/>
      </w:rPr>
      <w:t xml:space="preserve">, </w:t>
    </w:r>
    <w:r w:rsidR="00045DD5">
      <w:rPr>
        <w:sz w:val="20"/>
        <w:szCs w:val="20"/>
      </w:rPr>
      <w:t>Slovenia</w:t>
    </w:r>
    <w:r w:rsidR="00611342">
      <w:rPr>
        <w:sz w:val="20"/>
        <w:szCs w:val="20"/>
      </w:rPr>
      <w:t xml:space="preserve"> |</w:t>
    </w:r>
    <w:r w:rsidR="00045DD5">
      <w:rPr>
        <w:sz w:val="20"/>
        <w:szCs w:val="20"/>
      </w:rPr>
      <w:t>27March</w:t>
    </w:r>
    <w:r>
      <w:rPr>
        <w:sz w:val="20"/>
        <w:szCs w:val="20"/>
      </w:rPr>
      <w:t xml:space="preserve"> 20</w:t>
    </w:r>
    <w:r w:rsidR="00045DD5">
      <w:rPr>
        <w:sz w:val="20"/>
        <w:szCs w:val="20"/>
      </w:rPr>
      <w:t>20</w:t>
    </w:r>
  </w:p>
  <w:p w:rsidR="008846B7" w:rsidRDefault="00DA1061">
    <w:r w:rsidRPr="00DA1061">
      <w:rPr>
        <w:noProof/>
      </w:rPr>
      <w:pict>
        <v:rect id="_x0000_s4097" style="position:absolute;margin-left:0;margin-top:0;width:0;height:0;z-index:-251658238;visibility:visible;mso-width-percent:1000;mso-height-percent:1000;mso-position-horizontal-relative:page;mso-position-vertical-relative:page;mso-width-percent:1000;mso-height-percent:1000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" stroked="f" strokeweight="0">
          <o:lock v:ext="edit" rotation="t" aspectratio="t" selection="t" verticies="t" text="t" adjusthandles="t" grouping="t" shapetype="t"/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8"/>
  <w:displayBackgroundShape/>
  <w:embedSystemFonts/>
  <w:stylePaneFormatFilter w:val="1F08"/>
  <w:defaultTabStop w:val="720"/>
  <w:autoHyphenation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B01496"/>
    <w:rsid w:val="00020874"/>
    <w:rsid w:val="00045DD5"/>
    <w:rsid w:val="000E3EF9"/>
    <w:rsid w:val="00182B8D"/>
    <w:rsid w:val="001B10FA"/>
    <w:rsid w:val="00251C42"/>
    <w:rsid w:val="0025320B"/>
    <w:rsid w:val="00463F1B"/>
    <w:rsid w:val="00470C84"/>
    <w:rsid w:val="004D76A4"/>
    <w:rsid w:val="00511C07"/>
    <w:rsid w:val="00574A27"/>
    <w:rsid w:val="005F0836"/>
    <w:rsid w:val="00611342"/>
    <w:rsid w:val="00631A80"/>
    <w:rsid w:val="00640719"/>
    <w:rsid w:val="006440FE"/>
    <w:rsid w:val="006922BB"/>
    <w:rsid w:val="006A2C85"/>
    <w:rsid w:val="00734F85"/>
    <w:rsid w:val="00751562"/>
    <w:rsid w:val="008846B7"/>
    <w:rsid w:val="009D569A"/>
    <w:rsid w:val="009D7944"/>
    <w:rsid w:val="00A46E8D"/>
    <w:rsid w:val="00AE280C"/>
    <w:rsid w:val="00B01496"/>
    <w:rsid w:val="00B4153F"/>
    <w:rsid w:val="00B57FD3"/>
    <w:rsid w:val="00B672C5"/>
    <w:rsid w:val="00C141DE"/>
    <w:rsid w:val="00C20F91"/>
    <w:rsid w:val="00C75D13"/>
    <w:rsid w:val="00CA258B"/>
    <w:rsid w:val="00D44CA7"/>
    <w:rsid w:val="00D52212"/>
    <w:rsid w:val="00D61DFB"/>
    <w:rsid w:val="00D77527"/>
    <w:rsid w:val="00DA008B"/>
    <w:rsid w:val="00DA1061"/>
    <w:rsid w:val="00DF0C8C"/>
    <w:rsid w:val="00E47876"/>
    <w:rsid w:val="00E93DD2"/>
    <w:rsid w:val="00EC42F5"/>
    <w:rsid w:val="00F00CCE"/>
    <w:rsid w:val="00F14F3F"/>
    <w:rsid w:val="00F17B89"/>
    <w:rsid w:val="00F3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0C8C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DF0C8C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rsid w:val="00DF0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adpis"/>
    <w:next w:val="Szvegtrzs"/>
    <w:qFormat/>
    <w:rsid w:val="00DF0C8C"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DF0C8C"/>
    <w:rPr>
      <w:rFonts w:ascii="Symbol" w:hAnsi="Symbol" w:cs="Symbol"/>
    </w:rPr>
  </w:style>
  <w:style w:type="character" w:customStyle="1" w:styleId="WW8Num1z1">
    <w:name w:val="WW8Num1z1"/>
    <w:rsid w:val="00DF0C8C"/>
    <w:rPr>
      <w:sz w:val="24"/>
    </w:rPr>
  </w:style>
  <w:style w:type="character" w:customStyle="1" w:styleId="WW8Num1z2">
    <w:name w:val="WW8Num1z2"/>
    <w:rsid w:val="00DF0C8C"/>
  </w:style>
  <w:style w:type="character" w:customStyle="1" w:styleId="WW8Num1z3">
    <w:name w:val="WW8Num1z3"/>
    <w:rsid w:val="00DF0C8C"/>
  </w:style>
  <w:style w:type="character" w:customStyle="1" w:styleId="WW8Num1z4">
    <w:name w:val="WW8Num1z4"/>
    <w:rsid w:val="00DF0C8C"/>
  </w:style>
  <w:style w:type="character" w:customStyle="1" w:styleId="WW8Num1z5">
    <w:name w:val="WW8Num1z5"/>
    <w:rsid w:val="00DF0C8C"/>
  </w:style>
  <w:style w:type="character" w:customStyle="1" w:styleId="WW8Num1z6">
    <w:name w:val="WW8Num1z6"/>
    <w:rsid w:val="00DF0C8C"/>
  </w:style>
  <w:style w:type="character" w:customStyle="1" w:styleId="WW8Num1z7">
    <w:name w:val="WW8Num1z7"/>
    <w:rsid w:val="00DF0C8C"/>
  </w:style>
  <w:style w:type="character" w:customStyle="1" w:styleId="WW8Num1z8">
    <w:name w:val="WW8Num1z8"/>
    <w:rsid w:val="00DF0C8C"/>
  </w:style>
  <w:style w:type="character" w:customStyle="1" w:styleId="WW8Num2z0">
    <w:name w:val="WW8Num2z0"/>
    <w:rsid w:val="00DF0C8C"/>
    <w:rPr>
      <w:rFonts w:ascii="Symbol" w:hAnsi="Symbol" w:cs="Symbol"/>
    </w:rPr>
  </w:style>
  <w:style w:type="character" w:customStyle="1" w:styleId="WW8Num3z0">
    <w:name w:val="WW8Num3z0"/>
    <w:rsid w:val="00DF0C8C"/>
  </w:style>
  <w:style w:type="character" w:customStyle="1" w:styleId="Standardnpsmoodstavce">
    <w:name w:val="Standardní písmo odstavce"/>
    <w:rsid w:val="00DF0C8C"/>
  </w:style>
  <w:style w:type="character" w:customStyle="1" w:styleId="Absatz-Standardschriftart">
    <w:name w:val="Absatz-Standardschriftart"/>
    <w:rsid w:val="00DF0C8C"/>
  </w:style>
  <w:style w:type="character" w:customStyle="1" w:styleId="WW-Absatz-Standardschriftart">
    <w:name w:val="WW-Absatz-Standardschriftart"/>
    <w:rsid w:val="00DF0C8C"/>
  </w:style>
  <w:style w:type="character" w:customStyle="1" w:styleId="WW-Absatz-Standardschriftart1">
    <w:name w:val="WW-Absatz-Standardschriftart1"/>
    <w:rsid w:val="00DF0C8C"/>
  </w:style>
  <w:style w:type="character" w:customStyle="1" w:styleId="WW-Absatz-Standardschriftart11">
    <w:name w:val="WW-Absatz-Standardschriftart11"/>
    <w:rsid w:val="00DF0C8C"/>
  </w:style>
  <w:style w:type="character" w:customStyle="1" w:styleId="WW8Num4z0">
    <w:name w:val="WW8Num4z0"/>
    <w:rsid w:val="00DF0C8C"/>
    <w:rPr>
      <w:rFonts w:ascii="Symbol" w:hAnsi="Symbol" w:cs="Symbol"/>
    </w:rPr>
  </w:style>
  <w:style w:type="character" w:customStyle="1" w:styleId="WW8Num4z1">
    <w:name w:val="WW8Num4z1"/>
    <w:rsid w:val="00DF0C8C"/>
    <w:rPr>
      <w:rFonts w:ascii="Courier New" w:hAnsi="Courier New" w:cs="Courier New"/>
    </w:rPr>
  </w:style>
  <w:style w:type="character" w:customStyle="1" w:styleId="WW8Num4z2">
    <w:name w:val="WW8Num4z2"/>
    <w:rsid w:val="00DF0C8C"/>
    <w:rPr>
      <w:rFonts w:ascii="Wingdings" w:hAnsi="Wingdings" w:cs="Wingdings"/>
    </w:rPr>
  </w:style>
  <w:style w:type="character" w:customStyle="1" w:styleId="WW8Num7z0">
    <w:name w:val="WW8Num7z0"/>
    <w:rsid w:val="00DF0C8C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7z1">
    <w:name w:val="WW8Num7z1"/>
    <w:rsid w:val="00DF0C8C"/>
    <w:rPr>
      <w:sz w:val="24"/>
    </w:rPr>
  </w:style>
  <w:style w:type="character" w:customStyle="1" w:styleId="WW8Num8z0">
    <w:name w:val="WW8Num8z0"/>
    <w:rsid w:val="00DF0C8C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8z1">
    <w:name w:val="WW8Num8z1"/>
    <w:rsid w:val="00DF0C8C"/>
    <w:rPr>
      <w:sz w:val="24"/>
    </w:rPr>
  </w:style>
  <w:style w:type="character" w:customStyle="1" w:styleId="WW8Num9z0">
    <w:name w:val="WW8Num9z0"/>
    <w:rsid w:val="00DF0C8C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9z1">
    <w:name w:val="WW8Num9z1"/>
    <w:rsid w:val="00DF0C8C"/>
    <w:rPr>
      <w:sz w:val="24"/>
    </w:rPr>
  </w:style>
  <w:style w:type="character" w:customStyle="1" w:styleId="WW8Num10z0">
    <w:name w:val="WW8Num10z0"/>
    <w:rsid w:val="00DF0C8C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10z1">
    <w:name w:val="WW8Num10z1"/>
    <w:rsid w:val="00DF0C8C"/>
    <w:rPr>
      <w:sz w:val="24"/>
    </w:rPr>
  </w:style>
  <w:style w:type="character" w:customStyle="1" w:styleId="WW8Num11z0">
    <w:name w:val="WW8Num11z0"/>
    <w:rsid w:val="00DF0C8C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11z1">
    <w:name w:val="WW8Num11z1"/>
    <w:rsid w:val="00DF0C8C"/>
    <w:rPr>
      <w:sz w:val="24"/>
    </w:rPr>
  </w:style>
  <w:style w:type="character" w:customStyle="1" w:styleId="WW8Num12z0">
    <w:name w:val="WW8Num12z0"/>
    <w:rsid w:val="00DF0C8C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12z1">
    <w:name w:val="WW8Num12z1"/>
    <w:rsid w:val="00DF0C8C"/>
    <w:rPr>
      <w:sz w:val="24"/>
    </w:rPr>
  </w:style>
  <w:style w:type="character" w:customStyle="1" w:styleId="WW8Num13z0">
    <w:name w:val="WW8Num13z0"/>
    <w:rsid w:val="00DF0C8C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13z1">
    <w:name w:val="WW8Num13z1"/>
    <w:rsid w:val="00DF0C8C"/>
    <w:rPr>
      <w:sz w:val="24"/>
    </w:rPr>
  </w:style>
  <w:style w:type="character" w:customStyle="1" w:styleId="WW8Num14z0">
    <w:name w:val="WW8Num14z0"/>
    <w:rsid w:val="00DF0C8C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14z1">
    <w:name w:val="WW8Num14z1"/>
    <w:rsid w:val="00DF0C8C"/>
    <w:rPr>
      <w:sz w:val="24"/>
    </w:rPr>
  </w:style>
  <w:style w:type="character" w:customStyle="1" w:styleId="WW8Num15z0">
    <w:name w:val="WW8Num15z0"/>
    <w:rsid w:val="00DF0C8C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15z1">
    <w:name w:val="WW8Num15z1"/>
    <w:rsid w:val="00DF0C8C"/>
    <w:rPr>
      <w:sz w:val="24"/>
    </w:rPr>
  </w:style>
  <w:style w:type="character" w:customStyle="1" w:styleId="WW8Num16z0">
    <w:name w:val="WW8Num16z0"/>
    <w:rsid w:val="00DF0C8C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16z1">
    <w:name w:val="WW8Num16z1"/>
    <w:rsid w:val="00DF0C8C"/>
    <w:rPr>
      <w:sz w:val="24"/>
    </w:rPr>
  </w:style>
  <w:style w:type="character" w:customStyle="1" w:styleId="WW8Num18z0">
    <w:name w:val="WW8Num18z0"/>
    <w:rsid w:val="00DF0C8C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18z1">
    <w:name w:val="WW8Num18z1"/>
    <w:rsid w:val="00DF0C8C"/>
    <w:rPr>
      <w:sz w:val="24"/>
    </w:rPr>
  </w:style>
  <w:style w:type="character" w:customStyle="1" w:styleId="WW8Num19z0">
    <w:name w:val="WW8Num19z0"/>
    <w:rsid w:val="00DF0C8C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19z1">
    <w:name w:val="WW8Num19z1"/>
    <w:rsid w:val="00DF0C8C"/>
    <w:rPr>
      <w:sz w:val="24"/>
    </w:rPr>
  </w:style>
  <w:style w:type="character" w:customStyle="1" w:styleId="WW8Num21z0">
    <w:name w:val="WW8Num21z0"/>
    <w:rsid w:val="00DF0C8C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21z1">
    <w:name w:val="WW8Num21z1"/>
    <w:rsid w:val="00DF0C8C"/>
    <w:rPr>
      <w:sz w:val="24"/>
    </w:rPr>
  </w:style>
  <w:style w:type="character" w:customStyle="1" w:styleId="Fuentedeprrafopredeter">
    <w:name w:val="Fuente de párrafo predeter."/>
    <w:rsid w:val="00DF0C8C"/>
  </w:style>
  <w:style w:type="character" w:styleId="Oldalszm">
    <w:name w:val="page number"/>
    <w:basedOn w:val="Fuentedeprrafopredeter"/>
    <w:rsid w:val="00DF0C8C"/>
  </w:style>
  <w:style w:type="character" w:styleId="Hiperhivatkozs">
    <w:name w:val="Hyperlink"/>
    <w:rsid w:val="00DF0C8C"/>
    <w:rPr>
      <w:color w:val="0000FF"/>
      <w:u w:val="single"/>
    </w:rPr>
  </w:style>
  <w:style w:type="character" w:customStyle="1" w:styleId="MTEquationSection">
    <w:name w:val="MTEquationSection"/>
    <w:rsid w:val="00DF0C8C"/>
    <w:rPr>
      <w:vanish/>
      <w:color w:val="FF0000"/>
    </w:rPr>
  </w:style>
  <w:style w:type="character" w:customStyle="1" w:styleId="Znakypropoznmkupodarou">
    <w:name w:val="Znaky pro poznámku pod čarou"/>
    <w:rsid w:val="00DF0C8C"/>
    <w:rPr>
      <w:vertAlign w:val="superscript"/>
    </w:rPr>
  </w:style>
  <w:style w:type="character" w:customStyle="1" w:styleId="TextodegloboCar">
    <w:name w:val="Texto de globo Car"/>
    <w:rsid w:val="00DF0C8C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sid w:val="00DF0C8C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sid w:val="00DF0C8C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sid w:val="00DF0C8C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l"/>
    <w:next w:val="Szvegtrzs"/>
    <w:rsid w:val="00DF0C8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Szvegtrzs">
    <w:name w:val="Body Text"/>
    <w:basedOn w:val="Norml"/>
    <w:rsid w:val="00DF0C8C"/>
    <w:pPr>
      <w:spacing w:after="120"/>
    </w:pPr>
  </w:style>
  <w:style w:type="paragraph" w:styleId="Lista">
    <w:name w:val="List"/>
    <w:basedOn w:val="Szvegtrzs"/>
    <w:rsid w:val="00DF0C8C"/>
  </w:style>
  <w:style w:type="paragraph" w:styleId="Kpalrs">
    <w:name w:val="caption"/>
    <w:basedOn w:val="Norml"/>
    <w:qFormat/>
    <w:rsid w:val="00DF0C8C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"/>
    <w:rsid w:val="00DF0C8C"/>
    <w:pPr>
      <w:suppressLineNumbers/>
    </w:pPr>
    <w:rPr>
      <w:rFonts w:cs="FreeSans"/>
    </w:rPr>
  </w:style>
  <w:style w:type="paragraph" w:customStyle="1" w:styleId="Nadpis">
    <w:name w:val="Nadpis"/>
    <w:basedOn w:val="Norml"/>
    <w:next w:val="Szvegtrzs"/>
    <w:rsid w:val="00DF0C8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l"/>
    <w:rsid w:val="00DF0C8C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"/>
    <w:rsid w:val="00DF0C8C"/>
    <w:pPr>
      <w:suppressLineNumbers/>
    </w:pPr>
  </w:style>
  <w:style w:type="paragraph" w:customStyle="1" w:styleId="AbstractTitle">
    <w:name w:val="Abstract Title"/>
    <w:basedOn w:val="Norml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l"/>
    <w:rsid w:val="00DF0C8C"/>
    <w:pPr>
      <w:spacing w:before="240"/>
      <w:jc w:val="center"/>
    </w:pPr>
    <w:rPr>
      <w:b/>
    </w:rPr>
  </w:style>
  <w:style w:type="paragraph" w:customStyle="1" w:styleId="Affiliation">
    <w:name w:val="Affiliation"/>
    <w:basedOn w:val="Norml"/>
    <w:rsid w:val="00DF0C8C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l"/>
    <w:rsid w:val="00DF0C8C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l"/>
    <w:rsid w:val="00DF0C8C"/>
    <w:pPr>
      <w:spacing w:before="227"/>
    </w:pPr>
    <w:rPr>
      <w:i/>
      <w:sz w:val="22"/>
    </w:rPr>
  </w:style>
  <w:style w:type="paragraph" w:customStyle="1" w:styleId="Abstract">
    <w:name w:val="Abstract"/>
    <w:basedOn w:val="Norml"/>
    <w:rsid w:val="00DF0C8C"/>
    <w:pPr>
      <w:spacing w:before="283"/>
      <w:jc w:val="both"/>
    </w:pPr>
    <w:rPr>
      <w:i/>
      <w:sz w:val="22"/>
    </w:rPr>
  </w:style>
  <w:style w:type="paragraph" w:styleId="lfej">
    <w:name w:val="header"/>
    <w:basedOn w:val="Norml"/>
    <w:rsid w:val="00DF0C8C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DF0C8C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l"/>
    <w:rsid w:val="00DF0C8C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Cmsor1"/>
    <w:rsid w:val="00DF0C8C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Cmsor2"/>
    <w:rsid w:val="00DF0C8C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l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l"/>
    <w:next w:val="AbstractBodyText"/>
    <w:rsid w:val="00DF0C8C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l"/>
    <w:next w:val="FigureCaption"/>
    <w:rsid w:val="00DF0C8C"/>
    <w:pPr>
      <w:spacing w:before="240" w:after="120"/>
      <w:jc w:val="center"/>
    </w:pPr>
  </w:style>
  <w:style w:type="paragraph" w:customStyle="1" w:styleId="Equation">
    <w:name w:val="Equation"/>
    <w:basedOn w:val="Norml"/>
    <w:next w:val="AbstractBodyText"/>
    <w:rsid w:val="00DF0C8C"/>
    <w:pPr>
      <w:spacing w:before="120" w:after="120"/>
      <w:jc w:val="center"/>
    </w:pPr>
  </w:style>
  <w:style w:type="paragraph" w:customStyle="1" w:styleId="Epgrafe">
    <w:name w:val="Epígrafe"/>
    <w:basedOn w:val="Norml"/>
    <w:next w:val="Norml"/>
    <w:rsid w:val="00DF0C8C"/>
    <w:rPr>
      <w:b/>
      <w:bCs/>
      <w:sz w:val="20"/>
      <w:szCs w:val="20"/>
    </w:rPr>
  </w:style>
  <w:style w:type="paragraph" w:customStyle="1" w:styleId="TableCaption">
    <w:name w:val="TableCaption"/>
    <w:basedOn w:val="FigureCaption"/>
    <w:rsid w:val="00DF0C8C"/>
  </w:style>
  <w:style w:type="paragraph" w:styleId="Lbjegyzetszveg">
    <w:name w:val="footnote text"/>
    <w:basedOn w:val="Norml"/>
    <w:rsid w:val="00DF0C8C"/>
    <w:rPr>
      <w:sz w:val="20"/>
      <w:szCs w:val="20"/>
    </w:rPr>
  </w:style>
  <w:style w:type="paragraph" w:customStyle="1" w:styleId="Listaconvietas">
    <w:name w:val="Lista con viñetas"/>
    <w:basedOn w:val="Norml"/>
    <w:rsid w:val="00DF0C8C"/>
  </w:style>
  <w:style w:type="paragraph" w:customStyle="1" w:styleId="List1">
    <w:name w:val="List1"/>
    <w:basedOn w:val="Listaconvietas"/>
    <w:rsid w:val="00DF0C8C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l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l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l"/>
    <w:rsid w:val="00DF0C8C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rsid w:val="00DF0C8C"/>
    <w:pPr>
      <w:numPr>
        <w:numId w:val="0"/>
      </w:numPr>
      <w:spacing w:before="0"/>
    </w:pPr>
  </w:style>
  <w:style w:type="paragraph" w:customStyle="1" w:styleId="Textodeglobo">
    <w:name w:val="Texto de globo"/>
    <w:basedOn w:val="Norml"/>
    <w:rsid w:val="00DF0C8C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l"/>
    <w:rsid w:val="00DF0C8C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l"/>
    <w:rsid w:val="00DF0C8C"/>
    <w:pPr>
      <w:suppressLineNumbers/>
    </w:pPr>
  </w:style>
  <w:style w:type="paragraph" w:customStyle="1" w:styleId="Nadpistabulky">
    <w:name w:val="Nadpis tabulky"/>
    <w:basedOn w:val="Obsahtabulky"/>
    <w:rsid w:val="00DF0C8C"/>
    <w:pPr>
      <w:jc w:val="center"/>
    </w:pPr>
    <w:rPr>
      <w:b/>
      <w:bCs/>
    </w:rPr>
  </w:style>
  <w:style w:type="paragraph" w:customStyle="1" w:styleId="Obsahrmce">
    <w:name w:val="Obsah rámce"/>
    <w:basedOn w:val="Szvegtrzs"/>
    <w:rsid w:val="00DF0C8C"/>
  </w:style>
  <w:style w:type="paragraph" w:customStyle="1" w:styleId="Textbubliny">
    <w:name w:val="Text bubliny"/>
    <w:basedOn w:val="Norml"/>
    <w:rsid w:val="00DF0C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"/>
    <w:rsid w:val="00DF0C8C"/>
    <w:pPr>
      <w:suppressLineNumbers/>
    </w:pPr>
  </w:style>
  <w:style w:type="paragraph" w:customStyle="1" w:styleId="TableHeading">
    <w:name w:val="Table Heading"/>
    <w:basedOn w:val="TableContents"/>
    <w:rsid w:val="00DF0C8C"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1342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Jegyzethivatkozs">
    <w:name w:val="annotation reference"/>
    <w:basedOn w:val="Bekezdsalapbettpusa"/>
    <w:uiPriority w:val="99"/>
    <w:semiHidden/>
    <w:unhideWhenUsed/>
    <w:rsid w:val="00734F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34F8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34F85"/>
    <w:rPr>
      <w:rFonts w:eastAsia="SimSun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34F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34F85"/>
    <w:rPr>
      <w:rFonts w:eastAsia="SimSun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C43B9F624F46AC92EBAC60C63EAC" ma:contentTypeVersion="7" ma:contentTypeDescription="Create a new document." ma:contentTypeScope="" ma:versionID="7f4a4ad9033a64c133f5220afcb3f78e">
  <xsd:schema xmlns:xsd="http://www.w3.org/2001/XMLSchema" xmlns:xs="http://www.w3.org/2001/XMLSchema" xmlns:p="http://schemas.microsoft.com/office/2006/metadata/properties" xmlns:ns2="5e2f5b1d-8d81-4269-86fe-d536e340831f" targetNamespace="http://schemas.microsoft.com/office/2006/metadata/properties" ma:root="true" ma:fieldsID="d9afc13b7783bb81af47dca84a120f3b" ns2:_="">
    <xsd:import namespace="5e2f5b1d-8d81-4269-86fe-d536e3408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5b1d-8d81-4269-86fe-d536e340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C0236B-91B7-4F8B-9DCF-1F0FE273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f5b1d-8d81-4269-86fe-d536e340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95863-651B-4A15-9F88-7F4472FE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6460E8-EAE3-744C-9246-5C8844CE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131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SAHC2014</vt:lpstr>
      <vt:lpstr>SAHC2014</vt:lpstr>
    </vt:vector>
  </TitlesOfParts>
  <Company>Oregon State University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subject/>
  <dc:creator>user;Sahc2014</dc:creator>
  <cp:keywords>Paper Proceedings</cp:keywords>
  <dc:description/>
  <cp:lastModifiedBy>Benkő Zsolt</cp:lastModifiedBy>
  <cp:revision>10</cp:revision>
  <cp:lastPrinted>2014-01-17T10:40:00Z</cp:lastPrinted>
  <dcterms:created xsi:type="dcterms:W3CDTF">2019-09-09T12:27:00Z</dcterms:created>
  <dcterms:modified xsi:type="dcterms:W3CDTF">2019-10-25T11:37:00Z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0x010100AB10C43B9F624F46AC92EBAC60C63EAC</vt:lpwstr>
  </property>
</Properties>
</file>