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DADDF" w14:textId="6923777A" w:rsidR="00B57FD3" w:rsidRPr="00CA258B" w:rsidRDefault="009D7944" w:rsidP="00470C84">
      <w:pPr>
        <w:pStyle w:val="AbstractTitle"/>
        <w:rPr>
          <w:bCs/>
          <w:lang w:val="en-GB"/>
        </w:rPr>
      </w:pPr>
      <w:r w:rsidRPr="00CA258B">
        <w:rPr>
          <w:lang w:val="en-GB"/>
        </w:rPr>
        <w:t>Instructions for the Preparation of Abstract</w:t>
      </w:r>
      <w:r w:rsidR="00734F85" w:rsidRPr="00CA258B">
        <w:rPr>
          <w:lang w:val="en-GB"/>
        </w:rPr>
        <w:t>s</w:t>
      </w:r>
      <w:r w:rsidRPr="00CA258B">
        <w:rPr>
          <w:lang w:val="en-GB"/>
        </w:rPr>
        <w:t xml:space="preserve"> for t</w:t>
      </w:r>
      <w:r w:rsidRPr="00CA258B">
        <w:rPr>
          <w:bCs/>
          <w:lang w:val="en-GB"/>
        </w:rPr>
        <w:t xml:space="preserve">he </w:t>
      </w:r>
      <w:r w:rsidR="0071430C">
        <w:rPr>
          <w:bCs/>
          <w:lang w:val="en-GB"/>
        </w:rPr>
        <w:t>NIR ITALIA</w:t>
      </w:r>
      <w:r w:rsidRPr="00CA258B">
        <w:rPr>
          <w:bCs/>
          <w:lang w:val="en-GB"/>
        </w:rPr>
        <w:t xml:space="preserve"> 2020</w:t>
      </w:r>
    </w:p>
    <w:p w14:paraId="39041DED" w14:textId="77777777" w:rsidR="00B57FD3" w:rsidRPr="00CA258B" w:rsidRDefault="00B57FD3">
      <w:pPr>
        <w:pStyle w:val="Author"/>
        <w:spacing w:before="0"/>
        <w:rPr>
          <w:lang w:val="en-GB"/>
        </w:rPr>
      </w:pPr>
    </w:p>
    <w:p w14:paraId="6DFCE5BC" w14:textId="77777777" w:rsidR="00B57FD3" w:rsidRPr="00CA258B" w:rsidRDefault="00F17B89">
      <w:pPr>
        <w:pStyle w:val="Author"/>
        <w:spacing w:before="0"/>
        <w:rPr>
          <w:b w:val="0"/>
          <w:vertAlign w:val="superscript"/>
          <w:lang w:val="en-GB"/>
        </w:rPr>
      </w:pPr>
      <w:r w:rsidRPr="00CA258B">
        <w:rPr>
          <w:lang w:val="en-GB"/>
        </w:rPr>
        <w:t>First A. Author</w:t>
      </w:r>
      <w:r w:rsidRPr="00CA258B">
        <w:rPr>
          <w:b w:val="0"/>
          <w:vertAlign w:val="superscript"/>
          <w:lang w:val="en-GB"/>
        </w:rPr>
        <w:t>1</w:t>
      </w:r>
      <w:r w:rsidR="00C141DE" w:rsidRPr="00CA258B">
        <w:rPr>
          <w:b w:val="0"/>
          <w:vertAlign w:val="superscript"/>
          <w:lang w:val="en-GB"/>
        </w:rPr>
        <w:t>*</w:t>
      </w:r>
      <w:r w:rsidRPr="00CA258B">
        <w:rPr>
          <w:lang w:val="en-GB"/>
        </w:rPr>
        <w:t>, Second B. Author</w:t>
      </w:r>
      <w:r w:rsidRPr="00CA258B">
        <w:rPr>
          <w:b w:val="0"/>
          <w:vertAlign w:val="superscript"/>
          <w:lang w:val="en-GB"/>
        </w:rPr>
        <w:t>2</w:t>
      </w:r>
    </w:p>
    <w:p w14:paraId="1A0658EE" w14:textId="77777777" w:rsidR="00B57FD3" w:rsidRPr="00CA258B" w:rsidRDefault="00B57FD3">
      <w:pPr>
        <w:pStyle w:val="Author"/>
        <w:spacing w:before="0"/>
        <w:rPr>
          <w:b w:val="0"/>
          <w:vertAlign w:val="superscript"/>
          <w:lang w:val="en-GB"/>
        </w:rPr>
      </w:pPr>
    </w:p>
    <w:p w14:paraId="008E7137" w14:textId="77777777" w:rsidR="00B57FD3" w:rsidRPr="00CA258B" w:rsidRDefault="00F17B89">
      <w:pPr>
        <w:pStyle w:val="Affiliation"/>
        <w:spacing w:before="0"/>
        <w:rPr>
          <w:vertAlign w:val="superscript"/>
          <w:lang w:val="en-GB"/>
        </w:rPr>
      </w:pPr>
      <w:r w:rsidRPr="00CA258B">
        <w:rPr>
          <w:vertAlign w:val="superscript"/>
          <w:lang w:val="en-GB"/>
        </w:rPr>
        <w:t>1</w:t>
      </w:r>
      <w:r w:rsidRPr="00CA258B">
        <w:rPr>
          <w:lang w:val="en-GB"/>
        </w:rPr>
        <w:t xml:space="preserve"> </w:t>
      </w:r>
      <w:r w:rsidRPr="00CA258B">
        <w:rPr>
          <w:szCs w:val="22"/>
          <w:lang w:val="en-GB"/>
        </w:rPr>
        <w:t>Institution of first author</w:t>
      </w:r>
      <w:r w:rsidRPr="00CA258B">
        <w:rPr>
          <w:lang w:val="en-GB"/>
        </w:rPr>
        <w:t xml:space="preserve">, </w:t>
      </w:r>
      <w:r w:rsidRPr="00CA258B">
        <w:rPr>
          <w:szCs w:val="22"/>
          <w:lang w:val="en-GB"/>
        </w:rPr>
        <w:t>address</w:t>
      </w:r>
      <w:r w:rsidR="00C141DE" w:rsidRPr="00CA258B">
        <w:rPr>
          <w:szCs w:val="22"/>
          <w:lang w:val="en-GB"/>
        </w:rPr>
        <w:t>, email address</w:t>
      </w:r>
      <w:bookmarkStart w:id="0" w:name="_GoBack"/>
      <w:bookmarkEnd w:id="0"/>
    </w:p>
    <w:p w14:paraId="7399FAC8" w14:textId="77777777" w:rsidR="00B57FD3" w:rsidRPr="00CA258B" w:rsidRDefault="00F17B89" w:rsidP="00C141DE">
      <w:pPr>
        <w:pStyle w:val="Affiliation"/>
        <w:spacing w:before="0"/>
        <w:rPr>
          <w:lang w:val="en-GB"/>
        </w:rPr>
      </w:pPr>
      <w:r w:rsidRPr="00CA258B">
        <w:rPr>
          <w:vertAlign w:val="superscript"/>
          <w:lang w:val="en-GB"/>
        </w:rPr>
        <w:t xml:space="preserve">2 </w:t>
      </w:r>
      <w:r w:rsidRPr="00CA258B">
        <w:rPr>
          <w:szCs w:val="22"/>
          <w:lang w:val="en-GB"/>
        </w:rPr>
        <w:t>Institution of second author, address</w:t>
      </w:r>
      <w:r w:rsidR="00C141DE" w:rsidRPr="00CA258B">
        <w:rPr>
          <w:szCs w:val="22"/>
          <w:lang w:val="en-GB"/>
        </w:rPr>
        <w:t>, email address</w:t>
      </w:r>
      <w:r w:rsidRPr="00CA258B">
        <w:rPr>
          <w:szCs w:val="22"/>
          <w:lang w:val="en-GB"/>
        </w:rPr>
        <w:br/>
      </w:r>
      <w:r w:rsidR="00C141DE" w:rsidRPr="00CA258B">
        <w:rPr>
          <w:lang w:val="en-GB"/>
        </w:rPr>
        <w:t>*Corresponding author</w:t>
      </w:r>
    </w:p>
    <w:p w14:paraId="29120A79" w14:textId="46778633" w:rsidR="00734F85" w:rsidRPr="00CA258B" w:rsidRDefault="00F17B89" w:rsidP="00470C84">
      <w:pPr>
        <w:pStyle w:val="AbstractBodyText"/>
        <w:rPr>
          <w:lang w:val="en-GB"/>
        </w:rPr>
      </w:pPr>
      <w:r w:rsidRPr="00CA258B">
        <w:rPr>
          <w:lang w:val="en-GB"/>
        </w:rPr>
        <w:t xml:space="preserve">The abstract must be written </w:t>
      </w:r>
      <w:r w:rsidR="00734F85" w:rsidRPr="00CA258B">
        <w:rPr>
          <w:lang w:val="en-GB"/>
        </w:rPr>
        <w:t xml:space="preserve">in English </w:t>
      </w:r>
      <w:r w:rsidRPr="00CA258B">
        <w:rPr>
          <w:lang w:val="en-GB"/>
        </w:rPr>
        <w:t xml:space="preserve">following </w:t>
      </w:r>
      <w:r w:rsidR="009D7944" w:rsidRPr="00CA258B">
        <w:rPr>
          <w:lang w:val="en-GB"/>
        </w:rPr>
        <w:t>this template</w:t>
      </w:r>
      <w:r w:rsidRPr="00CA258B">
        <w:rPr>
          <w:lang w:val="en-GB"/>
        </w:rPr>
        <w:t xml:space="preserve">. The abstract </w:t>
      </w:r>
      <w:r w:rsidR="00C141DE" w:rsidRPr="00CA258B">
        <w:rPr>
          <w:lang w:val="en-GB"/>
        </w:rPr>
        <w:t xml:space="preserve">should be </w:t>
      </w:r>
      <w:r w:rsidR="00734F85" w:rsidRPr="00CA258B">
        <w:rPr>
          <w:lang w:val="en-GB"/>
        </w:rPr>
        <w:t xml:space="preserve">formatted </w:t>
      </w:r>
      <w:r w:rsidR="00C141DE" w:rsidRPr="00CA258B">
        <w:rPr>
          <w:lang w:val="en-GB"/>
        </w:rPr>
        <w:t>in MS Word using a paper size of A4</w:t>
      </w:r>
      <w:r w:rsidRPr="00CA258B">
        <w:rPr>
          <w:lang w:val="en-GB"/>
        </w:rPr>
        <w:t xml:space="preserve">. </w:t>
      </w:r>
      <w:r w:rsidR="009D7944" w:rsidRPr="00CA258B">
        <w:rPr>
          <w:lang w:val="en-GB"/>
        </w:rPr>
        <w:t>The title</w:t>
      </w:r>
      <w:r w:rsidR="00470C84" w:rsidRPr="00CA258B">
        <w:rPr>
          <w:lang w:val="en-GB"/>
        </w:rPr>
        <w:t xml:space="preserve"> text</w:t>
      </w:r>
      <w:r w:rsidR="009D7944" w:rsidRPr="00CA258B">
        <w:rPr>
          <w:lang w:val="en-GB"/>
        </w:rPr>
        <w:t xml:space="preserve"> should be</w:t>
      </w:r>
      <w:r w:rsidR="00470C84" w:rsidRPr="00CA258B">
        <w:rPr>
          <w:lang w:val="en-GB"/>
        </w:rPr>
        <w:t xml:space="preserve"> </w:t>
      </w:r>
      <w:r w:rsidR="00E93DD2" w:rsidRPr="00E93DD2">
        <w:rPr>
          <w:lang w:val="en-GB"/>
        </w:rPr>
        <w:t>centred</w:t>
      </w:r>
      <w:r w:rsidR="00470C84" w:rsidRPr="00CA258B">
        <w:rPr>
          <w:lang w:val="en-GB"/>
        </w:rPr>
        <w:t>,</w:t>
      </w:r>
      <w:r w:rsidR="009D7944" w:rsidRPr="00CA258B">
        <w:rPr>
          <w:lang w:val="en-GB"/>
        </w:rPr>
        <w:t xml:space="preserve"> 14-point</w:t>
      </w:r>
      <w:r w:rsidR="00470C84" w:rsidRPr="00CA258B">
        <w:rPr>
          <w:lang w:val="en-GB"/>
        </w:rPr>
        <w:t>,</w:t>
      </w:r>
      <w:r w:rsidR="009D7944" w:rsidRPr="00CA258B">
        <w:rPr>
          <w:lang w:val="en-GB"/>
        </w:rPr>
        <w:t xml:space="preserve"> bold, Times New Roman using Title Case. Body</w:t>
      </w:r>
      <w:r w:rsidRPr="00CA258B">
        <w:rPr>
          <w:lang w:val="en-GB"/>
        </w:rPr>
        <w:t xml:space="preserve"> text </w:t>
      </w:r>
      <w:r w:rsidR="009D7944" w:rsidRPr="00CA258B">
        <w:rPr>
          <w:lang w:val="en-GB"/>
        </w:rPr>
        <w:t xml:space="preserve">should </w:t>
      </w:r>
      <w:r w:rsidR="00734F85" w:rsidRPr="00CA258B">
        <w:rPr>
          <w:lang w:val="en-GB"/>
        </w:rPr>
        <w:t xml:space="preserve">be </w:t>
      </w:r>
      <w:r w:rsidR="009D7944" w:rsidRPr="00CA258B">
        <w:rPr>
          <w:lang w:val="en-GB"/>
        </w:rPr>
        <w:t>12-point</w:t>
      </w:r>
      <w:r w:rsidRPr="00CA258B">
        <w:rPr>
          <w:lang w:val="en-GB"/>
        </w:rPr>
        <w:t xml:space="preserve"> Times New Roman. </w:t>
      </w:r>
    </w:p>
    <w:p w14:paraId="7536C683" w14:textId="76966464" w:rsidR="00C141DE" w:rsidRPr="00CA258B" w:rsidRDefault="00C141DE" w:rsidP="00470C84">
      <w:pPr>
        <w:pStyle w:val="AbstractBodyText"/>
        <w:rPr>
          <w:lang w:val="en-GB"/>
        </w:rPr>
      </w:pPr>
      <w:r w:rsidRPr="00CA258B">
        <w:rPr>
          <w:lang w:val="en-GB"/>
        </w:rPr>
        <w:t>The abstract text should be no more than 300 word</w:t>
      </w:r>
      <w:r w:rsidR="009D7944" w:rsidRPr="00CA258B">
        <w:rPr>
          <w:lang w:val="en-GB"/>
        </w:rPr>
        <w:t>s</w:t>
      </w:r>
      <w:r w:rsidR="00734F85" w:rsidRPr="00CA258B">
        <w:rPr>
          <w:lang w:val="en-GB"/>
        </w:rPr>
        <w:t xml:space="preserve">, and the Oxford comma should be used </w:t>
      </w:r>
      <w:r w:rsidR="00734F85" w:rsidRPr="00AE280C">
        <w:rPr>
          <w:lang w:val="en-GB"/>
        </w:rPr>
        <w:t>when listing two or more items in a sentence</w:t>
      </w:r>
      <w:r w:rsidR="00F17B89" w:rsidRPr="00AE280C">
        <w:rPr>
          <w:lang w:val="en-GB"/>
        </w:rPr>
        <w:t xml:space="preserve">. </w:t>
      </w:r>
      <w:r w:rsidRPr="00AE280C">
        <w:rPr>
          <w:lang w:val="en-GB"/>
        </w:rPr>
        <w:t>In</w:t>
      </w:r>
      <w:r w:rsidR="00734F85" w:rsidRPr="00AE280C">
        <w:rPr>
          <w:lang w:val="en-GB"/>
        </w:rPr>
        <w:t>-</w:t>
      </w:r>
      <w:r w:rsidRPr="00AE280C">
        <w:rPr>
          <w:lang w:val="en-GB"/>
        </w:rPr>
        <w:t xml:space="preserve">text citations should follow the </w:t>
      </w:r>
      <w:r w:rsidR="00CA258B" w:rsidRPr="00AE280C">
        <w:rPr>
          <w:lang w:val="en-GB"/>
        </w:rPr>
        <w:t xml:space="preserve">Elsevier </w:t>
      </w:r>
      <w:r w:rsidRPr="00AE280C">
        <w:rPr>
          <w:lang w:val="en-GB"/>
        </w:rPr>
        <w:t xml:space="preserve">Harvard </w:t>
      </w:r>
      <w:r w:rsidR="00CA258B" w:rsidRPr="00AE280C">
        <w:rPr>
          <w:lang w:val="en-GB"/>
        </w:rPr>
        <w:t xml:space="preserve">name-date </w:t>
      </w:r>
      <w:r w:rsidRPr="00AE280C">
        <w:rPr>
          <w:lang w:val="en-GB"/>
        </w:rPr>
        <w:t>format, as in</w:t>
      </w:r>
      <w:r w:rsidR="00734F85" w:rsidRPr="00AE280C">
        <w:rPr>
          <w:lang w:val="en-GB"/>
        </w:rPr>
        <w:t>:</w:t>
      </w:r>
      <w:r w:rsidRPr="00AE280C">
        <w:rPr>
          <w:lang w:val="en-GB"/>
        </w:rPr>
        <w:t xml:space="preserve"> </w:t>
      </w:r>
      <w:r w:rsidRPr="00AE280C">
        <w:rPr>
          <w:lang w:val="en-GB"/>
        </w:rPr>
        <w:fldChar w:fldCharType="begin" w:fldLock="1"/>
      </w:r>
      <w:r w:rsidRPr="00AE280C">
        <w:rPr>
          <w:lang w:val="en-GB"/>
        </w:rPr>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rsidRPr="00AE280C">
        <w:rPr>
          <w:lang w:val="en-GB"/>
        </w:rPr>
        <w:fldChar w:fldCharType="separate"/>
      </w:r>
      <w:r w:rsidRPr="00AE280C">
        <w:rPr>
          <w:lang w:val="en-GB"/>
        </w:rPr>
        <w:t>(Hartig et al., 2003; Kaplan and Kaplan, 1989)</w:t>
      </w:r>
      <w:r w:rsidRPr="00AE280C">
        <w:rPr>
          <w:lang w:val="en-GB"/>
        </w:rPr>
        <w:fldChar w:fldCharType="end"/>
      </w:r>
      <w:r w:rsidRPr="00AE280C">
        <w:rPr>
          <w:lang w:val="en-GB"/>
        </w:rPr>
        <w:t>.</w:t>
      </w:r>
      <w:r w:rsidR="009D7944" w:rsidRPr="00AE280C">
        <w:rPr>
          <w:lang w:val="en-GB"/>
        </w:rPr>
        <w:t xml:space="preserve"> </w:t>
      </w:r>
      <w:r w:rsidR="00CA258B" w:rsidRPr="00AE280C">
        <w:rPr>
          <w:lang w:val="en-GB"/>
        </w:rPr>
        <w:t xml:space="preserve">Citation styles for citation managers such as Mendeley are available for this format. </w:t>
      </w:r>
      <w:r w:rsidR="009D7944" w:rsidRPr="00AE280C">
        <w:rPr>
          <w:lang w:val="en-GB"/>
        </w:rPr>
        <w:t xml:space="preserve">Four to six keywords should </w:t>
      </w:r>
      <w:r w:rsidR="00734F85" w:rsidRPr="00AE280C">
        <w:rPr>
          <w:lang w:val="en-GB"/>
        </w:rPr>
        <w:t xml:space="preserve">be listed after </w:t>
      </w:r>
      <w:r w:rsidR="009D7944" w:rsidRPr="00AE280C">
        <w:rPr>
          <w:lang w:val="en-GB"/>
        </w:rPr>
        <w:t>the abstract</w:t>
      </w:r>
      <w:r w:rsidR="00CA258B" w:rsidRPr="00AE280C">
        <w:rPr>
          <w:lang w:val="en-GB"/>
        </w:rPr>
        <w:t xml:space="preserve"> and separated by a comma</w:t>
      </w:r>
      <w:r w:rsidR="009D7944" w:rsidRPr="00AE280C">
        <w:rPr>
          <w:lang w:val="en-GB"/>
        </w:rPr>
        <w:t>.</w:t>
      </w:r>
      <w:r w:rsidR="009D7944" w:rsidRPr="00CA258B">
        <w:rPr>
          <w:lang w:val="en-GB"/>
        </w:rPr>
        <w:t xml:space="preserve"> References should be limited and </w:t>
      </w:r>
      <w:r w:rsidR="00734F85" w:rsidRPr="00CA258B">
        <w:rPr>
          <w:lang w:val="en-GB"/>
        </w:rPr>
        <w:t xml:space="preserve">listed after </w:t>
      </w:r>
      <w:r w:rsidR="009D7944" w:rsidRPr="00CA258B">
        <w:rPr>
          <w:lang w:val="en-GB"/>
        </w:rPr>
        <w:t>the acknowledgements</w:t>
      </w:r>
      <w:r w:rsidR="00470C84" w:rsidRPr="00CA258B">
        <w:rPr>
          <w:lang w:val="en-GB"/>
        </w:rPr>
        <w:t xml:space="preserve"> using </w:t>
      </w:r>
      <w:r w:rsidR="00734F85" w:rsidRPr="00CA258B">
        <w:rPr>
          <w:lang w:val="en-GB"/>
        </w:rPr>
        <w:t xml:space="preserve">this template’s </w:t>
      </w:r>
      <w:r w:rsidR="00470C84" w:rsidRPr="00CA258B">
        <w:rPr>
          <w:lang w:val="en-GB"/>
        </w:rPr>
        <w:t>reference style in 11-point font</w:t>
      </w:r>
      <w:r w:rsidR="009D7944" w:rsidRPr="00CA258B">
        <w:rPr>
          <w:lang w:val="en-GB"/>
        </w:rPr>
        <w:t>. No figures</w:t>
      </w:r>
      <w:r w:rsidR="00734F85" w:rsidRPr="00CA258B">
        <w:rPr>
          <w:lang w:val="en-GB"/>
        </w:rPr>
        <w:t>,</w:t>
      </w:r>
      <w:r w:rsidR="009D7944" w:rsidRPr="00CA258B">
        <w:rPr>
          <w:lang w:val="en-GB"/>
        </w:rPr>
        <w:t xml:space="preserve"> tables</w:t>
      </w:r>
      <w:r w:rsidR="00734F85" w:rsidRPr="00CA258B">
        <w:rPr>
          <w:lang w:val="en-GB"/>
        </w:rPr>
        <w:t>, footnotes, or endnotes</w:t>
      </w:r>
      <w:r w:rsidR="009D7944" w:rsidRPr="00CA258B">
        <w:rPr>
          <w:lang w:val="en-GB"/>
        </w:rPr>
        <w:t xml:space="preserve"> should be included.</w:t>
      </w:r>
      <w:r w:rsidR="00751562" w:rsidRPr="00CA258B">
        <w:rPr>
          <w:lang w:val="en-GB"/>
        </w:rPr>
        <w:t xml:space="preserve"> </w:t>
      </w:r>
    </w:p>
    <w:p w14:paraId="516A7EB5" w14:textId="77777777" w:rsidR="00C141DE" w:rsidRPr="00CA258B" w:rsidRDefault="00C141DE" w:rsidP="00470C84">
      <w:pPr>
        <w:pStyle w:val="AbstractBodyText"/>
        <w:rPr>
          <w:lang w:val="en-GB"/>
        </w:rPr>
      </w:pPr>
      <w:r w:rsidRPr="00CA258B">
        <w:rPr>
          <w:b/>
          <w:lang w:val="en-GB"/>
        </w:rPr>
        <w:t xml:space="preserve">Keywords: </w:t>
      </w:r>
      <w:r w:rsidRPr="00CA258B">
        <w:rPr>
          <w:lang w:val="en-GB"/>
        </w:rPr>
        <w:t>abstract, submission, author</w:t>
      </w:r>
    </w:p>
    <w:p w14:paraId="7D8BCDFA" w14:textId="77777777" w:rsidR="009D7944" w:rsidRPr="00CA258B" w:rsidRDefault="009D7944" w:rsidP="00470C84">
      <w:pPr>
        <w:pStyle w:val="AbstractBodyText"/>
        <w:rPr>
          <w:lang w:val="en-GB"/>
        </w:rPr>
      </w:pPr>
      <w:r w:rsidRPr="00CA258B">
        <w:rPr>
          <w:b/>
          <w:lang w:val="en-GB"/>
        </w:rPr>
        <w:t xml:space="preserve">Acknowledgements: </w:t>
      </w:r>
      <w:r w:rsidRPr="00CA258B">
        <w:rPr>
          <w:lang w:val="en-GB"/>
        </w:rPr>
        <w:t>First Author gratefully acknowledges receiving funding from programme name (#Grant-Number).</w:t>
      </w:r>
    </w:p>
    <w:p w14:paraId="7769E30F" w14:textId="77777777" w:rsidR="00B57FD3" w:rsidRPr="00CA258B" w:rsidRDefault="00F17B89" w:rsidP="00C141DE">
      <w:pPr>
        <w:pStyle w:val="ReferencesTitle"/>
        <w:rPr>
          <w:lang w:val="en-GB"/>
        </w:rPr>
      </w:pPr>
      <w:r w:rsidRPr="00CA258B">
        <w:rPr>
          <w:lang w:val="en-GB"/>
        </w:rPr>
        <w:t xml:space="preserve">REFERENCES </w:t>
      </w:r>
    </w:p>
    <w:p w14:paraId="34389E60" w14:textId="77777777" w:rsidR="00C141DE" w:rsidRPr="00E93DD2" w:rsidRDefault="00C141DE" w:rsidP="00470C84">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Pr="00E93DD2">
        <w:rPr>
          <w:noProof/>
          <w:lang w:val="en-GB"/>
        </w:rPr>
        <w:t>Hartig, T., Evans, G.W., Jamner, L.D., Davis, D.S., Gärling, T., 2003. Tracking restoration in natural and urban field settings. J. Environ. Psychol. 23, 109–123. https://doi.org/10.1016/S0272-4944(02)00109-3</w:t>
      </w:r>
    </w:p>
    <w:p w14:paraId="7B20A050" w14:textId="77777777" w:rsidR="00C141DE" w:rsidRPr="00CA258B" w:rsidRDefault="00C141DE" w:rsidP="00470C84">
      <w:pPr>
        <w:pStyle w:val="Reference"/>
        <w:rPr>
          <w:noProof/>
          <w:lang w:val="en-GB"/>
        </w:rPr>
      </w:pPr>
      <w:r w:rsidRPr="00E93DD2">
        <w:rPr>
          <w:noProof/>
          <w:lang w:val="en-GB"/>
        </w:rPr>
        <w:t>Kaplan, R., Kaplan, S., 1989. The experience of nature: a psychological perspective, 1st ed. Cambridge University Press, Cambridge.</w:t>
      </w:r>
    </w:p>
    <w:p w14:paraId="2DB31C4B" w14:textId="77777777" w:rsidR="00F17B89" w:rsidRPr="00CA258B" w:rsidRDefault="00C141DE" w:rsidP="00470C84">
      <w:pPr>
        <w:pStyle w:val="Reference"/>
        <w:rPr>
          <w:lang w:val="en-GB"/>
        </w:rPr>
      </w:pPr>
      <w:r w:rsidRPr="00CA258B">
        <w:rPr>
          <w:lang w:val="en-GB"/>
        </w:rPr>
        <w:fldChar w:fldCharType="end"/>
      </w:r>
    </w:p>
    <w:sectPr w:rsidR="00F17B89" w:rsidRPr="00CA258B"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D0F9D" w14:textId="77777777" w:rsidR="009A457F" w:rsidRDefault="009A457F">
      <w:r>
        <w:separator/>
      </w:r>
    </w:p>
  </w:endnote>
  <w:endnote w:type="continuationSeparator" w:id="0">
    <w:p w14:paraId="0DBE9E48" w14:textId="77777777" w:rsidR="009A457F" w:rsidRDefault="009A457F">
      <w:r>
        <w:continuationSeparator/>
      </w:r>
    </w:p>
  </w:endnote>
  <w:endnote w:type="continuationNotice" w:id="1">
    <w:p w14:paraId="57C4E16D" w14:textId="77777777" w:rsidR="009A457F" w:rsidRDefault="009A4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6667" w14:textId="77777777" w:rsidR="009A457F" w:rsidRDefault="009A457F">
      <w:r>
        <w:separator/>
      </w:r>
    </w:p>
  </w:footnote>
  <w:footnote w:type="continuationSeparator" w:id="0">
    <w:p w14:paraId="3470C08E" w14:textId="77777777" w:rsidR="009A457F" w:rsidRDefault="009A457F">
      <w:r>
        <w:continuationSeparator/>
      </w:r>
    </w:p>
  </w:footnote>
  <w:footnote w:type="continuationNotice" w:id="1">
    <w:p w14:paraId="32D7F6F3" w14:textId="77777777" w:rsidR="009A457F" w:rsidRDefault="009A45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458" w14:textId="77777777" w:rsidR="00F46A13" w:rsidRDefault="0071430C" w:rsidP="00F46A13">
    <w:pPr>
      <w:pStyle w:val="Header"/>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73F60BF0" w14:textId="77777777" w:rsidR="00F46A13" w:rsidRDefault="0071430C" w:rsidP="00F46A13">
    <w:pPr>
      <w:pStyle w:val="Header"/>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B57FD3" w:rsidRPr="0071430C" w:rsidRDefault="00045DD5" w:rsidP="00F46A13">
    <w:pPr>
      <w:pStyle w:val="Header"/>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E3EF9"/>
    <w:rsid w:val="001B10FA"/>
    <w:rsid w:val="00463F1B"/>
    <w:rsid w:val="00470C84"/>
    <w:rsid w:val="004D76A4"/>
    <w:rsid w:val="00574A27"/>
    <w:rsid w:val="00611342"/>
    <w:rsid w:val="00631A80"/>
    <w:rsid w:val="00640719"/>
    <w:rsid w:val="006922BB"/>
    <w:rsid w:val="006A2C85"/>
    <w:rsid w:val="0071430C"/>
    <w:rsid w:val="00734F85"/>
    <w:rsid w:val="00751562"/>
    <w:rsid w:val="008846B7"/>
    <w:rsid w:val="009A457F"/>
    <w:rsid w:val="009D7944"/>
    <w:rsid w:val="00A46E8D"/>
    <w:rsid w:val="00AE280C"/>
    <w:rsid w:val="00B01496"/>
    <w:rsid w:val="00B57FD3"/>
    <w:rsid w:val="00B672C5"/>
    <w:rsid w:val="00C141DE"/>
    <w:rsid w:val="00C20F91"/>
    <w:rsid w:val="00CA258B"/>
    <w:rsid w:val="00D52212"/>
    <w:rsid w:val="00D77527"/>
    <w:rsid w:val="00DA008B"/>
    <w:rsid w:val="00E47876"/>
    <w:rsid w:val="00E93DD2"/>
    <w:rsid w:val="00F00CCE"/>
    <w:rsid w:val="00F14F3F"/>
    <w:rsid w:val="00F17B89"/>
    <w:rsid w:val="00F46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40ADC-46F5-4138-B465-C784BB7D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Anna Sandak</cp:lastModifiedBy>
  <cp:revision>2</cp:revision>
  <cp:lastPrinted>2014-01-17T10:40:00Z</cp:lastPrinted>
  <dcterms:created xsi:type="dcterms:W3CDTF">2019-10-14T08:31:00Z</dcterms:created>
  <dcterms:modified xsi:type="dcterms:W3CDTF">2019-10-14T08:31:00Z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