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FDADDF" w14:textId="0E7C47C4" w:rsidR="00B57FD3" w:rsidRPr="00616EC3" w:rsidRDefault="00616EC3" w:rsidP="00470C84">
      <w:pPr>
        <w:pStyle w:val="AbstractTitle"/>
        <w:rPr>
          <w:bCs/>
          <w:lang w:val="it-IT"/>
        </w:rPr>
      </w:pPr>
      <w:r w:rsidRPr="00616EC3">
        <w:rPr>
          <w:lang w:val="it-IT"/>
        </w:rPr>
        <w:t xml:space="preserve">Creazione modello data fusion tra metodica </w:t>
      </w:r>
      <w:r w:rsidR="00E75307" w:rsidRPr="00616EC3">
        <w:rPr>
          <w:lang w:val="it-IT"/>
        </w:rPr>
        <w:t xml:space="preserve">NIR </w:t>
      </w:r>
      <w:r w:rsidRPr="00616EC3">
        <w:rPr>
          <w:lang w:val="it-IT"/>
        </w:rPr>
        <w:t>e Raman,</w:t>
      </w:r>
      <w:r>
        <w:rPr>
          <w:lang w:val="it-IT"/>
        </w:rPr>
        <w:t xml:space="preserve"> per </w:t>
      </w:r>
      <w:r w:rsidR="00E75307">
        <w:rPr>
          <w:lang w:val="it-IT"/>
        </w:rPr>
        <w:t xml:space="preserve">lo </w:t>
      </w:r>
      <w:r>
        <w:rPr>
          <w:lang w:val="it-IT"/>
        </w:rPr>
        <w:t>screening geografico</w:t>
      </w:r>
      <w:r w:rsidR="00E75307">
        <w:rPr>
          <w:lang w:val="it-IT"/>
        </w:rPr>
        <w:t xml:space="preserve"> dell’</w:t>
      </w:r>
      <w:r>
        <w:rPr>
          <w:lang w:val="it-IT"/>
        </w:rPr>
        <w:t>olio EVO di origine italiana.</w:t>
      </w:r>
    </w:p>
    <w:p w14:paraId="39041DED" w14:textId="77777777" w:rsidR="00B57FD3" w:rsidRPr="00616EC3" w:rsidRDefault="00B57FD3">
      <w:pPr>
        <w:pStyle w:val="Author"/>
        <w:spacing w:before="0"/>
        <w:rPr>
          <w:lang w:val="it-IT"/>
        </w:rPr>
      </w:pPr>
    </w:p>
    <w:p w14:paraId="6DFCE5BC" w14:textId="53BB8E93" w:rsidR="00B57FD3" w:rsidRPr="004D6852" w:rsidRDefault="00E4152F">
      <w:pPr>
        <w:pStyle w:val="Author"/>
        <w:spacing w:before="0"/>
        <w:rPr>
          <w:b w:val="0"/>
          <w:vertAlign w:val="superscript"/>
          <w:lang w:val="it-IT"/>
        </w:rPr>
      </w:pPr>
      <w:r w:rsidRPr="004D6852">
        <w:rPr>
          <w:lang w:val="it-IT"/>
        </w:rPr>
        <w:t xml:space="preserve">Marco </w:t>
      </w:r>
      <w:r w:rsidR="00CB10F5" w:rsidRPr="004D6852">
        <w:rPr>
          <w:lang w:val="it-IT"/>
        </w:rPr>
        <w:t>Bragolusi *, An</w:t>
      </w:r>
      <w:r w:rsidR="00CD231C">
        <w:rPr>
          <w:lang w:val="it-IT"/>
        </w:rPr>
        <w:t xml:space="preserve">drea Massaro, </w:t>
      </w:r>
      <w:bookmarkStart w:id="0" w:name="_GoBack"/>
      <w:bookmarkEnd w:id="0"/>
      <w:r w:rsidR="00CB10F5" w:rsidRPr="004D6852">
        <w:rPr>
          <w:lang w:val="it-IT"/>
        </w:rPr>
        <w:t>Alessandra Tata</w:t>
      </w:r>
      <w:r w:rsidR="004D6852" w:rsidRPr="004D6852">
        <w:rPr>
          <w:lang w:val="it-IT"/>
        </w:rPr>
        <w:t>,</w:t>
      </w:r>
      <w:r w:rsidR="00CB10F5" w:rsidRPr="004D6852">
        <w:rPr>
          <w:lang w:val="it-IT"/>
        </w:rPr>
        <w:t xml:space="preserve"> Roberto Piro</w:t>
      </w:r>
    </w:p>
    <w:p w14:paraId="1A0658EE" w14:textId="77777777" w:rsidR="00B57FD3" w:rsidRPr="004D6852" w:rsidRDefault="00B57FD3">
      <w:pPr>
        <w:pStyle w:val="Author"/>
        <w:spacing w:before="0"/>
        <w:rPr>
          <w:b w:val="0"/>
          <w:highlight w:val="yellow"/>
          <w:vertAlign w:val="superscript"/>
          <w:lang w:val="it-IT"/>
        </w:rPr>
      </w:pPr>
    </w:p>
    <w:p w14:paraId="1F3FC7FD" w14:textId="14DA6038" w:rsidR="00B41952" w:rsidRPr="00E4152F" w:rsidRDefault="00B41952" w:rsidP="00E4152F">
      <w:pPr>
        <w:pStyle w:val="AbstractBodyText"/>
        <w:spacing w:before="0"/>
        <w:jc w:val="center"/>
        <w:rPr>
          <w:sz w:val="20"/>
          <w:lang w:val="it-IT"/>
        </w:rPr>
      </w:pPr>
      <w:r w:rsidRPr="00E4152F">
        <w:rPr>
          <w:rFonts w:hint="eastAsia"/>
          <w:sz w:val="20"/>
          <w:lang w:val="it-IT"/>
        </w:rPr>
        <w:t>Istituto Zooprofilattico Sperimentale delle Venezie</w:t>
      </w:r>
      <w:r w:rsidRPr="00E4152F">
        <w:rPr>
          <w:sz w:val="20"/>
          <w:lang w:val="it-IT"/>
        </w:rPr>
        <w:t>, Vicenza - V.le Fiume, 78 – Italia</w:t>
      </w:r>
    </w:p>
    <w:p w14:paraId="37D4E1C2" w14:textId="65EABF28" w:rsidR="00CB10F5" w:rsidRPr="004D6852" w:rsidRDefault="00CD231C" w:rsidP="00C141DE">
      <w:pPr>
        <w:pStyle w:val="Affiliation"/>
        <w:spacing w:before="0"/>
        <w:rPr>
          <w:szCs w:val="22"/>
          <w:lang w:val="it-IT"/>
        </w:rPr>
      </w:pPr>
      <w:hyperlink r:id="rId12" w:history="1">
        <w:r w:rsidR="00CB10F5" w:rsidRPr="004D6852">
          <w:rPr>
            <w:rStyle w:val="Collegamentoipertestuale"/>
            <w:szCs w:val="22"/>
            <w:lang w:val="it-IT"/>
          </w:rPr>
          <w:t>mbragolusi@izsvenezie.it</w:t>
        </w:r>
      </w:hyperlink>
    </w:p>
    <w:p w14:paraId="7399FAC8" w14:textId="7CE59621" w:rsidR="00B57FD3" w:rsidRPr="004D6852" w:rsidRDefault="00C141DE" w:rsidP="00C141DE">
      <w:pPr>
        <w:pStyle w:val="Affiliation"/>
        <w:spacing w:before="0"/>
        <w:rPr>
          <w:lang w:val="it-IT"/>
        </w:rPr>
      </w:pPr>
      <w:r w:rsidRPr="004D6852">
        <w:rPr>
          <w:lang w:val="it-IT"/>
        </w:rPr>
        <w:t>*</w:t>
      </w:r>
      <w:proofErr w:type="spellStart"/>
      <w:r w:rsidRPr="004D6852">
        <w:rPr>
          <w:lang w:val="it-IT"/>
        </w:rPr>
        <w:t>Corresponding</w:t>
      </w:r>
      <w:proofErr w:type="spellEnd"/>
      <w:r w:rsidRPr="004D6852">
        <w:rPr>
          <w:lang w:val="it-IT"/>
        </w:rPr>
        <w:t xml:space="preserve"> </w:t>
      </w:r>
      <w:proofErr w:type="spellStart"/>
      <w:r w:rsidRPr="004D6852">
        <w:rPr>
          <w:lang w:val="it-IT"/>
        </w:rPr>
        <w:t>author</w:t>
      </w:r>
      <w:proofErr w:type="spellEnd"/>
    </w:p>
    <w:p w14:paraId="574F9187" w14:textId="77777777" w:rsidR="002B1EB2" w:rsidRDefault="002B1EB2" w:rsidP="007D6BF5">
      <w:pPr>
        <w:pStyle w:val="AbstractBodyText"/>
        <w:spacing w:before="0"/>
        <w:rPr>
          <w:lang w:val="it-IT"/>
        </w:rPr>
      </w:pPr>
    </w:p>
    <w:p w14:paraId="28F1F60E" w14:textId="6AD53E62" w:rsidR="003373B5" w:rsidRPr="001D1C65" w:rsidRDefault="001E00E3" w:rsidP="007D6BF5">
      <w:pPr>
        <w:pStyle w:val="AbstractBodyText"/>
        <w:spacing w:before="0"/>
        <w:rPr>
          <w:lang w:val="it-IT"/>
        </w:rPr>
      </w:pPr>
      <w:r>
        <w:rPr>
          <w:lang w:val="it-IT"/>
        </w:rPr>
        <w:t xml:space="preserve">A </w:t>
      </w:r>
      <w:r w:rsidRPr="007D6BF5">
        <w:rPr>
          <w:lang w:val="it-IT"/>
        </w:rPr>
        <w:t>c</w:t>
      </w:r>
      <w:r w:rsidR="0014204B" w:rsidRPr="007D6BF5">
        <w:rPr>
          <w:lang w:val="it-IT"/>
        </w:rPr>
        <w:t xml:space="preserve">ausa </w:t>
      </w:r>
      <w:r w:rsidRPr="007D6BF5">
        <w:rPr>
          <w:lang w:val="it-IT"/>
        </w:rPr>
        <w:t>de</w:t>
      </w:r>
      <w:r w:rsidR="0014204B" w:rsidRPr="007D6BF5">
        <w:rPr>
          <w:lang w:val="it-IT"/>
        </w:rPr>
        <w:t xml:space="preserve">i cambiamenti climatici e </w:t>
      </w:r>
      <w:r w:rsidRPr="007D6BF5">
        <w:rPr>
          <w:lang w:val="it-IT"/>
        </w:rPr>
        <w:t>del</w:t>
      </w:r>
      <w:r w:rsidR="0014204B" w:rsidRPr="007D6BF5">
        <w:rPr>
          <w:lang w:val="it-IT"/>
        </w:rPr>
        <w:t>la</w:t>
      </w:r>
      <w:r w:rsidRPr="007D6BF5">
        <w:rPr>
          <w:lang w:val="it-IT"/>
        </w:rPr>
        <w:t xml:space="preserve"> epidemia di</w:t>
      </w:r>
      <w:r w:rsidR="0014204B" w:rsidRPr="007D6BF5">
        <w:rPr>
          <w:lang w:val="it-IT"/>
        </w:rPr>
        <w:t xml:space="preserve"> </w:t>
      </w:r>
      <w:proofErr w:type="spellStart"/>
      <w:r w:rsidR="0014204B" w:rsidRPr="007D6BF5">
        <w:rPr>
          <w:lang w:val="it-IT"/>
        </w:rPr>
        <w:t>xylella</w:t>
      </w:r>
      <w:proofErr w:type="spellEnd"/>
      <w:r w:rsidRPr="007D6BF5">
        <w:rPr>
          <w:lang w:val="it-IT"/>
        </w:rPr>
        <w:t xml:space="preserve"> </w:t>
      </w:r>
      <w:r w:rsidRPr="004D6852">
        <w:rPr>
          <w:lang w:val="it-IT"/>
        </w:rPr>
        <w:t>fastidiosa</w:t>
      </w:r>
      <w:r w:rsidR="0014204B" w:rsidRPr="007D6BF5">
        <w:rPr>
          <w:lang w:val="it-IT"/>
        </w:rPr>
        <w:t xml:space="preserve">, sono diminuite le produzioni </w:t>
      </w:r>
      <w:r w:rsidRPr="007D6BF5">
        <w:rPr>
          <w:lang w:val="it-IT"/>
        </w:rPr>
        <w:t xml:space="preserve">nazionali </w:t>
      </w:r>
      <w:r w:rsidR="0014204B" w:rsidRPr="007D6BF5">
        <w:rPr>
          <w:lang w:val="it-IT"/>
        </w:rPr>
        <w:t>di olio</w:t>
      </w:r>
      <w:r w:rsidRPr="007D6BF5">
        <w:rPr>
          <w:lang w:val="it-IT"/>
        </w:rPr>
        <w:t xml:space="preserve"> d’oliva</w:t>
      </w:r>
      <w:r w:rsidR="0014204B" w:rsidRPr="007D6BF5">
        <w:rPr>
          <w:lang w:val="it-IT"/>
        </w:rPr>
        <w:t xml:space="preserve"> e l’Italia è costretta a importare oli di altri paesi al fine di soddisfare le esigenze dei consumatori</w:t>
      </w:r>
      <w:r w:rsidRPr="007D6BF5">
        <w:rPr>
          <w:lang w:val="it-IT"/>
        </w:rPr>
        <w:t xml:space="preserve"> e dell’industria alimentare</w:t>
      </w:r>
      <w:r w:rsidR="0014204B" w:rsidRPr="007D6BF5">
        <w:rPr>
          <w:lang w:val="it-IT"/>
        </w:rPr>
        <w:t xml:space="preserve">. Questo ha portato </w:t>
      </w:r>
      <w:r w:rsidR="00B059DC" w:rsidRPr="007D6BF5">
        <w:rPr>
          <w:lang w:val="it-IT"/>
        </w:rPr>
        <w:t>ad</w:t>
      </w:r>
      <w:r w:rsidR="0014204B" w:rsidRPr="007D6BF5">
        <w:rPr>
          <w:lang w:val="it-IT"/>
        </w:rPr>
        <w:t xml:space="preserve"> un aumento </w:t>
      </w:r>
      <w:r w:rsidR="004D6852">
        <w:rPr>
          <w:lang w:val="it-IT"/>
        </w:rPr>
        <w:t>del</w:t>
      </w:r>
      <w:r w:rsidRPr="007D6BF5">
        <w:rPr>
          <w:lang w:val="it-IT"/>
        </w:rPr>
        <w:t>la possibilità di</w:t>
      </w:r>
      <w:r w:rsidR="0014204B" w:rsidRPr="007D6BF5">
        <w:rPr>
          <w:lang w:val="it-IT"/>
        </w:rPr>
        <w:t xml:space="preserve"> frodi, c</w:t>
      </w:r>
      <w:r w:rsidRPr="007D6BF5">
        <w:rPr>
          <w:lang w:val="it-IT"/>
        </w:rPr>
        <w:t>on la produzione d</w:t>
      </w:r>
      <w:r w:rsidR="0014204B" w:rsidRPr="007D6BF5">
        <w:rPr>
          <w:lang w:val="it-IT"/>
        </w:rPr>
        <w:t xml:space="preserve">i </w:t>
      </w:r>
      <w:proofErr w:type="spellStart"/>
      <w:r w:rsidR="0014204B" w:rsidRPr="007D6BF5">
        <w:rPr>
          <w:lang w:val="it-IT"/>
        </w:rPr>
        <w:t>blend</w:t>
      </w:r>
      <w:proofErr w:type="spellEnd"/>
      <w:r w:rsidR="0014204B" w:rsidRPr="007D6BF5">
        <w:rPr>
          <w:lang w:val="it-IT"/>
        </w:rPr>
        <w:t xml:space="preserve"> di olio italiano con oli di origine europea ed extraeuropea, e venduti come oli di provenienza italiana.</w:t>
      </w:r>
      <w:r w:rsidR="00E4152F">
        <w:rPr>
          <w:lang w:val="it-IT"/>
        </w:rPr>
        <w:t xml:space="preserve"> </w:t>
      </w:r>
      <w:r w:rsidR="003373B5" w:rsidRPr="007D6BF5">
        <w:rPr>
          <w:lang w:val="it-IT"/>
        </w:rPr>
        <w:t>L’obiettivo dello studio è quello</w:t>
      </w:r>
      <w:r w:rsidRPr="007D6BF5">
        <w:rPr>
          <w:lang w:val="it-IT"/>
        </w:rPr>
        <w:t xml:space="preserve"> </w:t>
      </w:r>
      <w:r w:rsidR="004D6852">
        <w:rPr>
          <w:lang w:val="it-IT"/>
        </w:rPr>
        <w:t xml:space="preserve">di </w:t>
      </w:r>
      <w:r w:rsidR="00EA071F">
        <w:rPr>
          <w:lang w:val="it-IT"/>
        </w:rPr>
        <w:t xml:space="preserve">mettere a punto </w:t>
      </w:r>
      <w:r w:rsidRPr="007D6BF5">
        <w:rPr>
          <w:lang w:val="it-IT"/>
        </w:rPr>
        <w:t>una metodologia semplice ed efficace per</w:t>
      </w:r>
      <w:r w:rsidR="003373B5" w:rsidRPr="007D6BF5">
        <w:rPr>
          <w:lang w:val="it-IT"/>
        </w:rPr>
        <w:t xml:space="preserve"> discriminare</w:t>
      </w:r>
      <w:r w:rsidR="00205A1A" w:rsidRPr="007D6BF5">
        <w:rPr>
          <w:lang w:val="it-IT"/>
        </w:rPr>
        <w:t xml:space="preserve"> </w:t>
      </w:r>
      <w:r w:rsidR="003373B5" w:rsidRPr="007D6BF5">
        <w:rPr>
          <w:lang w:val="it-IT"/>
        </w:rPr>
        <w:t xml:space="preserve">oli EVO di origine italiana </w:t>
      </w:r>
      <w:r w:rsidRPr="007D6BF5">
        <w:rPr>
          <w:lang w:val="it-IT"/>
        </w:rPr>
        <w:t>da quelli di altra provenienza. Gli ol</w:t>
      </w:r>
      <w:r w:rsidR="003373B5" w:rsidRPr="007D6BF5">
        <w:rPr>
          <w:lang w:val="it-IT"/>
        </w:rPr>
        <w:t xml:space="preserve">i sono stati analizzati mediante tecniche </w:t>
      </w:r>
      <w:r w:rsidRPr="007D6BF5">
        <w:rPr>
          <w:lang w:val="it-IT"/>
        </w:rPr>
        <w:t xml:space="preserve">non distruttive come la </w:t>
      </w:r>
      <w:r w:rsidR="003373B5" w:rsidRPr="007D6BF5">
        <w:rPr>
          <w:lang w:val="it-IT"/>
        </w:rPr>
        <w:t>spettroscopi</w:t>
      </w:r>
      <w:r w:rsidRPr="007D6BF5">
        <w:rPr>
          <w:lang w:val="it-IT"/>
        </w:rPr>
        <w:t>a</w:t>
      </w:r>
      <w:r w:rsidR="003373B5" w:rsidRPr="007D6BF5">
        <w:rPr>
          <w:lang w:val="it-IT"/>
        </w:rPr>
        <w:t xml:space="preserve"> RAMAN e NIR. </w:t>
      </w:r>
      <w:r w:rsidRPr="007D6BF5">
        <w:rPr>
          <w:lang w:val="it-IT"/>
        </w:rPr>
        <w:t xml:space="preserve">Gli spettri </w:t>
      </w:r>
      <w:r w:rsidR="003373B5" w:rsidRPr="007D6BF5">
        <w:rPr>
          <w:lang w:val="it-IT"/>
        </w:rPr>
        <w:t xml:space="preserve">provenienti </w:t>
      </w:r>
      <w:r w:rsidR="00205A1A" w:rsidRPr="007D6BF5">
        <w:rPr>
          <w:lang w:val="it-IT"/>
        </w:rPr>
        <w:t xml:space="preserve">dalle due tecniche </w:t>
      </w:r>
      <w:r w:rsidRPr="007D6BF5">
        <w:rPr>
          <w:lang w:val="it-IT"/>
        </w:rPr>
        <w:t xml:space="preserve">analitiche </w:t>
      </w:r>
      <w:r w:rsidR="00205A1A" w:rsidRPr="007D6BF5">
        <w:rPr>
          <w:lang w:val="it-IT"/>
        </w:rPr>
        <w:t xml:space="preserve">sono stati </w:t>
      </w:r>
      <w:r w:rsidRPr="007D6BF5">
        <w:rPr>
          <w:lang w:val="it-IT"/>
        </w:rPr>
        <w:t xml:space="preserve">sottoposti a pretrattamenti e normalizzazioni per poi essere </w:t>
      </w:r>
      <w:r w:rsidR="003373B5" w:rsidRPr="007D6BF5">
        <w:rPr>
          <w:lang w:val="it-IT"/>
        </w:rPr>
        <w:t xml:space="preserve">valutati </w:t>
      </w:r>
      <w:r w:rsidRPr="007D6BF5">
        <w:rPr>
          <w:lang w:val="it-IT"/>
        </w:rPr>
        <w:t xml:space="preserve">e fusi </w:t>
      </w:r>
      <w:r w:rsidR="003373B5" w:rsidRPr="007D6BF5">
        <w:rPr>
          <w:lang w:val="it-IT"/>
        </w:rPr>
        <w:t>statist</w:t>
      </w:r>
      <w:r w:rsidR="00205A1A" w:rsidRPr="007D6BF5">
        <w:rPr>
          <w:lang w:val="it-IT"/>
        </w:rPr>
        <w:t xml:space="preserve">icamente </w:t>
      </w:r>
      <w:r w:rsidR="00205A1A" w:rsidRPr="001D1C65">
        <w:rPr>
          <w:lang w:val="it-IT"/>
        </w:rPr>
        <w:t xml:space="preserve">mediante </w:t>
      </w:r>
      <w:proofErr w:type="spellStart"/>
      <w:r w:rsidRPr="001D1C65">
        <w:rPr>
          <w:lang w:val="it-IT"/>
        </w:rPr>
        <w:t>Mid</w:t>
      </w:r>
      <w:proofErr w:type="spellEnd"/>
      <w:r w:rsidR="00854E54" w:rsidRPr="001D1C65">
        <w:rPr>
          <w:lang w:val="it-IT"/>
        </w:rPr>
        <w:t>-</w:t>
      </w:r>
      <w:r w:rsidR="008E3E7D" w:rsidRPr="001D1C65">
        <w:rPr>
          <w:lang w:val="it-IT"/>
        </w:rPr>
        <w:t>Level</w:t>
      </w:r>
      <w:r w:rsidRPr="001D1C65">
        <w:rPr>
          <w:lang w:val="it-IT"/>
        </w:rPr>
        <w:t xml:space="preserve"> Data Fusion</w:t>
      </w:r>
      <w:r w:rsidR="001A3F4A" w:rsidRPr="001D1C65">
        <w:rPr>
          <w:lang w:val="it-IT"/>
        </w:rPr>
        <w:t xml:space="preserve">. I risultati evidenziano come il modello di classificazione può rappresentare </w:t>
      </w:r>
      <w:r w:rsidR="003373B5" w:rsidRPr="001D1C65">
        <w:rPr>
          <w:lang w:val="it-IT"/>
        </w:rPr>
        <w:t xml:space="preserve">uno strumento efficace per la discriminazione degli oli EVO provenienti da olive italiane. </w:t>
      </w:r>
    </w:p>
    <w:p w14:paraId="6C6629C4" w14:textId="75CE9DD9" w:rsidR="00E4152F" w:rsidRPr="001D1C65" w:rsidRDefault="003373B5" w:rsidP="007D6BF5">
      <w:pPr>
        <w:pStyle w:val="AbstractBodyText"/>
        <w:spacing w:before="0"/>
        <w:rPr>
          <w:lang w:val="it-IT"/>
        </w:rPr>
      </w:pPr>
      <w:r w:rsidRPr="001D1C65">
        <w:rPr>
          <w:lang w:val="it-IT"/>
        </w:rPr>
        <w:t xml:space="preserve">Sono stati analizzati </w:t>
      </w:r>
      <w:r w:rsidR="00E70CD7">
        <w:rPr>
          <w:lang w:val="it-IT"/>
        </w:rPr>
        <w:t>41</w:t>
      </w:r>
      <w:r w:rsidR="00E4152F" w:rsidRPr="001D1C65">
        <w:rPr>
          <w:lang w:val="it-IT"/>
        </w:rPr>
        <w:t xml:space="preserve"> oli (</w:t>
      </w:r>
      <w:r w:rsidRPr="001D1C65">
        <w:rPr>
          <w:lang w:val="it-IT"/>
        </w:rPr>
        <w:t xml:space="preserve">7 </w:t>
      </w:r>
      <w:r w:rsidR="001A3F4A" w:rsidRPr="001D1C65">
        <w:rPr>
          <w:lang w:val="it-IT"/>
        </w:rPr>
        <w:t>G</w:t>
      </w:r>
      <w:r w:rsidRPr="001D1C65">
        <w:rPr>
          <w:lang w:val="it-IT"/>
        </w:rPr>
        <w:t>reci</w:t>
      </w:r>
      <w:r w:rsidR="00E4152F" w:rsidRPr="001D1C65">
        <w:rPr>
          <w:lang w:val="it-IT"/>
        </w:rPr>
        <w:t>,</w:t>
      </w:r>
      <w:r w:rsidR="00E70CD7">
        <w:rPr>
          <w:lang w:val="it-IT"/>
        </w:rPr>
        <w:t xml:space="preserve"> 34</w:t>
      </w:r>
      <w:r w:rsidR="001A3F4A" w:rsidRPr="001D1C65">
        <w:rPr>
          <w:lang w:val="it-IT"/>
        </w:rPr>
        <w:t xml:space="preserve"> I</w:t>
      </w:r>
      <w:r w:rsidRPr="001D1C65">
        <w:rPr>
          <w:lang w:val="it-IT"/>
        </w:rPr>
        <w:t>taliani</w:t>
      </w:r>
      <w:r w:rsidR="00E4152F" w:rsidRPr="001D1C65">
        <w:rPr>
          <w:lang w:val="it-IT"/>
        </w:rPr>
        <w:t>), gli spettri sono stati acquisiti in trasmissione con spettrofotometro</w:t>
      </w:r>
      <w:r w:rsidRPr="001D1C65">
        <w:rPr>
          <w:lang w:val="it-IT"/>
        </w:rPr>
        <w:t xml:space="preserve"> RAMAN (</w:t>
      </w:r>
      <w:proofErr w:type="spellStart"/>
      <w:r w:rsidRPr="001D1C65">
        <w:rPr>
          <w:lang w:val="it-IT"/>
        </w:rPr>
        <w:t>Bruker</w:t>
      </w:r>
      <w:proofErr w:type="spellEnd"/>
      <w:r w:rsidRPr="001D1C65">
        <w:rPr>
          <w:lang w:val="it-IT"/>
        </w:rPr>
        <w:t xml:space="preserve"> BRAVO</w:t>
      </w:r>
      <w:r w:rsidR="000C0FCB" w:rsidRPr="001D1C65">
        <w:rPr>
          <w:lang w:val="it-IT"/>
        </w:rPr>
        <w:t xml:space="preserve">) </w:t>
      </w:r>
      <w:r w:rsidRPr="001D1C65">
        <w:rPr>
          <w:lang w:val="it-IT"/>
        </w:rPr>
        <w:t xml:space="preserve">e </w:t>
      </w:r>
      <w:r w:rsidR="00E4152F" w:rsidRPr="001D1C65">
        <w:rPr>
          <w:lang w:val="it-IT"/>
        </w:rPr>
        <w:t xml:space="preserve">spettrofotometro </w:t>
      </w:r>
      <w:r w:rsidRPr="001D1C65">
        <w:rPr>
          <w:lang w:val="it-IT"/>
        </w:rPr>
        <w:t>NIR (</w:t>
      </w:r>
      <w:proofErr w:type="spellStart"/>
      <w:r w:rsidRPr="001D1C65">
        <w:rPr>
          <w:lang w:val="it-IT"/>
        </w:rPr>
        <w:t>Bruker</w:t>
      </w:r>
      <w:proofErr w:type="spellEnd"/>
      <w:r w:rsidRPr="001D1C65">
        <w:rPr>
          <w:lang w:val="it-IT"/>
        </w:rPr>
        <w:t xml:space="preserve"> MPA</w:t>
      </w:r>
      <w:r w:rsidR="00E4152F" w:rsidRPr="001D1C65">
        <w:rPr>
          <w:lang w:val="it-IT"/>
        </w:rPr>
        <w:t>).</w:t>
      </w:r>
    </w:p>
    <w:p w14:paraId="1371EC92" w14:textId="3FC859A9" w:rsidR="009677EF" w:rsidRPr="001D1C65" w:rsidRDefault="00967A8F" w:rsidP="007D6BF5">
      <w:pPr>
        <w:pStyle w:val="AbstractBodyText"/>
        <w:spacing w:before="0"/>
        <w:rPr>
          <w:lang w:val="it-IT"/>
        </w:rPr>
      </w:pPr>
      <w:r w:rsidRPr="001D1C65">
        <w:rPr>
          <w:lang w:val="it-IT"/>
        </w:rPr>
        <w:t xml:space="preserve">La fusione delle componenti principali delle due tecniche dimostra l’elevata sinergia delle informazioni con un significativo incremento </w:t>
      </w:r>
      <w:r w:rsidR="00E4152F" w:rsidRPr="001D1C65">
        <w:rPr>
          <w:lang w:val="it-IT"/>
        </w:rPr>
        <w:t>del</w:t>
      </w:r>
      <w:r w:rsidRPr="001D1C65">
        <w:rPr>
          <w:lang w:val="it-IT"/>
        </w:rPr>
        <w:t xml:space="preserve">l’efficienza del modello di classificazione. Infatti le analisi </w:t>
      </w:r>
      <w:r w:rsidR="003373B5" w:rsidRPr="001D1C65">
        <w:rPr>
          <w:lang w:val="it-IT"/>
        </w:rPr>
        <w:t>PCA iniziali dei dati delle due tecniche non hanno portato risultati soddisfac</w:t>
      </w:r>
      <w:r w:rsidRPr="001D1C65">
        <w:rPr>
          <w:lang w:val="it-IT"/>
        </w:rPr>
        <w:t>enti, non riuscendo a discriminare gli oli</w:t>
      </w:r>
      <w:r w:rsidR="003373B5" w:rsidRPr="001D1C65">
        <w:rPr>
          <w:lang w:val="it-IT"/>
        </w:rPr>
        <w:t xml:space="preserve"> </w:t>
      </w:r>
      <w:r w:rsidRPr="001D1C65">
        <w:rPr>
          <w:lang w:val="it-IT"/>
        </w:rPr>
        <w:t>di differente origine geografica</w:t>
      </w:r>
      <w:r w:rsidR="003373B5" w:rsidRPr="001D1C65">
        <w:rPr>
          <w:lang w:val="it-IT"/>
        </w:rPr>
        <w:t>.</w:t>
      </w:r>
      <w:r w:rsidR="00CB10F5" w:rsidRPr="001D1C65">
        <w:rPr>
          <w:lang w:val="it-IT"/>
        </w:rPr>
        <w:t xml:space="preserve"> </w:t>
      </w:r>
      <w:r w:rsidR="00DB7CAC" w:rsidRPr="001D1C65">
        <w:rPr>
          <w:lang w:val="it-IT"/>
        </w:rPr>
        <w:t>L’accuratezza</w:t>
      </w:r>
      <w:r w:rsidR="003373B5" w:rsidRPr="001D1C65">
        <w:rPr>
          <w:lang w:val="it-IT"/>
        </w:rPr>
        <w:t xml:space="preserve"> di classificazione</w:t>
      </w:r>
      <w:r w:rsidR="009677EF" w:rsidRPr="001D1C65">
        <w:rPr>
          <w:lang w:val="it-IT"/>
        </w:rPr>
        <w:t xml:space="preserve"> ottenuta</w:t>
      </w:r>
      <w:r w:rsidR="00205A1A" w:rsidRPr="001D1C65">
        <w:rPr>
          <w:lang w:val="it-IT"/>
        </w:rPr>
        <w:t xml:space="preserve"> da</w:t>
      </w:r>
      <w:r w:rsidR="003373B5" w:rsidRPr="001D1C65">
        <w:rPr>
          <w:lang w:val="it-IT"/>
        </w:rPr>
        <w:t>lla PLS</w:t>
      </w:r>
      <w:r w:rsidR="009677EF" w:rsidRPr="001D1C65">
        <w:rPr>
          <w:lang w:val="it-IT"/>
        </w:rPr>
        <w:t>-D</w:t>
      </w:r>
      <w:r w:rsidR="00E57FDE" w:rsidRPr="001D1C65">
        <w:rPr>
          <w:lang w:val="it-IT"/>
        </w:rPr>
        <w:t>A nel</w:t>
      </w:r>
      <w:r w:rsidR="00E4152F" w:rsidRPr="001D1C65">
        <w:rPr>
          <w:lang w:val="it-IT"/>
        </w:rPr>
        <w:t xml:space="preserve"> </w:t>
      </w:r>
      <w:r w:rsidR="00E4152F" w:rsidRPr="001D1C65">
        <w:rPr>
          <w:i/>
          <w:lang w:val="it-IT"/>
        </w:rPr>
        <w:t>t</w:t>
      </w:r>
      <w:r w:rsidR="000C0FCB" w:rsidRPr="001D1C65">
        <w:rPr>
          <w:i/>
          <w:lang w:val="it-IT"/>
        </w:rPr>
        <w:t>raining</w:t>
      </w:r>
      <w:r w:rsidR="000C0FCB" w:rsidRPr="001D1C65">
        <w:rPr>
          <w:lang w:val="it-IT"/>
        </w:rPr>
        <w:t xml:space="preserve"> </w:t>
      </w:r>
      <w:r w:rsidR="000C0FCB" w:rsidRPr="001D1C65">
        <w:rPr>
          <w:i/>
          <w:lang w:val="it-IT"/>
        </w:rPr>
        <w:t>set</w:t>
      </w:r>
      <w:r w:rsidR="00E57FDE" w:rsidRPr="001D1C65">
        <w:rPr>
          <w:lang w:val="it-IT"/>
        </w:rPr>
        <w:t xml:space="preserve"> </w:t>
      </w:r>
      <w:r w:rsidR="00DB7CAC" w:rsidRPr="001D1C65">
        <w:rPr>
          <w:lang w:val="it-IT"/>
        </w:rPr>
        <w:t>è più</w:t>
      </w:r>
      <w:r w:rsidR="00E57FDE" w:rsidRPr="001D1C65">
        <w:rPr>
          <w:lang w:val="it-IT"/>
        </w:rPr>
        <w:t xml:space="preserve"> del</w:t>
      </w:r>
      <w:r w:rsidR="000C0FCB" w:rsidRPr="001D1C65">
        <w:rPr>
          <w:lang w:val="it-IT"/>
        </w:rPr>
        <w:t xml:space="preserve"> 90% </w:t>
      </w:r>
      <w:r w:rsidR="00E57FDE" w:rsidRPr="001D1C65">
        <w:rPr>
          <w:lang w:val="it-IT"/>
        </w:rPr>
        <w:t xml:space="preserve">, il </w:t>
      </w:r>
      <w:r w:rsidR="00205A1A" w:rsidRPr="001D1C65">
        <w:rPr>
          <w:lang w:val="it-IT"/>
        </w:rPr>
        <w:t xml:space="preserve">modello è stato </w:t>
      </w:r>
      <w:r w:rsidR="00221F5F" w:rsidRPr="001D1C65">
        <w:rPr>
          <w:lang w:val="it-IT"/>
        </w:rPr>
        <w:t xml:space="preserve">testato </w:t>
      </w:r>
      <w:r w:rsidR="00205A1A" w:rsidRPr="001D1C65">
        <w:rPr>
          <w:lang w:val="it-IT"/>
        </w:rPr>
        <w:t>utilizza</w:t>
      </w:r>
      <w:r w:rsidR="00221F5F" w:rsidRPr="001D1C65">
        <w:rPr>
          <w:lang w:val="it-IT"/>
        </w:rPr>
        <w:t>ndo</w:t>
      </w:r>
      <w:r w:rsidR="00205A1A" w:rsidRPr="001D1C65">
        <w:rPr>
          <w:lang w:val="it-IT"/>
        </w:rPr>
        <w:t xml:space="preserve"> un </w:t>
      </w:r>
      <w:proofErr w:type="spellStart"/>
      <w:r w:rsidR="00205A1A" w:rsidRPr="001D1C65">
        <w:rPr>
          <w:i/>
          <w:lang w:val="it-IT"/>
        </w:rPr>
        <w:t>validation</w:t>
      </w:r>
      <w:proofErr w:type="spellEnd"/>
      <w:r w:rsidR="00205A1A" w:rsidRPr="001D1C65">
        <w:rPr>
          <w:i/>
          <w:lang w:val="it-IT"/>
        </w:rPr>
        <w:t>-set</w:t>
      </w:r>
      <w:r w:rsidR="00205A1A" w:rsidRPr="001D1C65">
        <w:rPr>
          <w:lang w:val="it-IT"/>
        </w:rPr>
        <w:t xml:space="preserve"> </w:t>
      </w:r>
      <w:r w:rsidR="00D051FC">
        <w:rPr>
          <w:lang w:val="it-IT"/>
        </w:rPr>
        <w:t xml:space="preserve"> </w:t>
      </w:r>
      <w:r w:rsidR="00B57950">
        <w:rPr>
          <w:lang w:val="it-IT"/>
        </w:rPr>
        <w:t xml:space="preserve">di nuovi campioni </w:t>
      </w:r>
      <w:r w:rsidR="00221F5F" w:rsidRPr="001D1C65">
        <w:rPr>
          <w:lang w:val="it-IT"/>
        </w:rPr>
        <w:t xml:space="preserve">e </w:t>
      </w:r>
      <w:r w:rsidR="00205A1A" w:rsidRPr="001D1C65">
        <w:rPr>
          <w:lang w:val="it-IT"/>
        </w:rPr>
        <w:t>l</w:t>
      </w:r>
      <w:r w:rsidR="000C0FCB" w:rsidRPr="001D1C65">
        <w:rPr>
          <w:lang w:val="it-IT"/>
        </w:rPr>
        <w:t>’</w:t>
      </w:r>
      <w:r w:rsidR="00205A1A" w:rsidRPr="001D1C65">
        <w:rPr>
          <w:lang w:val="it-IT"/>
        </w:rPr>
        <w:t xml:space="preserve">accuratezza è </w:t>
      </w:r>
      <w:r w:rsidR="000C0FCB" w:rsidRPr="001D1C65">
        <w:rPr>
          <w:lang w:val="it-IT"/>
        </w:rPr>
        <w:t xml:space="preserve">risultata essere </w:t>
      </w:r>
      <w:r w:rsidR="00E57FDE" w:rsidRPr="001D1C65">
        <w:rPr>
          <w:lang w:val="it-IT"/>
        </w:rPr>
        <w:t>superiore al 80</w:t>
      </w:r>
      <w:r w:rsidR="00205A1A" w:rsidRPr="001D1C65">
        <w:rPr>
          <w:lang w:val="it-IT"/>
        </w:rPr>
        <w:t>%</w:t>
      </w:r>
      <w:r w:rsidR="000F3612" w:rsidRPr="001D1C65">
        <w:rPr>
          <w:lang w:val="it-IT"/>
        </w:rPr>
        <w:t xml:space="preserve"> </w:t>
      </w:r>
      <w:r w:rsidR="00205A1A" w:rsidRPr="001D1C65">
        <w:rPr>
          <w:lang w:val="it-IT"/>
        </w:rPr>
        <w:t>.</w:t>
      </w:r>
    </w:p>
    <w:p w14:paraId="31041CE1" w14:textId="4C942965" w:rsidR="003373B5" w:rsidRPr="001D1C65" w:rsidRDefault="001A3F4A" w:rsidP="007D6BF5">
      <w:pPr>
        <w:pStyle w:val="AbstractBodyText"/>
        <w:spacing w:before="0"/>
        <w:rPr>
          <w:lang w:val="it-IT"/>
        </w:rPr>
      </w:pPr>
      <w:r w:rsidRPr="001D1C65">
        <w:rPr>
          <w:lang w:val="it-IT"/>
        </w:rPr>
        <w:t>Lo studio</w:t>
      </w:r>
      <w:r w:rsidR="000C0FCB" w:rsidRPr="001D1C65">
        <w:rPr>
          <w:lang w:val="it-IT"/>
        </w:rPr>
        <w:t xml:space="preserve"> preliminare di classificazione mediante </w:t>
      </w:r>
      <w:r w:rsidR="00221F5F" w:rsidRPr="001D1C65">
        <w:rPr>
          <w:lang w:val="it-IT"/>
        </w:rPr>
        <w:t xml:space="preserve">NIR e RAMAN </w:t>
      </w:r>
      <w:r w:rsidR="000C0FCB" w:rsidRPr="001D1C65">
        <w:rPr>
          <w:lang w:val="it-IT"/>
        </w:rPr>
        <w:t xml:space="preserve">data fusion risulta molto promettente e con notevoli prospettive di miglioramento attraverso </w:t>
      </w:r>
      <w:r w:rsidR="00596902" w:rsidRPr="001D1C65">
        <w:rPr>
          <w:lang w:val="it-IT"/>
        </w:rPr>
        <w:t xml:space="preserve">una successiva </w:t>
      </w:r>
      <w:r w:rsidR="000C0FCB" w:rsidRPr="001D1C65">
        <w:rPr>
          <w:lang w:val="it-IT"/>
        </w:rPr>
        <w:t>imp</w:t>
      </w:r>
      <w:r w:rsidR="00596902" w:rsidRPr="001D1C65">
        <w:rPr>
          <w:lang w:val="it-IT"/>
        </w:rPr>
        <w:t>l</w:t>
      </w:r>
      <w:r w:rsidR="000C0FCB" w:rsidRPr="001D1C65">
        <w:rPr>
          <w:lang w:val="it-IT"/>
        </w:rPr>
        <w:t>ement</w:t>
      </w:r>
      <w:r w:rsidR="00596902" w:rsidRPr="001D1C65">
        <w:rPr>
          <w:lang w:val="it-IT"/>
        </w:rPr>
        <w:t>a</w:t>
      </w:r>
      <w:r w:rsidR="000C0FCB" w:rsidRPr="001D1C65">
        <w:rPr>
          <w:lang w:val="it-IT"/>
        </w:rPr>
        <w:t>zione del numero di campioni</w:t>
      </w:r>
      <w:r w:rsidR="000F3612" w:rsidRPr="001D1C65">
        <w:rPr>
          <w:lang w:val="it-IT"/>
        </w:rPr>
        <w:t>.</w:t>
      </w:r>
    </w:p>
    <w:p w14:paraId="46863C2A" w14:textId="793F2202" w:rsidR="00F70C41" w:rsidRDefault="00C141DE" w:rsidP="00F70C41">
      <w:pPr>
        <w:pStyle w:val="AbstractBodyText"/>
        <w:rPr>
          <w:b/>
          <w:lang w:val="en-GB"/>
        </w:rPr>
      </w:pPr>
      <w:r w:rsidRPr="001D1C65">
        <w:rPr>
          <w:b/>
          <w:lang w:val="en-GB"/>
        </w:rPr>
        <w:t>Keywords:</w:t>
      </w:r>
      <w:r w:rsidR="001A3F4A" w:rsidRPr="001D1C65">
        <w:rPr>
          <w:b/>
          <w:lang w:val="en-GB"/>
        </w:rPr>
        <w:t xml:space="preserve"> </w:t>
      </w:r>
      <w:r w:rsidR="001A3F4A" w:rsidRPr="001D1C65">
        <w:rPr>
          <w:lang w:val="en-GB"/>
        </w:rPr>
        <w:t>Mid</w:t>
      </w:r>
      <w:r w:rsidR="00854E54" w:rsidRPr="001D1C65">
        <w:rPr>
          <w:lang w:val="en-GB"/>
        </w:rPr>
        <w:t>-</w:t>
      </w:r>
      <w:r w:rsidR="00E57FDE" w:rsidRPr="001D1C65">
        <w:rPr>
          <w:lang w:val="en-GB"/>
        </w:rPr>
        <w:t>Level</w:t>
      </w:r>
      <w:r w:rsidR="006225EB" w:rsidRPr="001D1C65">
        <w:rPr>
          <w:lang w:val="en-GB"/>
        </w:rPr>
        <w:t xml:space="preserve"> Data </w:t>
      </w:r>
      <w:r w:rsidR="001A3F4A" w:rsidRPr="001D1C65">
        <w:rPr>
          <w:lang w:val="en-GB"/>
        </w:rPr>
        <w:t>Fusion, NIR, RAMAN, geographical origin, Virgin Olive Oil</w:t>
      </w:r>
      <w:r w:rsidR="00E57FDE" w:rsidRPr="001D1C65">
        <w:rPr>
          <w:lang w:val="en-GB"/>
        </w:rPr>
        <w:t>, PCA, PLS-DA</w:t>
      </w:r>
      <w:r w:rsidR="001A3F4A">
        <w:rPr>
          <w:b/>
          <w:lang w:val="en-GB"/>
        </w:rPr>
        <w:t xml:space="preserve"> </w:t>
      </w:r>
    </w:p>
    <w:p w14:paraId="7769E30F" w14:textId="26BEFDFD" w:rsidR="00B57FD3" w:rsidRPr="00CA258B" w:rsidRDefault="00F17B89" w:rsidP="00F70C41">
      <w:pPr>
        <w:pStyle w:val="AbstractBodyText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73283FCF" w14:textId="4F150D1E" w:rsidR="002B1EB2" w:rsidRPr="00F70C41" w:rsidRDefault="002B1EB2" w:rsidP="002B1EB2">
      <w:pPr>
        <w:pStyle w:val="Reference"/>
        <w:rPr>
          <w:noProof/>
          <w:sz w:val="20"/>
          <w:szCs w:val="20"/>
          <w:lang w:val="en-GB"/>
        </w:rPr>
      </w:pPr>
      <w:r w:rsidRPr="00F70C41">
        <w:rPr>
          <w:noProof/>
          <w:sz w:val="20"/>
          <w:szCs w:val="20"/>
          <w:lang w:val="en-GB"/>
        </w:rPr>
        <w:t>Borràs E., Ferré J., Boqué R., Mestres M., Aceña L., Calvo A., Busto O. 2016. Olive oil sensory defects classification with data fusion of instrumental techniques and multivariate analysis (PLS-DA) Food Chemistry 203  314–322</w:t>
      </w:r>
    </w:p>
    <w:p w14:paraId="2B11D1C8" w14:textId="7479DC65" w:rsidR="002B1EB2" w:rsidRPr="00F70C41" w:rsidRDefault="002B1EB2" w:rsidP="002B1EB2">
      <w:pPr>
        <w:pStyle w:val="Reference"/>
        <w:rPr>
          <w:noProof/>
          <w:sz w:val="20"/>
          <w:szCs w:val="20"/>
          <w:lang w:val="en-GB"/>
        </w:rPr>
      </w:pPr>
      <w:r w:rsidRPr="00F70C41">
        <w:rPr>
          <w:noProof/>
          <w:sz w:val="20"/>
          <w:szCs w:val="20"/>
          <w:lang w:val="en-GB"/>
        </w:rPr>
        <w:t>Yang Li, Yanmei Xiong⁎, Shungeng Min 2019. Data fusion strategy in quantitative analysis of spectroscopy relevant to olive oil adulteration. Vibrational Spectroscopy 101  20–27</w:t>
      </w:r>
    </w:p>
    <w:p w14:paraId="2DB31C4B" w14:textId="4682D010" w:rsidR="00F17B89" w:rsidRPr="00F70C41" w:rsidRDefault="00E4152F" w:rsidP="00E4152F">
      <w:pPr>
        <w:pStyle w:val="Reference"/>
        <w:rPr>
          <w:noProof/>
          <w:sz w:val="20"/>
          <w:szCs w:val="20"/>
          <w:lang w:val="en-GB"/>
        </w:rPr>
      </w:pPr>
      <w:r w:rsidRPr="00F70C41">
        <w:rPr>
          <w:noProof/>
          <w:sz w:val="20"/>
          <w:szCs w:val="20"/>
          <w:lang w:val="en-GB"/>
        </w:rPr>
        <w:t xml:space="preserve">Borràs E., Ferré J., Boqué R., Mestres M., Aceña L., Calvo A., Busto O. 2016. </w:t>
      </w:r>
      <w:r w:rsidR="002B1EB2" w:rsidRPr="00F70C41">
        <w:rPr>
          <w:noProof/>
          <w:sz w:val="20"/>
          <w:szCs w:val="20"/>
          <w:lang w:val="en-GB"/>
        </w:rPr>
        <w:t>Prediction of olive oil sensory descriptors using instrumental data fusion and partial least squares (PLS) regression</w:t>
      </w:r>
      <w:r w:rsidRPr="00F70C41">
        <w:rPr>
          <w:noProof/>
          <w:sz w:val="20"/>
          <w:szCs w:val="20"/>
          <w:lang w:val="en-GB"/>
        </w:rPr>
        <w:t>. Talanta 155  116–123</w:t>
      </w:r>
    </w:p>
    <w:p w14:paraId="4C3B2102" w14:textId="0C02F649" w:rsidR="00221F5F" w:rsidRPr="00F70C41" w:rsidRDefault="00221F5F" w:rsidP="00E4152F">
      <w:pPr>
        <w:pStyle w:val="Reference"/>
        <w:rPr>
          <w:noProof/>
          <w:sz w:val="20"/>
          <w:szCs w:val="20"/>
          <w:lang w:val="en-GB"/>
        </w:rPr>
      </w:pPr>
      <w:r w:rsidRPr="00F70C41">
        <w:rPr>
          <w:noProof/>
          <w:sz w:val="20"/>
          <w:szCs w:val="20"/>
          <w:lang w:val="en-GB"/>
        </w:rPr>
        <w:t>Márquez, C. López M.I., Ruisánchez I., Callao  M.P. 2016 FT-Raman and NIR spectroscopy data fusion strategy for multivariate qualitative analysis of food fraud.  Talanta 161 80–86</w:t>
      </w:r>
    </w:p>
    <w:p w14:paraId="6FF51180" w14:textId="77777777" w:rsidR="00221F5F" w:rsidRPr="00F70C41" w:rsidRDefault="00221F5F">
      <w:pPr>
        <w:pStyle w:val="Reference"/>
        <w:rPr>
          <w:noProof/>
          <w:sz w:val="20"/>
          <w:szCs w:val="20"/>
          <w:lang w:val="en-GB"/>
        </w:rPr>
      </w:pPr>
    </w:p>
    <w:sectPr w:rsidR="00221F5F" w:rsidRPr="00F70C41" w:rsidSect="00F46A13">
      <w:headerReference w:type="even" r:id="rId13"/>
      <w:headerReference w:type="default" r:id="rId14"/>
      <w:headerReference w:type="first" r:id="rId15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F9024" w14:textId="77777777" w:rsidR="00E42211" w:rsidRDefault="00E42211">
      <w:r>
        <w:separator/>
      </w:r>
    </w:p>
  </w:endnote>
  <w:endnote w:type="continuationSeparator" w:id="0">
    <w:p w14:paraId="6A3B917A" w14:textId="77777777" w:rsidR="00E42211" w:rsidRDefault="00E42211">
      <w:r>
        <w:continuationSeparator/>
      </w:r>
    </w:p>
  </w:endnote>
  <w:endnote w:type="continuationNotice" w:id="1">
    <w:p w14:paraId="2B536F1D" w14:textId="77777777" w:rsidR="00E42211" w:rsidRDefault="00E42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D709" w14:textId="77777777" w:rsidR="00E42211" w:rsidRDefault="00E42211">
      <w:r>
        <w:separator/>
      </w:r>
    </w:p>
  </w:footnote>
  <w:footnote w:type="continuationSeparator" w:id="0">
    <w:p w14:paraId="1DC058B3" w14:textId="77777777" w:rsidR="00E42211" w:rsidRDefault="00E42211">
      <w:r>
        <w:continuationSeparator/>
      </w:r>
    </w:p>
  </w:footnote>
  <w:footnote w:type="continuationNotice" w:id="1">
    <w:p w14:paraId="5C7C5F9A" w14:textId="77777777" w:rsidR="00E42211" w:rsidRDefault="00E422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618E4" w14:textId="77777777" w:rsidR="009677EF" w:rsidRDefault="009677EF">
    <w:pPr>
      <w:pStyle w:val="Intestazione"/>
    </w:pPr>
  </w:p>
  <w:p w14:paraId="4865C848" w14:textId="77777777" w:rsidR="009677EF" w:rsidRDefault="009677EF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0BA1B893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70B31" w14:textId="77777777" w:rsidR="009677EF" w:rsidRDefault="009677EF">
    <w:pPr>
      <w:pStyle w:val="Intestazione"/>
    </w:pPr>
  </w:p>
  <w:p w14:paraId="3FB5125E" w14:textId="77777777" w:rsidR="009677EF" w:rsidRDefault="009677EF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718F8350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85458" w14:textId="77777777" w:rsidR="009677EF" w:rsidRDefault="009677EF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9677EF" w:rsidRDefault="009677EF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9677EF" w:rsidRPr="0071430C" w:rsidRDefault="009677EF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27-28 May 2020</w:t>
    </w:r>
  </w:p>
  <w:p w14:paraId="5DA5C4B0" w14:textId="77777777" w:rsidR="009677EF" w:rsidRDefault="009677EF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4889D3F4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6"/>
    <w:rsid w:val="00020874"/>
    <w:rsid w:val="00045DD5"/>
    <w:rsid w:val="00062105"/>
    <w:rsid w:val="000C0FCB"/>
    <w:rsid w:val="000E3EF9"/>
    <w:rsid w:val="000F3612"/>
    <w:rsid w:val="0014204B"/>
    <w:rsid w:val="0016150E"/>
    <w:rsid w:val="00191117"/>
    <w:rsid w:val="001A3F4A"/>
    <w:rsid w:val="001B10FA"/>
    <w:rsid w:val="001D1C65"/>
    <w:rsid w:val="001E00E3"/>
    <w:rsid w:val="00205A1A"/>
    <w:rsid w:val="00221F5F"/>
    <w:rsid w:val="00247D15"/>
    <w:rsid w:val="002B1EB2"/>
    <w:rsid w:val="00311450"/>
    <w:rsid w:val="003373B5"/>
    <w:rsid w:val="00463F1B"/>
    <w:rsid w:val="00470C84"/>
    <w:rsid w:val="004D5366"/>
    <w:rsid w:val="004D6852"/>
    <w:rsid w:val="004D76A4"/>
    <w:rsid w:val="00574A27"/>
    <w:rsid w:val="00596902"/>
    <w:rsid w:val="00611342"/>
    <w:rsid w:val="00616EC3"/>
    <w:rsid w:val="006225EB"/>
    <w:rsid w:val="00631A80"/>
    <w:rsid w:val="00640719"/>
    <w:rsid w:val="006922BB"/>
    <w:rsid w:val="006A2C85"/>
    <w:rsid w:val="006B5537"/>
    <w:rsid w:val="006C5C44"/>
    <w:rsid w:val="0071430C"/>
    <w:rsid w:val="00734F85"/>
    <w:rsid w:val="00751562"/>
    <w:rsid w:val="00754A6E"/>
    <w:rsid w:val="007D6BF5"/>
    <w:rsid w:val="00854E54"/>
    <w:rsid w:val="008846B7"/>
    <w:rsid w:val="008B1CAE"/>
    <w:rsid w:val="008E3E7D"/>
    <w:rsid w:val="009677EF"/>
    <w:rsid w:val="00967A8F"/>
    <w:rsid w:val="009811E7"/>
    <w:rsid w:val="009A457F"/>
    <w:rsid w:val="009D7944"/>
    <w:rsid w:val="00A46E8D"/>
    <w:rsid w:val="00AE280C"/>
    <w:rsid w:val="00B01496"/>
    <w:rsid w:val="00B059DC"/>
    <w:rsid w:val="00B41952"/>
    <w:rsid w:val="00B43F8C"/>
    <w:rsid w:val="00B57950"/>
    <w:rsid w:val="00B57FD3"/>
    <w:rsid w:val="00B672C5"/>
    <w:rsid w:val="00C141DE"/>
    <w:rsid w:val="00C20F91"/>
    <w:rsid w:val="00CA258B"/>
    <w:rsid w:val="00CB10F5"/>
    <w:rsid w:val="00CD231C"/>
    <w:rsid w:val="00D051FC"/>
    <w:rsid w:val="00D52212"/>
    <w:rsid w:val="00D77527"/>
    <w:rsid w:val="00DA008B"/>
    <w:rsid w:val="00DB7CAC"/>
    <w:rsid w:val="00E4152F"/>
    <w:rsid w:val="00E42211"/>
    <w:rsid w:val="00E47876"/>
    <w:rsid w:val="00E57FDE"/>
    <w:rsid w:val="00E70CD7"/>
    <w:rsid w:val="00E75307"/>
    <w:rsid w:val="00E93DD2"/>
    <w:rsid w:val="00EA071F"/>
    <w:rsid w:val="00F00CCE"/>
    <w:rsid w:val="00F14F3F"/>
    <w:rsid w:val="00F17B89"/>
    <w:rsid w:val="00F46A13"/>
    <w:rsid w:val="00F707EC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208E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bragolusi@izsvenezi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5e2f5b1d-8d81-4269-86fe-d536e340831f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82AD7-ADE0-4B36-997F-700AA2E4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creator>user;Sahc2014</dc:creator>
  <cp:keywords>Paper Proceedings</cp:keywords>
  <cp:lastModifiedBy>bragolusim</cp:lastModifiedBy>
  <cp:revision>6</cp:revision>
  <cp:lastPrinted>2020-02-10T08:31:00Z</cp:lastPrinted>
  <dcterms:created xsi:type="dcterms:W3CDTF">2020-02-14T08:28:00Z</dcterms:created>
  <dcterms:modified xsi:type="dcterms:W3CDTF">2020-02-14T08:35:00Z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