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D9D256" w14:textId="77777777" w:rsidR="001E0156" w:rsidRDefault="001E0156" w:rsidP="001E0156">
      <w:pPr>
        <w:pStyle w:val="AbstractTitle"/>
        <w:spacing w:before="0"/>
        <w:rPr>
          <w:iCs/>
          <w:lang w:val="it-IT"/>
        </w:rPr>
      </w:pPr>
      <w:r w:rsidRPr="00EF453A">
        <w:rPr>
          <w:i/>
          <w:lang w:val="it-IT"/>
        </w:rPr>
        <w:t xml:space="preserve">SUPERCHILL! </w:t>
      </w:r>
    </w:p>
    <w:p w14:paraId="586721C1" w14:textId="77777777" w:rsidR="001E0156" w:rsidRPr="00EF453A" w:rsidRDefault="001E0156" w:rsidP="001E0156">
      <w:pPr>
        <w:pStyle w:val="AbstractTitle"/>
        <w:spacing w:before="0"/>
        <w:rPr>
          <w:iCs/>
          <w:lang w:val="it-IT"/>
        </w:rPr>
      </w:pPr>
      <w:r w:rsidRPr="00EF453A">
        <w:rPr>
          <w:iCs/>
          <w:lang w:val="it-IT"/>
        </w:rPr>
        <w:t xml:space="preserve">Studio della formazione di cristalli di ghiaccio </w:t>
      </w:r>
      <w:r>
        <w:rPr>
          <w:iCs/>
          <w:lang w:val="it-IT"/>
        </w:rPr>
        <w:t>in</w:t>
      </w:r>
      <w:r w:rsidRPr="00EF453A">
        <w:rPr>
          <w:iCs/>
          <w:lang w:val="it-IT"/>
        </w:rPr>
        <w:t xml:space="preserve"> prodotti carnei </w:t>
      </w:r>
    </w:p>
    <w:p w14:paraId="0786D457" w14:textId="77777777" w:rsidR="001E0156" w:rsidRPr="00EF453A" w:rsidRDefault="001E0156" w:rsidP="001E0156">
      <w:pPr>
        <w:pStyle w:val="Author"/>
        <w:spacing w:before="0"/>
        <w:rPr>
          <w:iCs/>
          <w:lang w:val="it-IT"/>
        </w:rPr>
      </w:pPr>
    </w:p>
    <w:p w14:paraId="5A8CBE4F" w14:textId="77777777" w:rsidR="001E0156" w:rsidRPr="00EF453A" w:rsidRDefault="001E0156" w:rsidP="001E0156">
      <w:pPr>
        <w:pStyle w:val="Author"/>
        <w:spacing w:before="0"/>
        <w:rPr>
          <w:b w:val="0"/>
          <w:vertAlign w:val="superscript"/>
          <w:lang w:val="it-IT"/>
        </w:rPr>
      </w:pPr>
      <w:r w:rsidRPr="00EF453A">
        <w:rPr>
          <w:lang w:val="it-IT"/>
        </w:rPr>
        <w:t>Silvia Grassi</w:t>
      </w:r>
      <w:r w:rsidRPr="00EF453A">
        <w:rPr>
          <w:b w:val="0"/>
          <w:vertAlign w:val="superscript"/>
          <w:lang w:val="it-IT"/>
        </w:rPr>
        <w:t>1*</w:t>
      </w:r>
      <w:r w:rsidRPr="00EF453A">
        <w:rPr>
          <w:lang w:val="it-IT"/>
        </w:rPr>
        <w:t>, Ernestina Casiraghi</w:t>
      </w:r>
      <w:r w:rsidRPr="00EF453A">
        <w:rPr>
          <w:b w:val="0"/>
          <w:bCs/>
          <w:vertAlign w:val="superscript"/>
          <w:lang w:val="it-IT"/>
        </w:rPr>
        <w:t>1</w:t>
      </w:r>
      <w:r>
        <w:rPr>
          <w:lang w:val="it-IT"/>
        </w:rPr>
        <w:t>, Jorge</w:t>
      </w:r>
      <w:r w:rsidRPr="00EF453A">
        <w:rPr>
          <w:lang w:val="it-IT"/>
        </w:rPr>
        <w:t xml:space="preserve"> Ruiz Carrascal</w:t>
      </w:r>
      <w:r w:rsidRPr="00EF453A">
        <w:rPr>
          <w:b w:val="0"/>
          <w:vertAlign w:val="superscript"/>
          <w:lang w:val="it-IT"/>
        </w:rPr>
        <w:t>2</w:t>
      </w:r>
    </w:p>
    <w:p w14:paraId="646DB915" w14:textId="77777777" w:rsidR="001E0156" w:rsidRPr="00EF453A" w:rsidRDefault="001E0156" w:rsidP="001E0156">
      <w:pPr>
        <w:pStyle w:val="Author"/>
        <w:spacing w:before="0"/>
        <w:rPr>
          <w:b w:val="0"/>
          <w:vertAlign w:val="superscript"/>
          <w:lang w:val="it-IT"/>
        </w:rPr>
      </w:pPr>
    </w:p>
    <w:p w14:paraId="60625968" w14:textId="77777777" w:rsidR="001E0156" w:rsidRPr="00CA258B" w:rsidRDefault="001E0156" w:rsidP="001E0156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EF453A">
        <w:rPr>
          <w:szCs w:val="22"/>
          <w:lang w:val="en-GB"/>
        </w:rPr>
        <w:t xml:space="preserve">DeFENS - Department of Food, Environmental and Nutritional Sciences, </w:t>
      </w:r>
      <w:proofErr w:type="spellStart"/>
      <w:r w:rsidRPr="00EF453A">
        <w:rPr>
          <w:szCs w:val="22"/>
          <w:lang w:val="en-GB"/>
        </w:rPr>
        <w:t>Università</w:t>
      </w:r>
      <w:proofErr w:type="spellEnd"/>
      <w:r w:rsidRPr="00EF453A">
        <w:rPr>
          <w:szCs w:val="22"/>
          <w:lang w:val="en-GB"/>
        </w:rPr>
        <w:t xml:space="preserve"> </w:t>
      </w:r>
      <w:proofErr w:type="spellStart"/>
      <w:r w:rsidRPr="00EF453A">
        <w:rPr>
          <w:szCs w:val="22"/>
          <w:lang w:val="en-GB"/>
        </w:rPr>
        <w:t>degli</w:t>
      </w:r>
      <w:proofErr w:type="spellEnd"/>
      <w:r w:rsidRPr="00EF453A">
        <w:rPr>
          <w:szCs w:val="22"/>
          <w:lang w:val="en-GB"/>
        </w:rPr>
        <w:t xml:space="preserve"> </w:t>
      </w:r>
      <w:proofErr w:type="spellStart"/>
      <w:r w:rsidRPr="00EF453A">
        <w:rPr>
          <w:szCs w:val="22"/>
          <w:lang w:val="en-GB"/>
        </w:rPr>
        <w:t>Studi</w:t>
      </w:r>
      <w:proofErr w:type="spellEnd"/>
      <w:r w:rsidRPr="00EF453A">
        <w:rPr>
          <w:szCs w:val="22"/>
          <w:lang w:val="en-GB"/>
        </w:rPr>
        <w:t xml:space="preserve"> di Milano</w:t>
      </w:r>
      <w:r>
        <w:rPr>
          <w:szCs w:val="22"/>
          <w:lang w:val="en-GB"/>
        </w:rPr>
        <w:t xml:space="preserve">, Italy, </w:t>
      </w:r>
      <w:hyperlink r:id="rId11" w:history="1">
        <w:r w:rsidRPr="00E93660">
          <w:rPr>
            <w:rStyle w:val="Collegamentoipertestuale"/>
            <w:szCs w:val="22"/>
            <w:lang w:val="en-GB"/>
          </w:rPr>
          <w:t>silvia.grassi@unimi.it</w:t>
        </w:r>
      </w:hyperlink>
      <w:r>
        <w:rPr>
          <w:szCs w:val="22"/>
          <w:lang w:val="en-GB"/>
        </w:rPr>
        <w:t xml:space="preserve">, </w:t>
      </w:r>
      <w:hyperlink r:id="rId12" w:history="1">
        <w:r w:rsidRPr="00081E01">
          <w:rPr>
            <w:rStyle w:val="Collegamentoipertestuale"/>
            <w:szCs w:val="22"/>
            <w:lang w:val="en-GB"/>
          </w:rPr>
          <w:t>ernestina.casiraghi@unimi.it</w:t>
        </w:r>
      </w:hyperlink>
      <w:r>
        <w:rPr>
          <w:szCs w:val="22"/>
          <w:lang w:val="en-GB"/>
        </w:rPr>
        <w:t xml:space="preserve"> </w:t>
      </w:r>
    </w:p>
    <w:p w14:paraId="380CD182" w14:textId="77777777" w:rsidR="001E0156" w:rsidRPr="00EF453A" w:rsidRDefault="001E0156" w:rsidP="001E0156">
      <w:pPr>
        <w:pStyle w:val="Affiliation"/>
        <w:rPr>
          <w:lang w:val="es-CO"/>
        </w:rPr>
      </w:pPr>
      <w:r w:rsidRPr="00EF453A">
        <w:rPr>
          <w:vertAlign w:val="superscript"/>
          <w:lang w:val="es-CO"/>
        </w:rPr>
        <w:t xml:space="preserve">2 </w:t>
      </w:r>
      <w:proofErr w:type="spellStart"/>
      <w:r w:rsidRPr="00EF453A">
        <w:rPr>
          <w:szCs w:val="22"/>
          <w:lang w:val="es-CO"/>
        </w:rPr>
        <w:t>Produción</w:t>
      </w:r>
      <w:proofErr w:type="spellEnd"/>
      <w:r w:rsidRPr="00EF453A">
        <w:rPr>
          <w:szCs w:val="22"/>
          <w:lang w:val="es-CO"/>
        </w:rPr>
        <w:t xml:space="preserve"> Animal y Ciencia De Los Alimentos</w:t>
      </w:r>
      <w:r>
        <w:rPr>
          <w:szCs w:val="22"/>
          <w:lang w:val="es-CO"/>
        </w:rPr>
        <w:t xml:space="preserve">, </w:t>
      </w:r>
      <w:proofErr w:type="spellStart"/>
      <w:r>
        <w:rPr>
          <w:szCs w:val="22"/>
          <w:lang w:val="es-CO"/>
        </w:rPr>
        <w:t>Department</w:t>
      </w:r>
      <w:proofErr w:type="spellEnd"/>
      <w:r>
        <w:rPr>
          <w:szCs w:val="22"/>
          <w:lang w:val="es-CO"/>
        </w:rPr>
        <w:t xml:space="preserve"> </w:t>
      </w:r>
      <w:proofErr w:type="spellStart"/>
      <w:r>
        <w:rPr>
          <w:szCs w:val="22"/>
          <w:lang w:val="es-CO"/>
        </w:rPr>
        <w:t>of</w:t>
      </w:r>
      <w:proofErr w:type="spellEnd"/>
      <w:r>
        <w:rPr>
          <w:szCs w:val="22"/>
          <w:lang w:val="es-CO"/>
        </w:rPr>
        <w:t xml:space="preserve"> </w:t>
      </w:r>
      <w:proofErr w:type="spellStart"/>
      <w:r w:rsidRPr="00EF453A">
        <w:rPr>
          <w:szCs w:val="22"/>
          <w:lang w:val="es-CO"/>
        </w:rPr>
        <w:t>Veteri</w:t>
      </w:r>
      <w:r>
        <w:rPr>
          <w:szCs w:val="22"/>
          <w:lang w:val="es-CO"/>
        </w:rPr>
        <w:t>nary</w:t>
      </w:r>
      <w:proofErr w:type="spellEnd"/>
      <w:r>
        <w:rPr>
          <w:szCs w:val="22"/>
          <w:lang w:val="es-CO"/>
        </w:rPr>
        <w:t>,</w:t>
      </w:r>
      <w:r w:rsidRPr="00EF453A">
        <w:rPr>
          <w:szCs w:val="22"/>
          <w:lang w:val="es-CO"/>
        </w:rPr>
        <w:t xml:space="preserve"> Universidad de Extremadura</w:t>
      </w:r>
      <w:r>
        <w:rPr>
          <w:szCs w:val="22"/>
          <w:lang w:val="es-CO"/>
        </w:rPr>
        <w:t xml:space="preserve">, </w:t>
      </w:r>
      <w:r w:rsidRPr="00EF453A">
        <w:rPr>
          <w:szCs w:val="22"/>
          <w:lang w:val="es-CO"/>
        </w:rPr>
        <w:t>Plaza de Caldereros, s/n.</w:t>
      </w:r>
      <w:r>
        <w:rPr>
          <w:szCs w:val="22"/>
          <w:lang w:val="es-CO"/>
        </w:rPr>
        <w:t xml:space="preserve">, </w:t>
      </w:r>
      <w:r w:rsidRPr="00EF453A">
        <w:rPr>
          <w:szCs w:val="22"/>
          <w:lang w:val="es-CO"/>
        </w:rPr>
        <w:t xml:space="preserve">10003 Cáceres, </w:t>
      </w:r>
      <w:proofErr w:type="spellStart"/>
      <w:r w:rsidRPr="00EF453A">
        <w:rPr>
          <w:szCs w:val="22"/>
          <w:lang w:val="es-CO"/>
        </w:rPr>
        <w:t>Spain</w:t>
      </w:r>
      <w:proofErr w:type="spellEnd"/>
      <w:r>
        <w:rPr>
          <w:szCs w:val="22"/>
          <w:lang w:val="es-CO"/>
        </w:rPr>
        <w:t xml:space="preserve">, </w:t>
      </w:r>
      <w:hyperlink r:id="rId13" w:history="1">
        <w:r w:rsidRPr="00E93660">
          <w:rPr>
            <w:rStyle w:val="Collegamentoipertestuale"/>
            <w:szCs w:val="22"/>
            <w:lang w:val="es-CO"/>
          </w:rPr>
          <w:t>jruiz@unex.es</w:t>
        </w:r>
      </w:hyperlink>
      <w:r>
        <w:rPr>
          <w:szCs w:val="22"/>
          <w:lang w:val="es-CO"/>
        </w:rPr>
        <w:t xml:space="preserve"> </w:t>
      </w:r>
      <w:r w:rsidRPr="00EF453A">
        <w:rPr>
          <w:szCs w:val="22"/>
          <w:lang w:val="es-CO"/>
        </w:rPr>
        <w:br/>
      </w:r>
      <w:r w:rsidRPr="00EF453A">
        <w:rPr>
          <w:lang w:val="es-CO"/>
        </w:rPr>
        <w:t>*</w:t>
      </w:r>
      <w:proofErr w:type="spellStart"/>
      <w:r w:rsidRPr="00EF453A">
        <w:rPr>
          <w:lang w:val="es-CO"/>
        </w:rPr>
        <w:t>Corresponding</w:t>
      </w:r>
      <w:proofErr w:type="spellEnd"/>
      <w:r w:rsidRPr="00EF453A">
        <w:rPr>
          <w:lang w:val="es-CO"/>
        </w:rPr>
        <w:t xml:space="preserve"> </w:t>
      </w:r>
      <w:r>
        <w:rPr>
          <w:lang w:val="es-CO"/>
        </w:rPr>
        <w:t>autor: silvia.grassi@unimi.it</w:t>
      </w:r>
    </w:p>
    <w:p w14:paraId="5ECE4330" w14:textId="77777777" w:rsidR="001E0156" w:rsidRPr="005D725E" w:rsidRDefault="001E0156" w:rsidP="001E0156">
      <w:pPr>
        <w:jc w:val="both"/>
        <w:rPr>
          <w:lang w:val="es-CO"/>
        </w:rPr>
      </w:pPr>
    </w:p>
    <w:p w14:paraId="29F475E9" w14:textId="77777777" w:rsidR="001E0156" w:rsidRDefault="001E0156" w:rsidP="001E0156">
      <w:pPr>
        <w:jc w:val="both"/>
        <w:rPr>
          <w:lang w:val="it-IT"/>
        </w:rPr>
      </w:pPr>
      <w:r w:rsidRPr="00F7520D">
        <w:rPr>
          <w:lang w:val="it-IT"/>
        </w:rPr>
        <w:t>Il consumo di carne è controverso a causa del riconosciuto valore nutrizionale che, però, si lega anche ad un elevato impatto ambientale</w:t>
      </w:r>
      <w:r>
        <w:rPr>
          <w:lang w:val="it-IT"/>
        </w:rPr>
        <w:t xml:space="preserve">. Quest’ultimo può essere ridotto attraverso approcci alternativi in grado di </w:t>
      </w:r>
      <w:r w:rsidRPr="00F7520D">
        <w:rPr>
          <w:lang w:val="it-IT"/>
        </w:rPr>
        <w:t>estendere la shelf lif</w:t>
      </w:r>
      <w:r>
        <w:rPr>
          <w:lang w:val="it-IT"/>
        </w:rPr>
        <w:t xml:space="preserve">e dei prodotti carnei mantenendo alti standard qualitativi. </w:t>
      </w:r>
      <w:r w:rsidRPr="00F7520D">
        <w:rPr>
          <w:lang w:val="it-IT"/>
        </w:rPr>
        <w:t xml:space="preserve">La tecnologia del </w:t>
      </w:r>
      <w:r w:rsidRPr="00F7520D">
        <w:rPr>
          <w:i/>
          <w:iCs/>
          <w:lang w:val="it-IT"/>
        </w:rPr>
        <w:t>superchilling</w:t>
      </w:r>
      <w:r w:rsidRPr="00F7520D">
        <w:rPr>
          <w:lang w:val="it-IT"/>
        </w:rPr>
        <w:t xml:space="preserve"> rappresenta un’importante possibilità per preservare la freschezza de</w:t>
      </w:r>
      <w:r>
        <w:rPr>
          <w:lang w:val="it-IT"/>
        </w:rPr>
        <w:t>gli alimenti; la sua efficacia è stata dimostrata nel mercato ittico</w:t>
      </w:r>
      <w:r w:rsidRPr="00F7520D">
        <w:rPr>
          <w:lang w:val="it-IT"/>
        </w:rPr>
        <w:t xml:space="preserve"> (</w:t>
      </w:r>
      <w:proofErr w:type="spellStart"/>
      <w:r w:rsidRPr="00F7520D">
        <w:rPr>
          <w:lang w:val="it-IT"/>
        </w:rPr>
        <w:t>Kaale</w:t>
      </w:r>
      <w:proofErr w:type="spellEnd"/>
      <w:r w:rsidRPr="00F7520D">
        <w:rPr>
          <w:lang w:val="it-IT"/>
        </w:rPr>
        <w:t xml:space="preserve"> and </w:t>
      </w:r>
      <w:proofErr w:type="spellStart"/>
      <w:r w:rsidRPr="00F7520D">
        <w:rPr>
          <w:lang w:val="it-IT"/>
        </w:rPr>
        <w:t>Eikevik</w:t>
      </w:r>
      <w:proofErr w:type="spellEnd"/>
      <w:r w:rsidRPr="00F7520D">
        <w:rPr>
          <w:lang w:val="it-IT"/>
        </w:rPr>
        <w:t xml:space="preserve">, 2014), </w:t>
      </w:r>
      <w:r>
        <w:rPr>
          <w:lang w:val="it-IT"/>
        </w:rPr>
        <w:t>ma la sua ottimizzazione può avvenire solo con lo sviluppo di metodi non distruttivi per il monitoraggio on-line del processo</w:t>
      </w:r>
      <w:r w:rsidRPr="00F7520D">
        <w:rPr>
          <w:lang w:val="it-IT"/>
        </w:rPr>
        <w:t xml:space="preserve">. </w:t>
      </w:r>
      <w:r>
        <w:rPr>
          <w:lang w:val="it-IT"/>
        </w:rPr>
        <w:t>Il potenziale della spettroscopia NIR nello studio della formazione di ghiaccio si basa sulle differenze di assorbimento della radiazione tra l’acqua liquida e solida</w:t>
      </w:r>
      <w:r w:rsidRPr="00F7520D">
        <w:rPr>
          <w:lang w:val="it-IT"/>
        </w:rPr>
        <w:t xml:space="preserve">. </w:t>
      </w:r>
    </w:p>
    <w:p w14:paraId="225C2D95" w14:textId="77777777" w:rsidR="001E0156" w:rsidRDefault="001E0156" w:rsidP="001E0156">
      <w:pPr>
        <w:spacing w:before="240"/>
        <w:jc w:val="both"/>
        <w:rPr>
          <w:lang w:val="it-IT"/>
        </w:rPr>
      </w:pPr>
      <w:r>
        <w:rPr>
          <w:lang w:val="it-IT"/>
        </w:rPr>
        <w:t xml:space="preserve">In questi esperimenti preliminari, la spettroscopia NIR è stata applicata per lo studio della formazione di cristalli di ghiaccio in campioni di manzo. </w:t>
      </w:r>
      <w:r w:rsidRPr="000E039F">
        <w:rPr>
          <w:lang w:val="it-IT"/>
        </w:rPr>
        <w:t>Allo scopo, 5 cubi di girello di manzo (6</w:t>
      </w:r>
      <w:r>
        <w:rPr>
          <w:lang w:val="it-IT"/>
        </w:rPr>
        <w:t xml:space="preserve"> </w:t>
      </w:r>
      <w:r w:rsidRPr="000E039F">
        <w:rPr>
          <w:lang w:val="it-IT"/>
        </w:rPr>
        <w:t>x</w:t>
      </w:r>
      <w:r>
        <w:rPr>
          <w:lang w:val="it-IT"/>
        </w:rPr>
        <w:t xml:space="preserve"> </w:t>
      </w:r>
      <w:r w:rsidRPr="000E039F">
        <w:rPr>
          <w:lang w:val="it-IT"/>
        </w:rPr>
        <w:t>6</w:t>
      </w:r>
      <w:r>
        <w:rPr>
          <w:lang w:val="it-IT"/>
        </w:rPr>
        <w:t xml:space="preserve"> </w:t>
      </w:r>
      <w:r w:rsidRPr="000E039F">
        <w:rPr>
          <w:lang w:val="it-IT"/>
        </w:rPr>
        <w:t>x</w:t>
      </w:r>
      <w:r>
        <w:rPr>
          <w:lang w:val="it-IT"/>
        </w:rPr>
        <w:t xml:space="preserve"> </w:t>
      </w:r>
      <w:r w:rsidRPr="000E039F">
        <w:rPr>
          <w:lang w:val="it-IT"/>
        </w:rPr>
        <w:t>6 cm) so</w:t>
      </w:r>
      <w:r>
        <w:rPr>
          <w:lang w:val="it-IT"/>
        </w:rPr>
        <w:t>no stati trattati con aria a</w:t>
      </w:r>
      <w:r w:rsidRPr="000E039F">
        <w:rPr>
          <w:lang w:val="it-IT"/>
        </w:rPr>
        <w:t xml:space="preserve"> -18°C </w:t>
      </w:r>
      <w:r>
        <w:rPr>
          <w:lang w:val="it-IT"/>
        </w:rPr>
        <w:t>con una velocità di</w:t>
      </w:r>
      <w:r w:rsidRPr="000E039F">
        <w:rPr>
          <w:lang w:val="it-IT"/>
        </w:rPr>
        <w:t xml:space="preserve"> 1.3 m/s </w:t>
      </w:r>
      <w:r>
        <w:rPr>
          <w:lang w:val="it-IT"/>
        </w:rPr>
        <w:t xml:space="preserve">e monitorati mediante </w:t>
      </w:r>
      <w:proofErr w:type="spellStart"/>
      <w:r w:rsidRPr="000E039F">
        <w:rPr>
          <w:lang w:val="it-IT"/>
        </w:rPr>
        <w:t>Micr</w:t>
      </w:r>
      <w:r>
        <w:rPr>
          <w:lang w:val="it-IT"/>
        </w:rPr>
        <w:t>o</w:t>
      </w:r>
      <w:r w:rsidRPr="000E039F">
        <w:rPr>
          <w:lang w:val="it-IT"/>
        </w:rPr>
        <w:t>NIR</w:t>
      </w:r>
      <w:proofErr w:type="spellEnd"/>
      <w:r w:rsidRPr="000E039F">
        <w:rPr>
          <w:lang w:val="it-IT"/>
        </w:rPr>
        <w:t xml:space="preserve"> </w:t>
      </w:r>
      <w:r>
        <w:rPr>
          <w:lang w:val="it-IT"/>
        </w:rPr>
        <w:t xml:space="preserve">e camera termica acquisendo dati ad intervalli di 2 minuti fino a 280 minuti. </w:t>
      </w:r>
    </w:p>
    <w:p w14:paraId="454D80F9" w14:textId="77777777" w:rsidR="001E0156" w:rsidRPr="000E039F" w:rsidRDefault="001E0156" w:rsidP="001E0156">
      <w:pPr>
        <w:spacing w:before="240"/>
        <w:jc w:val="both"/>
        <w:rPr>
          <w:lang w:val="it-IT"/>
        </w:rPr>
      </w:pPr>
      <w:r w:rsidRPr="000E039F">
        <w:rPr>
          <w:lang w:val="it-IT"/>
        </w:rPr>
        <w:t xml:space="preserve">Gli spettri NIR hanno mostrato </w:t>
      </w:r>
      <w:r>
        <w:rPr>
          <w:lang w:val="it-IT"/>
        </w:rPr>
        <w:t>un cambiamento</w:t>
      </w:r>
      <w:r w:rsidRPr="000E039F">
        <w:rPr>
          <w:lang w:val="it-IT"/>
        </w:rPr>
        <w:t xml:space="preserve"> sistematico dei pi</w:t>
      </w:r>
      <w:r>
        <w:rPr>
          <w:lang w:val="it-IT"/>
        </w:rPr>
        <w:t xml:space="preserve">cchi all’aumentare della frazione ghiaccio con uno spostamento progressivo da 980 a 1020 nm e uno da 1200 nm a 1250 nm. </w:t>
      </w:r>
      <w:r w:rsidRPr="000E039F">
        <w:rPr>
          <w:lang w:val="it-IT"/>
        </w:rPr>
        <w:t>Mediante PCA si è e</w:t>
      </w:r>
      <w:r>
        <w:rPr>
          <w:lang w:val="it-IT"/>
        </w:rPr>
        <w:t>videnziato come lungo la PC1 vi sia un trend riconducibile alla curva teorica di congelamento</w:t>
      </w:r>
      <w:r w:rsidRPr="000E039F">
        <w:rPr>
          <w:lang w:val="it-IT"/>
        </w:rPr>
        <w:t xml:space="preserve"> (Rahman et al.</w:t>
      </w:r>
      <w:r>
        <w:rPr>
          <w:lang w:val="it-IT"/>
        </w:rPr>
        <w:t>, 2009</w:t>
      </w:r>
      <w:r w:rsidRPr="000E039F">
        <w:rPr>
          <w:lang w:val="it-IT"/>
        </w:rPr>
        <w:t xml:space="preserve">) </w:t>
      </w:r>
      <w:r>
        <w:rPr>
          <w:lang w:val="it-IT"/>
        </w:rPr>
        <w:t xml:space="preserve">confermato dal decremento di temperatura registrato mediante termocamera. </w:t>
      </w:r>
      <w:r w:rsidRPr="000E039F">
        <w:rPr>
          <w:lang w:val="it-IT"/>
        </w:rPr>
        <w:t xml:space="preserve">Ciò rivela la capacità dell’approccio nel seguire il processo di cristallizzazione durante </w:t>
      </w:r>
      <w:r>
        <w:rPr>
          <w:lang w:val="it-IT"/>
        </w:rPr>
        <w:t xml:space="preserve">il superchilling dei campioni di manzo. </w:t>
      </w:r>
      <w:r w:rsidRPr="000E039F">
        <w:rPr>
          <w:lang w:val="it-IT"/>
        </w:rPr>
        <w:t>Come prospettiva futura si prevede di implementare la tecnologia NIR per lo sviluppo</w:t>
      </w:r>
      <w:r>
        <w:rPr>
          <w:lang w:val="it-IT"/>
        </w:rPr>
        <w:t xml:space="preserve"> di protocolli di </w:t>
      </w:r>
      <w:r w:rsidRPr="000E7845">
        <w:rPr>
          <w:i/>
          <w:iCs/>
          <w:lang w:val="it-IT"/>
        </w:rPr>
        <w:t>superchilling</w:t>
      </w:r>
      <w:r>
        <w:rPr>
          <w:lang w:val="it-IT"/>
        </w:rPr>
        <w:t xml:space="preserve"> ottimizzati </w:t>
      </w:r>
      <w:r w:rsidRPr="000E039F">
        <w:rPr>
          <w:lang w:val="it-IT"/>
        </w:rPr>
        <w:t>per</w:t>
      </w:r>
      <w:r>
        <w:rPr>
          <w:lang w:val="it-IT"/>
        </w:rPr>
        <w:t xml:space="preserve"> diversi tagli di carne.</w:t>
      </w:r>
    </w:p>
    <w:p w14:paraId="4959B41D" w14:textId="77777777" w:rsidR="001E0156" w:rsidRPr="00607D34" w:rsidRDefault="001E0156" w:rsidP="001E0156">
      <w:pPr>
        <w:pStyle w:val="AbstractBodyText"/>
        <w:rPr>
          <w:lang w:val="it-IT"/>
        </w:rPr>
      </w:pPr>
      <w:r w:rsidRPr="00607D34">
        <w:rPr>
          <w:b/>
          <w:lang w:val="it-IT"/>
        </w:rPr>
        <w:t xml:space="preserve">Keywords: </w:t>
      </w:r>
      <w:r w:rsidRPr="00607D34">
        <w:rPr>
          <w:lang w:val="it-IT"/>
        </w:rPr>
        <w:t xml:space="preserve">superchilling, processo di </w:t>
      </w:r>
      <w:r>
        <w:rPr>
          <w:lang w:val="it-IT"/>
        </w:rPr>
        <w:t>formazione di cristalli di ghiaccio</w:t>
      </w:r>
      <w:r w:rsidRPr="00607D34">
        <w:rPr>
          <w:lang w:val="it-IT"/>
        </w:rPr>
        <w:t xml:space="preserve">, </w:t>
      </w:r>
      <w:proofErr w:type="spellStart"/>
      <w:r w:rsidRPr="00607D34">
        <w:rPr>
          <w:lang w:val="it-IT"/>
        </w:rPr>
        <w:t>MicroNIR</w:t>
      </w:r>
      <w:proofErr w:type="spellEnd"/>
      <w:r w:rsidRPr="00607D34">
        <w:rPr>
          <w:lang w:val="it-IT"/>
        </w:rPr>
        <w:t xml:space="preserve">, </w:t>
      </w:r>
      <w:r>
        <w:rPr>
          <w:lang w:val="it-IT"/>
        </w:rPr>
        <w:t>manzo</w:t>
      </w:r>
    </w:p>
    <w:p w14:paraId="115F8658" w14:textId="77777777" w:rsidR="001E0156" w:rsidRPr="00A232AC" w:rsidRDefault="001E0156" w:rsidP="001E0156">
      <w:pPr>
        <w:pStyle w:val="AbstractBodyText"/>
        <w:rPr>
          <w:lang w:val="it-IT"/>
        </w:rPr>
      </w:pPr>
      <w:r>
        <w:rPr>
          <w:b/>
          <w:lang w:val="it-IT"/>
        </w:rPr>
        <w:t>Ringraziamenti</w:t>
      </w:r>
      <w:r w:rsidRPr="00A232AC">
        <w:rPr>
          <w:bCs/>
          <w:lang w:val="it-IT"/>
        </w:rPr>
        <w:t>: Il primo autore ringrazia la</w:t>
      </w:r>
      <w:r w:rsidRPr="007F21D1">
        <w:rPr>
          <w:b/>
          <w:lang w:val="it-IT"/>
        </w:rPr>
        <w:t xml:space="preserve"> </w:t>
      </w:r>
      <w:r w:rsidRPr="007F21D1">
        <w:rPr>
          <w:lang w:val="it-IT"/>
        </w:rPr>
        <w:t>Fondazione Banca del Monte di Lombardia per il finanziamento dell’attività mediante il Progetto Professionalità “Ivano Becchi” (2017)</w:t>
      </w:r>
      <w:r>
        <w:rPr>
          <w:lang w:val="it-IT"/>
        </w:rPr>
        <w:t>.</w:t>
      </w:r>
    </w:p>
    <w:p w14:paraId="18B18E3A" w14:textId="77777777" w:rsidR="001E0156" w:rsidRPr="00CA258B" w:rsidRDefault="001E0156" w:rsidP="001E0156">
      <w:pPr>
        <w:pStyle w:val="ReferencesTitle"/>
        <w:rPr>
          <w:lang w:val="en-GB"/>
        </w:rPr>
      </w:pPr>
      <w:r w:rsidRPr="00CA258B">
        <w:rPr>
          <w:lang w:val="en-GB"/>
        </w:rPr>
        <w:t xml:space="preserve">REFERENCES </w:t>
      </w:r>
    </w:p>
    <w:p w14:paraId="6EA9F9A5" w14:textId="77777777" w:rsidR="001E0156" w:rsidRDefault="001E0156" w:rsidP="001E0156">
      <w:pPr>
        <w:pStyle w:val="Reference"/>
        <w:rPr>
          <w:lang w:val="en-GB"/>
        </w:rPr>
      </w:pPr>
      <w:proofErr w:type="spellStart"/>
      <w:r w:rsidRPr="00EF752F">
        <w:rPr>
          <w:lang w:val="en-GB"/>
        </w:rPr>
        <w:t>Kaale</w:t>
      </w:r>
      <w:proofErr w:type="spellEnd"/>
      <w:r w:rsidRPr="00EF752F">
        <w:rPr>
          <w:lang w:val="en-GB"/>
        </w:rPr>
        <w:t xml:space="preserve"> L. D., </w:t>
      </w:r>
      <w:proofErr w:type="spellStart"/>
      <w:r w:rsidRPr="00EF752F">
        <w:rPr>
          <w:lang w:val="en-GB"/>
        </w:rPr>
        <w:t>Eikevik</w:t>
      </w:r>
      <w:proofErr w:type="spellEnd"/>
      <w:r w:rsidRPr="00EF752F">
        <w:rPr>
          <w:lang w:val="en-GB"/>
        </w:rPr>
        <w:t xml:space="preserve"> T. M. 2014. The development of ice crystals in food products during the superchilling process and following storage, a review. Trends in Food Science &amp; Technology, 39(2), 91-103.</w:t>
      </w:r>
      <w:r>
        <w:rPr>
          <w:lang w:val="en-GB"/>
        </w:rPr>
        <w:t xml:space="preserve"> </w:t>
      </w:r>
      <w:hyperlink r:id="rId14" w:history="1">
        <w:r w:rsidRPr="00E93660">
          <w:rPr>
            <w:rStyle w:val="Collegamentoipertestuale"/>
            <w:lang w:val="en-GB"/>
          </w:rPr>
          <w:t>https://doi.org/10.1016/j.tifs.2014.07.004</w:t>
        </w:r>
      </w:hyperlink>
    </w:p>
    <w:p w14:paraId="09DB2016" w14:textId="77777777" w:rsidR="001E0156" w:rsidRPr="001312B1" w:rsidRDefault="001E0156" w:rsidP="001E0156">
      <w:pPr>
        <w:pStyle w:val="Reference"/>
      </w:pPr>
      <w:r w:rsidRPr="000E7845">
        <w:rPr>
          <w:lang w:val="es-CO"/>
        </w:rPr>
        <w:t xml:space="preserve">Rahman, M.S., Machado-Velasco, K.M., Sosa-Morales, M.E., </w:t>
      </w:r>
      <w:proofErr w:type="spellStart"/>
      <w:r w:rsidRPr="000E7845">
        <w:rPr>
          <w:lang w:val="es-CO"/>
        </w:rPr>
        <w:t>Velez</w:t>
      </w:r>
      <w:proofErr w:type="spellEnd"/>
      <w:r w:rsidRPr="000E7845">
        <w:rPr>
          <w:lang w:val="es-CO"/>
        </w:rPr>
        <w:t xml:space="preserve">-Ruiz, J.F. (2009). </w:t>
      </w:r>
      <w:r w:rsidRPr="001312B1">
        <w:rPr>
          <w:lang w:val="en-GB"/>
        </w:rPr>
        <w:t xml:space="preserve">Freezing point: measurement, data, and prediction. In Food Properties Handbook (pp. 168-207). </w:t>
      </w:r>
      <w:r w:rsidRPr="001312B1">
        <w:rPr>
          <w:lang w:val="it-IT"/>
        </w:rPr>
        <w:t>CR</w:t>
      </w:r>
      <w:r>
        <w:rPr>
          <w:lang w:val="it-IT"/>
        </w:rPr>
        <w:t>C Press</w:t>
      </w:r>
    </w:p>
    <w:p w14:paraId="5BD79D3A" w14:textId="7D4226DC" w:rsidR="000E7845" w:rsidRPr="001E0156" w:rsidRDefault="000E7845" w:rsidP="001E0156">
      <w:bookmarkStart w:id="0" w:name="_GoBack"/>
      <w:bookmarkEnd w:id="0"/>
    </w:p>
    <w:sectPr w:rsidR="000E7845" w:rsidRPr="001E0156" w:rsidSect="00F46A13">
      <w:headerReference w:type="even" r:id="rId15"/>
      <w:headerReference w:type="default" r:id="rId16"/>
      <w:headerReference w:type="first" r:id="rId17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F495C" w14:textId="77777777" w:rsidR="00022043" w:rsidRDefault="00022043">
      <w:r>
        <w:separator/>
      </w:r>
    </w:p>
  </w:endnote>
  <w:endnote w:type="continuationSeparator" w:id="0">
    <w:p w14:paraId="7590AD86" w14:textId="77777777" w:rsidR="00022043" w:rsidRDefault="00022043">
      <w:r>
        <w:continuationSeparator/>
      </w:r>
    </w:p>
  </w:endnote>
  <w:endnote w:type="continuationNotice" w:id="1">
    <w:p w14:paraId="10E34432" w14:textId="77777777" w:rsidR="00022043" w:rsidRDefault="00022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23135" w14:textId="77777777" w:rsidR="00022043" w:rsidRDefault="00022043">
      <w:r>
        <w:separator/>
      </w:r>
    </w:p>
  </w:footnote>
  <w:footnote w:type="continuationSeparator" w:id="0">
    <w:p w14:paraId="4A9F91C8" w14:textId="77777777" w:rsidR="00022043" w:rsidRDefault="00022043">
      <w:r>
        <w:continuationSeparator/>
      </w:r>
    </w:p>
  </w:footnote>
  <w:footnote w:type="continuationNotice" w:id="1">
    <w:p w14:paraId="67DFABF0" w14:textId="77777777" w:rsidR="00022043" w:rsidRDefault="000220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2C3818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066F" w14:textId="77777777" w:rsidR="000E7845" w:rsidRDefault="000E7845" w:rsidP="000E7845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61315" behindDoc="0" locked="0" layoutInCell="1" allowOverlap="1" wp14:anchorId="44CC94F8" wp14:editId="777BB7A2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2339" behindDoc="0" locked="0" layoutInCell="1" allowOverlap="1" wp14:anchorId="6040B996" wp14:editId="2E1C9386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3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01229796" w14:textId="77777777" w:rsidR="000E7845" w:rsidRDefault="000E7845" w:rsidP="000E7845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29370B31" w14:textId="195441F7" w:rsidR="00B57FD3" w:rsidRDefault="000E7845" w:rsidP="000E7845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27-28 May 2020</w:t>
    </w:r>
  </w:p>
  <w:p w14:paraId="3FB5125E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EB99A0B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5458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2020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867DF7F" w:rsidR="00B57FD3" w:rsidRPr="0071430C" w:rsidRDefault="00045DD5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 w:rsidRPr="0071430C">
      <w:rPr>
        <w:bCs/>
        <w:iCs/>
        <w:sz w:val="20"/>
        <w:szCs w:val="20"/>
      </w:rPr>
      <w:t>Koper</w:t>
    </w:r>
    <w:r w:rsidR="00F17B89" w:rsidRPr="0071430C">
      <w:rPr>
        <w:bCs/>
        <w:iCs/>
        <w:sz w:val="20"/>
        <w:szCs w:val="20"/>
      </w:rPr>
      <w:t xml:space="preserve">, </w:t>
    </w:r>
    <w:r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 w:rsidRPr="0071430C">
      <w:rPr>
        <w:bCs/>
        <w:iCs/>
        <w:sz w:val="20"/>
        <w:szCs w:val="20"/>
      </w:rPr>
      <w:t>27</w:t>
    </w:r>
    <w:r w:rsidR="0071430C" w:rsidRPr="0071430C">
      <w:rPr>
        <w:bCs/>
        <w:iCs/>
        <w:sz w:val="20"/>
        <w:szCs w:val="20"/>
      </w:rPr>
      <w:t>-28</w:t>
    </w:r>
    <w:r w:rsidR="00F17B89" w:rsidRPr="0071430C">
      <w:rPr>
        <w:bCs/>
        <w:iCs/>
        <w:sz w:val="20"/>
        <w:szCs w:val="20"/>
      </w:rPr>
      <w:t xml:space="preserve"> </w:t>
    </w:r>
    <w:r w:rsidR="0071430C" w:rsidRPr="0071430C">
      <w:rPr>
        <w:bCs/>
        <w:iCs/>
        <w:sz w:val="20"/>
        <w:szCs w:val="20"/>
      </w:rPr>
      <w:t>May</w:t>
    </w:r>
    <w:r w:rsidR="00F17B89" w:rsidRPr="0071430C">
      <w:rPr>
        <w:bCs/>
        <w:iCs/>
        <w:sz w:val="20"/>
        <w:szCs w:val="20"/>
      </w:rPr>
      <w:t xml:space="preserve"> 20</w:t>
    </w:r>
    <w:r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27F0D442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96"/>
    <w:rsid w:val="00020874"/>
    <w:rsid w:val="00022043"/>
    <w:rsid w:val="000438B5"/>
    <w:rsid w:val="00045DD5"/>
    <w:rsid w:val="000E039F"/>
    <w:rsid w:val="000E3EF9"/>
    <w:rsid w:val="000E7845"/>
    <w:rsid w:val="001312B1"/>
    <w:rsid w:val="001B10FA"/>
    <w:rsid w:val="001E0156"/>
    <w:rsid w:val="0035315F"/>
    <w:rsid w:val="00385AC1"/>
    <w:rsid w:val="003B79E3"/>
    <w:rsid w:val="0044365A"/>
    <w:rsid w:val="00463F1B"/>
    <w:rsid w:val="00467C96"/>
    <w:rsid w:val="00470C84"/>
    <w:rsid w:val="004A1DEE"/>
    <w:rsid w:val="004B7D32"/>
    <w:rsid w:val="004C781A"/>
    <w:rsid w:val="004D76A4"/>
    <w:rsid w:val="004E2AC1"/>
    <w:rsid w:val="0054462A"/>
    <w:rsid w:val="00574A27"/>
    <w:rsid w:val="005D4514"/>
    <w:rsid w:val="005D725E"/>
    <w:rsid w:val="00607D34"/>
    <w:rsid w:val="00611342"/>
    <w:rsid w:val="00631A80"/>
    <w:rsid w:val="00640719"/>
    <w:rsid w:val="006922BB"/>
    <w:rsid w:val="006A2C85"/>
    <w:rsid w:val="0071430C"/>
    <w:rsid w:val="00734F85"/>
    <w:rsid w:val="00751562"/>
    <w:rsid w:val="007D4FFF"/>
    <w:rsid w:val="00812E62"/>
    <w:rsid w:val="00827B52"/>
    <w:rsid w:val="008327F7"/>
    <w:rsid w:val="008704C7"/>
    <w:rsid w:val="008846B7"/>
    <w:rsid w:val="00940B0D"/>
    <w:rsid w:val="009A457F"/>
    <w:rsid w:val="009D7944"/>
    <w:rsid w:val="009F276C"/>
    <w:rsid w:val="00A0799F"/>
    <w:rsid w:val="00A232AC"/>
    <w:rsid w:val="00A46E8D"/>
    <w:rsid w:val="00A7008A"/>
    <w:rsid w:val="00AD7BB2"/>
    <w:rsid w:val="00AE280C"/>
    <w:rsid w:val="00AF52F6"/>
    <w:rsid w:val="00B01496"/>
    <w:rsid w:val="00B0787B"/>
    <w:rsid w:val="00B27043"/>
    <w:rsid w:val="00B57FD3"/>
    <w:rsid w:val="00B672C5"/>
    <w:rsid w:val="00C141DE"/>
    <w:rsid w:val="00C20F91"/>
    <w:rsid w:val="00C47B79"/>
    <w:rsid w:val="00CA258B"/>
    <w:rsid w:val="00CF1C2E"/>
    <w:rsid w:val="00D01809"/>
    <w:rsid w:val="00D41608"/>
    <w:rsid w:val="00D52212"/>
    <w:rsid w:val="00D77527"/>
    <w:rsid w:val="00DA008B"/>
    <w:rsid w:val="00E47876"/>
    <w:rsid w:val="00E8021C"/>
    <w:rsid w:val="00E93DD2"/>
    <w:rsid w:val="00EF453A"/>
    <w:rsid w:val="00EF752F"/>
    <w:rsid w:val="00F00CCE"/>
    <w:rsid w:val="00F14F3F"/>
    <w:rsid w:val="00F17B89"/>
    <w:rsid w:val="00F430BB"/>
    <w:rsid w:val="00F46A13"/>
    <w:rsid w:val="00F7520D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F453A"/>
    <w:rPr>
      <w:rFonts w:eastAsia="SimSun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453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ruiz@unex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nestina.casiraghi@unimi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lvia.grassi@unimi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tifs.2014.07.004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5AA1B3-E3EB-4259-8249-46700678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Silvia Grassi</cp:lastModifiedBy>
  <cp:revision>2</cp:revision>
  <cp:lastPrinted>2014-01-17T10:40:00Z</cp:lastPrinted>
  <dcterms:created xsi:type="dcterms:W3CDTF">2020-02-17T17:11:00Z</dcterms:created>
  <dcterms:modified xsi:type="dcterms:W3CDTF">2020-02-17T17:11:00Z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