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9041DED" w14:textId="28DD207A" w:rsidR="00B57FD3" w:rsidRDefault="00133227" w:rsidP="00474D8A">
      <w:pPr>
        <w:pStyle w:val="Author"/>
        <w:spacing w:before="0"/>
        <w:rPr>
          <w:rFonts w:eastAsia="Times New Roman"/>
          <w:sz w:val="28"/>
          <w:lang w:val="en-GB"/>
        </w:rPr>
      </w:pPr>
      <w:r w:rsidRPr="00133227">
        <w:rPr>
          <w:rFonts w:eastAsia="Times New Roman"/>
          <w:sz w:val="28"/>
          <w:lang w:val="en-GB"/>
        </w:rPr>
        <w:t xml:space="preserve">Experimentation of an optical prototype for monitoring </w:t>
      </w:r>
      <w:r w:rsidR="008A6E28">
        <w:rPr>
          <w:rFonts w:eastAsia="Times New Roman"/>
          <w:sz w:val="28"/>
          <w:lang w:val="en-GB"/>
        </w:rPr>
        <w:t xml:space="preserve">the </w:t>
      </w:r>
      <w:r w:rsidRPr="00133227">
        <w:rPr>
          <w:rFonts w:eastAsia="Times New Roman"/>
          <w:sz w:val="28"/>
          <w:lang w:val="en-GB"/>
        </w:rPr>
        <w:t>ripening of table tomatoes (</w:t>
      </w:r>
      <w:r w:rsidRPr="00474D8A">
        <w:rPr>
          <w:rFonts w:eastAsia="Times New Roman"/>
          <w:i/>
          <w:iCs/>
          <w:sz w:val="28"/>
          <w:lang w:val="en-GB"/>
        </w:rPr>
        <w:t xml:space="preserve">Solanum </w:t>
      </w:r>
      <w:proofErr w:type="spellStart"/>
      <w:r w:rsidRPr="00474D8A">
        <w:rPr>
          <w:rFonts w:eastAsia="Times New Roman"/>
          <w:i/>
          <w:iCs/>
          <w:sz w:val="28"/>
          <w:lang w:val="en-GB"/>
        </w:rPr>
        <w:t>lycopersicum</w:t>
      </w:r>
      <w:proofErr w:type="spellEnd"/>
      <w:r w:rsidRPr="00133227">
        <w:rPr>
          <w:rFonts w:eastAsia="Times New Roman"/>
          <w:sz w:val="28"/>
          <w:lang w:val="en-GB"/>
        </w:rPr>
        <w:t xml:space="preserve"> L., Marinda F1) and oil olives (</w:t>
      </w:r>
      <w:r w:rsidRPr="00474D8A">
        <w:rPr>
          <w:rFonts w:eastAsia="Times New Roman"/>
          <w:i/>
          <w:iCs/>
          <w:sz w:val="28"/>
          <w:lang w:val="en-GB"/>
        </w:rPr>
        <w:t xml:space="preserve">Olea </w:t>
      </w:r>
      <w:proofErr w:type="spellStart"/>
      <w:r w:rsidRPr="00474D8A">
        <w:rPr>
          <w:rFonts w:eastAsia="Times New Roman"/>
          <w:i/>
          <w:iCs/>
          <w:sz w:val="28"/>
          <w:lang w:val="en-GB"/>
        </w:rPr>
        <w:t>europaea</w:t>
      </w:r>
      <w:proofErr w:type="spellEnd"/>
      <w:r w:rsidRPr="00133227">
        <w:rPr>
          <w:rFonts w:eastAsia="Times New Roman"/>
          <w:sz w:val="28"/>
          <w:lang w:val="en-GB"/>
        </w:rPr>
        <w:t xml:space="preserve"> L.)</w:t>
      </w:r>
    </w:p>
    <w:p w14:paraId="4633C17C" w14:textId="77777777" w:rsidR="00474D8A" w:rsidRPr="00CA258B" w:rsidRDefault="00474D8A" w:rsidP="00474D8A">
      <w:pPr>
        <w:pStyle w:val="Author"/>
        <w:spacing w:before="0"/>
        <w:rPr>
          <w:lang w:val="en-GB"/>
        </w:rPr>
      </w:pPr>
    </w:p>
    <w:p w14:paraId="2FF36E59" w14:textId="3273FE72" w:rsidR="00474D8A" w:rsidRDefault="00474D8A" w:rsidP="00474D8A">
      <w:pPr>
        <w:jc w:val="center"/>
        <w:rPr>
          <w:b/>
          <w:lang w:val="it-IT"/>
        </w:rPr>
      </w:pPr>
      <w:r w:rsidRPr="00CA358E">
        <w:rPr>
          <w:b/>
          <w:lang w:val="it-IT"/>
        </w:rPr>
        <w:t xml:space="preserve">Alessio </w:t>
      </w:r>
      <w:proofErr w:type="spellStart"/>
      <w:r w:rsidRPr="00CA358E">
        <w:rPr>
          <w:b/>
          <w:lang w:val="it-IT"/>
        </w:rPr>
        <w:t>Tugnolo</w:t>
      </w:r>
      <w:proofErr w:type="spellEnd"/>
      <w:r w:rsidRPr="00CA358E">
        <w:rPr>
          <w:b/>
          <w:lang w:val="it-IT"/>
        </w:rPr>
        <w:t>, Valentina Giovenzana</w:t>
      </w:r>
      <w:r w:rsidR="00EB6879" w:rsidRPr="004D72F2">
        <w:rPr>
          <w:sz w:val="22"/>
          <w:szCs w:val="22"/>
          <w:lang w:val="it-IT"/>
        </w:rPr>
        <w:t>*</w:t>
      </w:r>
      <w:r w:rsidRPr="00CA358E">
        <w:rPr>
          <w:b/>
          <w:lang w:val="it-IT"/>
        </w:rPr>
        <w:t>, Andrea Casson, Riccardo</w:t>
      </w:r>
      <w:r>
        <w:rPr>
          <w:b/>
          <w:lang w:val="it-IT"/>
        </w:rPr>
        <w:t xml:space="preserve"> </w:t>
      </w:r>
      <w:r w:rsidRPr="00C4195C">
        <w:rPr>
          <w:b/>
          <w:lang w:val="it-IT"/>
        </w:rPr>
        <w:t>Guidetti</w:t>
      </w:r>
      <w:r>
        <w:rPr>
          <w:b/>
          <w:lang w:val="it-IT"/>
        </w:rPr>
        <w:t>,</w:t>
      </w:r>
      <w:r w:rsidRPr="00474D8A">
        <w:rPr>
          <w:b/>
          <w:lang w:val="it-IT"/>
        </w:rPr>
        <w:t xml:space="preserve"> </w:t>
      </w:r>
      <w:r>
        <w:rPr>
          <w:b/>
          <w:lang w:val="it-IT"/>
        </w:rPr>
        <w:t xml:space="preserve">Roberto </w:t>
      </w:r>
      <w:r w:rsidRPr="00C4195C">
        <w:rPr>
          <w:b/>
          <w:lang w:val="it-IT"/>
        </w:rPr>
        <w:t>Beghi</w:t>
      </w:r>
    </w:p>
    <w:p w14:paraId="2A2EE5B3" w14:textId="4A9291BB" w:rsidR="004D2270" w:rsidRPr="00D46FF3" w:rsidRDefault="004D2270" w:rsidP="00474D8A">
      <w:pPr>
        <w:pStyle w:val="Author"/>
        <w:rPr>
          <w:b w:val="0"/>
          <w:sz w:val="22"/>
          <w:szCs w:val="22"/>
        </w:rPr>
      </w:pPr>
      <w:r w:rsidRPr="00D46FF3">
        <w:rPr>
          <w:b w:val="0"/>
          <w:sz w:val="22"/>
          <w:szCs w:val="22"/>
        </w:rPr>
        <w:t xml:space="preserve">Department of Agricultural and Environmental Sciences - Production, Landscape, </w:t>
      </w:r>
      <w:proofErr w:type="spellStart"/>
      <w:r w:rsidRPr="00D46FF3">
        <w:rPr>
          <w:b w:val="0"/>
          <w:sz w:val="22"/>
          <w:szCs w:val="22"/>
        </w:rPr>
        <w:t>Agroenergy</w:t>
      </w:r>
      <w:proofErr w:type="spellEnd"/>
      <w:r w:rsidRPr="00D46FF3">
        <w:rPr>
          <w:b w:val="0"/>
          <w:sz w:val="22"/>
          <w:szCs w:val="22"/>
        </w:rPr>
        <w:t>,</w:t>
      </w:r>
      <w:r w:rsidR="00172945" w:rsidRPr="00D46FF3">
        <w:rPr>
          <w:b w:val="0"/>
          <w:sz w:val="22"/>
          <w:szCs w:val="22"/>
        </w:rPr>
        <w:t xml:space="preserve"> </w:t>
      </w:r>
      <w:proofErr w:type="spellStart"/>
      <w:r w:rsidRPr="00D46FF3">
        <w:rPr>
          <w:b w:val="0"/>
          <w:sz w:val="22"/>
          <w:szCs w:val="22"/>
        </w:rPr>
        <w:t>Università</w:t>
      </w:r>
      <w:proofErr w:type="spellEnd"/>
      <w:r w:rsidRPr="00D46FF3">
        <w:rPr>
          <w:b w:val="0"/>
          <w:sz w:val="22"/>
          <w:szCs w:val="22"/>
        </w:rPr>
        <w:t xml:space="preserve"> </w:t>
      </w:r>
      <w:proofErr w:type="spellStart"/>
      <w:r w:rsidRPr="00D46FF3">
        <w:rPr>
          <w:b w:val="0"/>
          <w:sz w:val="22"/>
          <w:szCs w:val="22"/>
        </w:rPr>
        <w:t>degli</w:t>
      </w:r>
      <w:proofErr w:type="spellEnd"/>
      <w:r w:rsidRPr="00D46FF3">
        <w:rPr>
          <w:b w:val="0"/>
          <w:sz w:val="22"/>
          <w:szCs w:val="22"/>
        </w:rPr>
        <w:t xml:space="preserve"> </w:t>
      </w:r>
      <w:proofErr w:type="spellStart"/>
      <w:r w:rsidRPr="00D46FF3">
        <w:rPr>
          <w:b w:val="0"/>
          <w:sz w:val="22"/>
          <w:szCs w:val="22"/>
        </w:rPr>
        <w:t>Studi</w:t>
      </w:r>
      <w:proofErr w:type="spellEnd"/>
      <w:r w:rsidRPr="00D46FF3">
        <w:rPr>
          <w:b w:val="0"/>
          <w:sz w:val="22"/>
          <w:szCs w:val="22"/>
        </w:rPr>
        <w:t xml:space="preserve"> di Milano, via </w:t>
      </w:r>
      <w:proofErr w:type="spellStart"/>
      <w:r w:rsidRPr="00D46FF3">
        <w:rPr>
          <w:b w:val="0"/>
          <w:sz w:val="22"/>
          <w:szCs w:val="22"/>
        </w:rPr>
        <w:t>Celoria</w:t>
      </w:r>
      <w:proofErr w:type="spellEnd"/>
      <w:r w:rsidRPr="00D46FF3">
        <w:rPr>
          <w:b w:val="0"/>
          <w:sz w:val="22"/>
          <w:szCs w:val="22"/>
        </w:rPr>
        <w:t xml:space="preserve"> 2, 20133, Milano, Italy</w:t>
      </w:r>
    </w:p>
    <w:p w14:paraId="73ED8B0C" w14:textId="5F83B726" w:rsidR="00474D8A" w:rsidRPr="00D46FF3" w:rsidRDefault="00474D8A" w:rsidP="00474D8A">
      <w:pPr>
        <w:pStyle w:val="Author"/>
        <w:spacing w:before="0"/>
        <w:rPr>
          <w:b w:val="0"/>
          <w:sz w:val="22"/>
          <w:szCs w:val="22"/>
        </w:rPr>
      </w:pPr>
      <w:r w:rsidRPr="00D46FF3">
        <w:rPr>
          <w:b w:val="0"/>
          <w:sz w:val="22"/>
          <w:szCs w:val="22"/>
        </w:rPr>
        <w:t>*Valentina Giovenzana</w:t>
      </w:r>
    </w:p>
    <w:p w14:paraId="7536C683" w14:textId="743CAE31" w:rsidR="00C141DE" w:rsidRPr="00CA258B" w:rsidRDefault="008A6E28" w:rsidP="008A6E28">
      <w:pPr>
        <w:pStyle w:val="AbstractBodyText"/>
        <w:rPr>
          <w:lang w:val="en-GB"/>
        </w:rPr>
      </w:pPr>
      <w:r w:rsidRPr="008A6E28">
        <w:rPr>
          <w:lang w:val="en-GB"/>
        </w:rPr>
        <w:t xml:space="preserve">The </w:t>
      </w:r>
      <w:r w:rsidR="00A76D0D">
        <w:rPr>
          <w:lang w:val="en-GB"/>
        </w:rPr>
        <w:t xml:space="preserve">interest in new tools to follow </w:t>
      </w:r>
      <w:r w:rsidRPr="008A6E28">
        <w:rPr>
          <w:lang w:val="en-GB"/>
        </w:rPr>
        <w:t xml:space="preserve">the fruit and vegetable maturation process, the recent need for simplified portable devices and the commercial availability of small-sized optical components, </w:t>
      </w:r>
      <w:r w:rsidR="002C22F4">
        <w:rPr>
          <w:lang w:val="en-GB"/>
        </w:rPr>
        <w:t>given</w:t>
      </w:r>
      <w:r w:rsidR="00A76D0D">
        <w:rPr>
          <w:lang w:val="en-GB"/>
        </w:rPr>
        <w:t xml:space="preserve"> the opportunity</w:t>
      </w:r>
      <w:r w:rsidRPr="008A6E28">
        <w:rPr>
          <w:lang w:val="en-GB"/>
        </w:rPr>
        <w:t xml:space="preserve"> to create an optical device based on LED technology (light emitting diode), which will be tested in this work to monitor the ripening of table tomatoes (</w:t>
      </w:r>
      <w:r w:rsidRPr="00D46FF3">
        <w:rPr>
          <w:i/>
          <w:iCs/>
          <w:lang w:val="en-GB"/>
        </w:rPr>
        <w:t xml:space="preserve">Solanum </w:t>
      </w:r>
      <w:proofErr w:type="spellStart"/>
      <w:r w:rsidRPr="00D46FF3">
        <w:rPr>
          <w:i/>
          <w:iCs/>
          <w:lang w:val="en-GB"/>
        </w:rPr>
        <w:t>lycopersicum</w:t>
      </w:r>
      <w:proofErr w:type="spellEnd"/>
      <w:r w:rsidRPr="008A6E28">
        <w:rPr>
          <w:lang w:val="en-GB"/>
        </w:rPr>
        <w:t xml:space="preserve"> L., Marinda F1) and </w:t>
      </w:r>
      <w:r w:rsidR="00A76D0D">
        <w:rPr>
          <w:lang w:val="en-GB"/>
        </w:rPr>
        <w:t xml:space="preserve">of </w:t>
      </w:r>
      <w:r w:rsidRPr="008A6E28">
        <w:rPr>
          <w:lang w:val="en-GB"/>
        </w:rPr>
        <w:t>oil olives (</w:t>
      </w:r>
      <w:r w:rsidRPr="00D46FF3">
        <w:rPr>
          <w:i/>
          <w:iCs/>
          <w:lang w:val="en-GB"/>
        </w:rPr>
        <w:t xml:space="preserve">Olea </w:t>
      </w:r>
      <w:proofErr w:type="spellStart"/>
      <w:r w:rsidRPr="00D46FF3">
        <w:rPr>
          <w:i/>
          <w:iCs/>
          <w:lang w:val="en-GB"/>
        </w:rPr>
        <w:t>europaea</w:t>
      </w:r>
      <w:proofErr w:type="spellEnd"/>
      <w:r w:rsidRPr="008A6E28">
        <w:rPr>
          <w:lang w:val="en-GB"/>
        </w:rPr>
        <w:t xml:space="preserve"> L.). Optical </w:t>
      </w:r>
      <w:r w:rsidR="00474D8A" w:rsidRPr="008A6E28">
        <w:rPr>
          <w:lang w:val="en-GB"/>
        </w:rPr>
        <w:t>analyses</w:t>
      </w:r>
      <w:r w:rsidRPr="008A6E28">
        <w:rPr>
          <w:lang w:val="en-GB"/>
        </w:rPr>
        <w:t xml:space="preserve"> were carried out on 200 tomato</w:t>
      </w:r>
      <w:r>
        <w:rPr>
          <w:lang w:val="en-GB"/>
        </w:rPr>
        <w:t xml:space="preserve">es </w:t>
      </w:r>
      <w:r w:rsidRPr="008A6E28">
        <w:rPr>
          <w:lang w:val="en-GB"/>
        </w:rPr>
        <w:t xml:space="preserve">and 200 </w:t>
      </w:r>
      <w:r>
        <w:rPr>
          <w:lang w:val="en-GB"/>
        </w:rPr>
        <w:t xml:space="preserve">oil </w:t>
      </w:r>
      <w:r w:rsidRPr="008A6E28">
        <w:rPr>
          <w:lang w:val="en-GB"/>
        </w:rPr>
        <w:t>olive</w:t>
      </w:r>
      <w:r>
        <w:rPr>
          <w:lang w:val="en-GB"/>
        </w:rPr>
        <w:t>s</w:t>
      </w:r>
      <w:r w:rsidRPr="008A6E28">
        <w:rPr>
          <w:lang w:val="en-GB"/>
        </w:rPr>
        <w:t>. The main quality parameters (soluble solids</w:t>
      </w:r>
      <w:r w:rsidR="00D73D4D" w:rsidRPr="00D73D4D">
        <w:rPr>
          <w:lang w:val="en-GB"/>
        </w:rPr>
        <w:t xml:space="preserve"> </w:t>
      </w:r>
      <w:r w:rsidR="00D73D4D" w:rsidRPr="008A6E28">
        <w:rPr>
          <w:lang w:val="en-GB"/>
        </w:rPr>
        <w:t>content</w:t>
      </w:r>
      <w:r w:rsidRPr="008A6E28">
        <w:rPr>
          <w:lang w:val="en-GB"/>
        </w:rPr>
        <w:t xml:space="preserve">, </w:t>
      </w:r>
      <w:r>
        <w:rPr>
          <w:lang w:val="en-GB"/>
        </w:rPr>
        <w:t>moisture content</w:t>
      </w:r>
      <w:r w:rsidRPr="008A6E28">
        <w:rPr>
          <w:lang w:val="en-GB"/>
        </w:rPr>
        <w:t xml:space="preserve">, pH and </w:t>
      </w:r>
      <w:r>
        <w:rPr>
          <w:lang w:val="en-GB"/>
        </w:rPr>
        <w:t>firmn</w:t>
      </w:r>
      <w:r w:rsidRPr="008A6E28">
        <w:rPr>
          <w:lang w:val="en-GB"/>
        </w:rPr>
        <w:t>ess) were measured as reference analys</w:t>
      </w:r>
      <w:r w:rsidR="00474D8A">
        <w:rPr>
          <w:lang w:val="en-GB"/>
        </w:rPr>
        <w:t>e</w:t>
      </w:r>
      <w:r w:rsidRPr="008A6E28">
        <w:rPr>
          <w:lang w:val="en-GB"/>
        </w:rPr>
        <w:t xml:space="preserve">s </w:t>
      </w:r>
      <w:r w:rsidR="00D73D4D">
        <w:rPr>
          <w:lang w:val="en-GB"/>
        </w:rPr>
        <w:t>for</w:t>
      </w:r>
      <w:r w:rsidR="00D73D4D" w:rsidRPr="008A6E28">
        <w:rPr>
          <w:lang w:val="en-GB"/>
        </w:rPr>
        <w:t xml:space="preserve"> </w:t>
      </w:r>
      <w:r w:rsidRPr="008A6E28">
        <w:rPr>
          <w:lang w:val="en-GB"/>
        </w:rPr>
        <w:t xml:space="preserve">the </w:t>
      </w:r>
      <w:r w:rsidR="00474D8A">
        <w:rPr>
          <w:lang w:val="en-GB"/>
        </w:rPr>
        <w:t xml:space="preserve">tomato </w:t>
      </w:r>
      <w:r w:rsidR="00D73D4D">
        <w:rPr>
          <w:lang w:val="en-GB"/>
        </w:rPr>
        <w:t>samples</w:t>
      </w:r>
      <w:r w:rsidRPr="008A6E28">
        <w:rPr>
          <w:lang w:val="en-GB"/>
        </w:rPr>
        <w:t xml:space="preserve">, while 4 </w:t>
      </w:r>
      <w:r w:rsidR="00D73D4D">
        <w:rPr>
          <w:lang w:val="en-GB"/>
        </w:rPr>
        <w:t xml:space="preserve">arbitrary </w:t>
      </w:r>
      <w:r w:rsidRPr="008A6E28">
        <w:rPr>
          <w:lang w:val="en-GB"/>
        </w:rPr>
        <w:t xml:space="preserve">ripening classes </w:t>
      </w:r>
      <w:r w:rsidR="00474D8A">
        <w:rPr>
          <w:lang w:val="en-GB"/>
        </w:rPr>
        <w:t>for</w:t>
      </w:r>
      <w:r w:rsidRPr="008A6E28">
        <w:rPr>
          <w:lang w:val="en-GB"/>
        </w:rPr>
        <w:t xml:space="preserve"> oil olives were created, according with the </w:t>
      </w:r>
      <w:r>
        <w:rPr>
          <w:lang w:val="en-GB"/>
        </w:rPr>
        <w:t xml:space="preserve">skin </w:t>
      </w:r>
      <w:proofErr w:type="spellStart"/>
      <w:r w:rsidRPr="008A6E28">
        <w:rPr>
          <w:lang w:val="en-GB"/>
        </w:rPr>
        <w:t>color</w:t>
      </w:r>
      <w:proofErr w:type="spellEnd"/>
      <w:r>
        <w:rPr>
          <w:lang w:val="en-GB"/>
        </w:rPr>
        <w:t>:</w:t>
      </w:r>
      <w:r w:rsidRPr="008A6E28">
        <w:rPr>
          <w:lang w:val="en-GB"/>
        </w:rPr>
        <w:t xml:space="preserve"> </w:t>
      </w:r>
      <w:r w:rsidR="00C83576" w:rsidRPr="00C83576">
        <w:rPr>
          <w:lang w:val="en-GB"/>
        </w:rPr>
        <w:t>totally green</w:t>
      </w:r>
      <w:r w:rsidR="00C83576" w:rsidRPr="008A6E28">
        <w:rPr>
          <w:lang w:val="en-GB"/>
        </w:rPr>
        <w:t xml:space="preserve"> </w:t>
      </w:r>
      <w:r w:rsidRPr="008A6E28">
        <w:rPr>
          <w:lang w:val="en-GB"/>
        </w:rPr>
        <w:t xml:space="preserve">(class 1), </w:t>
      </w:r>
      <w:r w:rsidR="00C83576" w:rsidRPr="00C83576">
        <w:rPr>
          <w:lang w:val="en-GB"/>
        </w:rPr>
        <w:t xml:space="preserve">less than 50% of purple/black surface </w:t>
      </w:r>
      <w:r w:rsidRPr="00C83576">
        <w:rPr>
          <w:lang w:val="en-GB"/>
        </w:rPr>
        <w:t xml:space="preserve">(class 2), </w:t>
      </w:r>
      <w:r w:rsidR="00C83576" w:rsidRPr="00C83576">
        <w:rPr>
          <w:lang w:val="en-GB"/>
        </w:rPr>
        <w:t>more than 50% of purple/black surface</w:t>
      </w:r>
      <w:r w:rsidRPr="00C83576">
        <w:rPr>
          <w:lang w:val="en-GB"/>
        </w:rPr>
        <w:t xml:space="preserve"> (class 3), </w:t>
      </w:r>
      <w:r w:rsidR="00C83576" w:rsidRPr="00C83576">
        <w:rPr>
          <w:lang w:val="en-GB"/>
        </w:rPr>
        <w:t xml:space="preserve">totally purple/black </w:t>
      </w:r>
      <w:r w:rsidRPr="00C83576">
        <w:rPr>
          <w:lang w:val="en-GB"/>
        </w:rPr>
        <w:t xml:space="preserve">(class 4). The optical measurements were acquired </w:t>
      </w:r>
      <w:r w:rsidR="00474D8A">
        <w:rPr>
          <w:lang w:val="en-GB"/>
        </w:rPr>
        <w:t>by using</w:t>
      </w:r>
      <w:r w:rsidRPr="00C83576">
        <w:rPr>
          <w:lang w:val="en-GB"/>
        </w:rPr>
        <w:t xml:space="preserve"> the</w:t>
      </w:r>
      <w:r w:rsidR="00474D8A">
        <w:rPr>
          <w:lang w:val="en-GB"/>
        </w:rPr>
        <w:t xml:space="preserve"> optical</w:t>
      </w:r>
      <w:r w:rsidRPr="00C83576">
        <w:rPr>
          <w:lang w:val="en-GB"/>
        </w:rPr>
        <w:t xml:space="preserve"> prototype developed</w:t>
      </w:r>
      <w:r w:rsidRPr="008A6E28">
        <w:rPr>
          <w:lang w:val="en-GB"/>
        </w:rPr>
        <w:t xml:space="preserve"> by the Department of Agricultural and Environmental Sciences of the </w:t>
      </w:r>
      <w:proofErr w:type="spellStart"/>
      <w:r w:rsidR="00D73D4D">
        <w:rPr>
          <w:lang w:val="en-GB"/>
        </w:rPr>
        <w:t>Università</w:t>
      </w:r>
      <w:proofErr w:type="spellEnd"/>
      <w:r w:rsidR="00D73D4D">
        <w:rPr>
          <w:lang w:val="en-GB"/>
        </w:rPr>
        <w:t xml:space="preserve"> </w:t>
      </w:r>
      <w:proofErr w:type="spellStart"/>
      <w:r w:rsidR="00D73D4D">
        <w:rPr>
          <w:lang w:val="en-GB"/>
        </w:rPr>
        <w:t>degli</w:t>
      </w:r>
      <w:proofErr w:type="spellEnd"/>
      <w:r w:rsidR="00D73D4D">
        <w:rPr>
          <w:lang w:val="en-GB"/>
        </w:rPr>
        <w:t xml:space="preserve"> </w:t>
      </w:r>
      <w:proofErr w:type="spellStart"/>
      <w:r w:rsidR="00D73D4D">
        <w:rPr>
          <w:lang w:val="en-GB"/>
        </w:rPr>
        <w:t>Studi</w:t>
      </w:r>
      <w:proofErr w:type="spellEnd"/>
      <w:r w:rsidR="00D73D4D">
        <w:rPr>
          <w:lang w:val="en-GB"/>
        </w:rPr>
        <w:t xml:space="preserve"> di Milano</w:t>
      </w:r>
      <w:r w:rsidRPr="008A6E28">
        <w:rPr>
          <w:lang w:val="en-GB"/>
        </w:rPr>
        <w:t xml:space="preserve">, </w:t>
      </w:r>
      <w:r>
        <w:rPr>
          <w:lang w:val="en-GB"/>
        </w:rPr>
        <w:t>equipped with</w:t>
      </w:r>
      <w:r w:rsidRPr="008A6E28">
        <w:rPr>
          <w:lang w:val="en-GB"/>
        </w:rPr>
        <w:t xml:space="preserve"> 12 </w:t>
      </w:r>
      <w:r>
        <w:rPr>
          <w:lang w:val="en-GB"/>
        </w:rPr>
        <w:t xml:space="preserve">LED at </w:t>
      </w:r>
      <w:r w:rsidRPr="008A6E28">
        <w:rPr>
          <w:lang w:val="en-GB"/>
        </w:rPr>
        <w:t>specific wavelengths</w:t>
      </w:r>
      <w:r>
        <w:rPr>
          <w:lang w:val="en-GB"/>
        </w:rPr>
        <w:t xml:space="preserve">, </w:t>
      </w:r>
      <w:r w:rsidRPr="008A6E28">
        <w:rPr>
          <w:lang w:val="en-GB"/>
        </w:rPr>
        <w:t>between 450 and 860 nm</w:t>
      </w:r>
      <w:r>
        <w:rPr>
          <w:lang w:val="en-GB"/>
        </w:rPr>
        <w:t>,</w:t>
      </w:r>
      <w:r w:rsidRPr="008A6E28">
        <w:rPr>
          <w:lang w:val="en-GB"/>
        </w:rPr>
        <w:t xml:space="preserve"> chosen thanks to previous research. To verify the performance of the prototype, commercial portable spectrophotometers with a wavelength range from 350 nm to 2500 nm were used. In detail, PLS (Partial Least Squares) and MLR (Multi Linear Regression) regression models were </w:t>
      </w:r>
      <w:r w:rsidR="00D73D4D">
        <w:rPr>
          <w:lang w:val="en-GB"/>
        </w:rPr>
        <w:t>calculated</w:t>
      </w:r>
      <w:r w:rsidR="00D73D4D" w:rsidRPr="008A6E28">
        <w:rPr>
          <w:lang w:val="en-GB"/>
        </w:rPr>
        <w:t xml:space="preserve"> </w:t>
      </w:r>
      <w:r w:rsidRPr="008A6E28">
        <w:rPr>
          <w:lang w:val="en-GB"/>
        </w:rPr>
        <w:t>for the estimation of tomato quality parameters and PLS-DA (Partial Least Squares-Discriminant Analysis) classification models for</w:t>
      </w:r>
      <w:r w:rsidR="00474D8A">
        <w:rPr>
          <w:lang w:val="en-GB"/>
        </w:rPr>
        <w:t xml:space="preserve"> olive</w:t>
      </w:r>
      <w:r>
        <w:rPr>
          <w:lang w:val="en-GB"/>
        </w:rPr>
        <w:t xml:space="preserve"> ripening</w:t>
      </w:r>
      <w:r w:rsidRPr="008A6E28">
        <w:rPr>
          <w:lang w:val="en-GB"/>
        </w:rPr>
        <w:t xml:space="preserve"> class identification.</w:t>
      </w:r>
      <w:r>
        <w:rPr>
          <w:lang w:val="en-GB"/>
        </w:rPr>
        <w:t xml:space="preserve"> Overall</w:t>
      </w:r>
      <w:r w:rsidRPr="008A6E28">
        <w:rPr>
          <w:lang w:val="en-GB"/>
        </w:rPr>
        <w:t xml:space="preserve">, the prototype shows lower performance than commercial </w:t>
      </w:r>
      <w:r w:rsidR="00D73D4D">
        <w:rPr>
          <w:lang w:val="en-GB"/>
        </w:rPr>
        <w:t>devices</w:t>
      </w:r>
      <w:r w:rsidRPr="008A6E28">
        <w:rPr>
          <w:lang w:val="en-GB"/>
        </w:rPr>
        <w:t xml:space="preserve"> us</w:t>
      </w:r>
      <w:r w:rsidR="00D73D4D">
        <w:rPr>
          <w:lang w:val="en-GB"/>
        </w:rPr>
        <w:t>ing</w:t>
      </w:r>
      <w:r w:rsidRPr="008A6E28">
        <w:rPr>
          <w:lang w:val="en-GB"/>
        </w:rPr>
        <w:t xml:space="preserve"> the entire spectrum, </w:t>
      </w:r>
      <w:r w:rsidR="00D73D4D">
        <w:rPr>
          <w:lang w:val="en-GB"/>
        </w:rPr>
        <w:t xml:space="preserve">even if outcomes </w:t>
      </w:r>
      <w:r w:rsidR="00AE7C5C">
        <w:rPr>
          <w:lang w:val="en-GB"/>
        </w:rPr>
        <w:t>should</w:t>
      </w:r>
      <w:r w:rsidR="00D73D4D">
        <w:rPr>
          <w:lang w:val="en-GB"/>
        </w:rPr>
        <w:t xml:space="preserve"> be considered</w:t>
      </w:r>
      <w:r w:rsidRPr="008A6E28">
        <w:rPr>
          <w:lang w:val="en-GB"/>
        </w:rPr>
        <w:t xml:space="preserve"> promising</w:t>
      </w:r>
      <w:r w:rsidR="00D73D4D">
        <w:rPr>
          <w:lang w:val="en-GB"/>
        </w:rPr>
        <w:t xml:space="preserve"> for</w:t>
      </w:r>
      <w:r w:rsidRPr="008A6E28">
        <w:rPr>
          <w:lang w:val="en-GB"/>
        </w:rPr>
        <w:t xml:space="preserve"> </w:t>
      </w:r>
      <w:r w:rsidR="00D73D4D">
        <w:rPr>
          <w:lang w:val="en-GB"/>
        </w:rPr>
        <w:t>the</w:t>
      </w:r>
      <w:r w:rsidRPr="008A6E28">
        <w:rPr>
          <w:lang w:val="en-GB"/>
        </w:rPr>
        <w:t xml:space="preserve"> further development </w:t>
      </w:r>
      <w:r w:rsidR="00D73D4D">
        <w:rPr>
          <w:lang w:val="en-GB"/>
        </w:rPr>
        <w:t xml:space="preserve">steps </w:t>
      </w:r>
      <w:r w:rsidR="00AE7C5C">
        <w:rPr>
          <w:lang w:val="en-GB"/>
        </w:rPr>
        <w:t xml:space="preserve">towards the final engineering phase of the device. </w:t>
      </w:r>
    </w:p>
    <w:p w14:paraId="516A7EB5" w14:textId="56F38E74" w:rsidR="00C141DE" w:rsidRPr="00CA258B" w:rsidRDefault="00C141DE" w:rsidP="00470C84">
      <w:pPr>
        <w:pStyle w:val="AbstractBodyText"/>
        <w:rPr>
          <w:lang w:val="en-GB"/>
        </w:rPr>
      </w:pPr>
      <w:r w:rsidRPr="00CA258B">
        <w:rPr>
          <w:b/>
          <w:lang w:val="en-GB"/>
        </w:rPr>
        <w:t xml:space="preserve">Keywords: </w:t>
      </w:r>
      <w:r w:rsidR="008A6E28">
        <w:rPr>
          <w:lang w:val="en-GB"/>
        </w:rPr>
        <w:t xml:space="preserve">LED, </w:t>
      </w:r>
      <w:r w:rsidR="00587721">
        <w:rPr>
          <w:lang w:val="en-GB"/>
        </w:rPr>
        <w:t>device, s</w:t>
      </w:r>
      <w:r w:rsidR="008A6E28">
        <w:rPr>
          <w:lang w:val="en-GB"/>
        </w:rPr>
        <w:t>pectroscopy, visible/near infrared, chemometrics, pre-harvest</w:t>
      </w:r>
    </w:p>
    <w:p w14:paraId="5CAEF556" w14:textId="40BDB85A" w:rsidR="00D338CF" w:rsidRPr="00D338CF" w:rsidRDefault="009D7944" w:rsidP="00D338CF">
      <w:pPr>
        <w:pStyle w:val="AbstractBodyText"/>
        <w:rPr>
          <w:bCs/>
          <w:lang w:val="en-GB"/>
        </w:rPr>
      </w:pPr>
      <w:r w:rsidRPr="00CA258B">
        <w:rPr>
          <w:b/>
          <w:lang w:val="en-GB"/>
        </w:rPr>
        <w:t xml:space="preserve">Acknowledgements: </w:t>
      </w:r>
      <w:r w:rsidR="00D338CF" w:rsidRPr="00D338CF">
        <w:rPr>
          <w:bCs/>
          <w:lang w:val="en-GB"/>
        </w:rPr>
        <w:t>Th</w:t>
      </w:r>
      <w:r w:rsidR="00D338CF">
        <w:rPr>
          <w:bCs/>
          <w:lang w:val="en-GB"/>
        </w:rPr>
        <w:t>e</w:t>
      </w:r>
      <w:r w:rsidR="00D338CF" w:rsidRPr="00D338CF">
        <w:rPr>
          <w:bCs/>
          <w:lang w:val="en-GB"/>
        </w:rPr>
        <w:t xml:space="preserve"> </w:t>
      </w:r>
      <w:r w:rsidR="00D338CF">
        <w:rPr>
          <w:lang w:val="en-GB"/>
        </w:rPr>
        <w:t>research part on oil olives</w:t>
      </w:r>
      <w:r w:rsidR="00D338CF" w:rsidRPr="00D338CF">
        <w:rPr>
          <w:bCs/>
          <w:lang w:val="en-GB"/>
        </w:rPr>
        <w:t xml:space="preserve"> </w:t>
      </w:r>
      <w:r w:rsidR="00D338CF" w:rsidRPr="00D338CF">
        <w:rPr>
          <w:bCs/>
          <w:lang w:val="en-GB"/>
        </w:rPr>
        <w:t>work has been supported by AGER 2 Project, grant n° 2016-0105</w:t>
      </w:r>
      <w:r w:rsidR="00D338CF" w:rsidRPr="00CA258B">
        <w:rPr>
          <w:lang w:val="en-GB"/>
        </w:rPr>
        <w:t>.</w:t>
      </w:r>
      <w:r w:rsidR="007A5940">
        <w:rPr>
          <w:lang w:val="en-GB"/>
        </w:rPr>
        <w:t xml:space="preserve"> </w:t>
      </w:r>
      <w:r w:rsidR="007A5940" w:rsidRPr="007A5940">
        <w:rPr>
          <w:lang w:val="en-GB"/>
        </w:rPr>
        <w:t>The authors thank Prof</w:t>
      </w:r>
      <w:r w:rsidR="005105F2">
        <w:rPr>
          <w:lang w:val="en-GB"/>
        </w:rPr>
        <w:t>.</w:t>
      </w:r>
      <w:r w:rsidR="007A5940" w:rsidRPr="007A5940">
        <w:rPr>
          <w:lang w:val="en-GB"/>
        </w:rPr>
        <w:t xml:space="preserve"> Di Mattia and </w:t>
      </w:r>
      <w:proofErr w:type="spellStart"/>
      <w:r w:rsidR="007A5940" w:rsidRPr="007A5940">
        <w:rPr>
          <w:lang w:val="en-GB"/>
        </w:rPr>
        <w:t>Dr.</w:t>
      </w:r>
      <w:proofErr w:type="spellEnd"/>
      <w:r w:rsidR="007A5940" w:rsidRPr="007A5940">
        <w:rPr>
          <w:lang w:val="en-GB"/>
        </w:rPr>
        <w:t xml:space="preserve"> Federica </w:t>
      </w:r>
      <w:proofErr w:type="spellStart"/>
      <w:r w:rsidR="007A5940" w:rsidRPr="007A5940">
        <w:rPr>
          <w:lang w:val="en-GB"/>
        </w:rPr>
        <w:t>Fla</w:t>
      </w:r>
      <w:r w:rsidR="005105F2">
        <w:rPr>
          <w:lang w:val="en-GB"/>
        </w:rPr>
        <w:t>m</w:t>
      </w:r>
      <w:r w:rsidR="007A5940" w:rsidRPr="007A5940">
        <w:rPr>
          <w:lang w:val="en-GB"/>
        </w:rPr>
        <w:t>mini</w:t>
      </w:r>
      <w:r w:rsidR="005105F2">
        <w:rPr>
          <w:lang w:val="en-GB"/>
        </w:rPr>
        <w:t>i</w:t>
      </w:r>
      <w:proofErr w:type="spellEnd"/>
      <w:r w:rsidR="007A5940" w:rsidRPr="007A5940">
        <w:rPr>
          <w:lang w:val="en-GB"/>
        </w:rPr>
        <w:t xml:space="preserve"> for their </w:t>
      </w:r>
      <w:r w:rsidR="00686CB1">
        <w:rPr>
          <w:lang w:val="en-GB"/>
        </w:rPr>
        <w:t xml:space="preserve">technical </w:t>
      </w:r>
      <w:r w:rsidR="007A5940" w:rsidRPr="007A5940">
        <w:rPr>
          <w:lang w:val="en-GB"/>
        </w:rPr>
        <w:t>support</w:t>
      </w:r>
      <w:r w:rsidR="005105F2">
        <w:rPr>
          <w:lang w:val="en-GB"/>
        </w:rPr>
        <w:t>.</w:t>
      </w:r>
    </w:p>
    <w:p w14:paraId="7D8BCDFA" w14:textId="2DBEDEBA" w:rsidR="009D7944" w:rsidRPr="00D338CF" w:rsidRDefault="009D7944" w:rsidP="00D338CF">
      <w:pPr>
        <w:pStyle w:val="AbstractBodyText"/>
      </w:pPr>
    </w:p>
    <w:p w14:paraId="2DB31C4B" w14:textId="38C69448" w:rsidR="00F17B89" w:rsidRPr="00D338CF" w:rsidRDefault="00F17B89" w:rsidP="00470C84">
      <w:pPr>
        <w:pStyle w:val="Reference"/>
      </w:pPr>
    </w:p>
    <w:p w14:paraId="4B7AE107" w14:textId="33BFF3C0" w:rsidR="00DA43E0" w:rsidRPr="00D338CF" w:rsidRDefault="00DA43E0">
      <w:pPr>
        <w:rPr>
          <w:sz w:val="22"/>
        </w:rPr>
      </w:pPr>
      <w:r w:rsidRPr="00D338CF">
        <w:br w:type="page"/>
      </w:r>
    </w:p>
    <w:p w14:paraId="15E8A64C" w14:textId="6B4C0331" w:rsidR="009A0BD1" w:rsidRPr="00CA358E" w:rsidRDefault="0088665C" w:rsidP="00474D8A">
      <w:pPr>
        <w:jc w:val="center"/>
        <w:rPr>
          <w:b/>
          <w:bCs/>
          <w:sz w:val="28"/>
          <w:szCs w:val="28"/>
          <w:lang w:val="it-IT"/>
        </w:rPr>
      </w:pPr>
      <w:r w:rsidRPr="008D7F82">
        <w:rPr>
          <w:b/>
          <w:bCs/>
          <w:sz w:val="28"/>
          <w:szCs w:val="28"/>
          <w:lang w:val="it-IT"/>
        </w:rPr>
        <w:lastRenderedPageBreak/>
        <w:t>S</w:t>
      </w:r>
      <w:r w:rsidR="009A0BD1" w:rsidRPr="008D7F82">
        <w:rPr>
          <w:b/>
          <w:bCs/>
          <w:sz w:val="28"/>
          <w:szCs w:val="28"/>
          <w:lang w:val="it-IT"/>
        </w:rPr>
        <w:t xml:space="preserve">perimentazione di un prototipo </w:t>
      </w:r>
      <w:r w:rsidR="000A4C59">
        <w:rPr>
          <w:b/>
          <w:bCs/>
          <w:sz w:val="28"/>
          <w:szCs w:val="28"/>
          <w:lang w:val="it-IT"/>
        </w:rPr>
        <w:t xml:space="preserve">di sistema </w:t>
      </w:r>
      <w:r w:rsidR="009A0BD1" w:rsidRPr="008D7F82">
        <w:rPr>
          <w:b/>
          <w:bCs/>
          <w:sz w:val="28"/>
          <w:szCs w:val="28"/>
          <w:lang w:val="it-IT"/>
        </w:rPr>
        <w:t>ottico</w:t>
      </w:r>
      <w:r w:rsidRPr="008D7F82">
        <w:rPr>
          <w:b/>
          <w:bCs/>
          <w:sz w:val="28"/>
          <w:szCs w:val="28"/>
          <w:lang w:val="it-IT"/>
        </w:rPr>
        <w:t xml:space="preserve"> </w:t>
      </w:r>
      <w:r w:rsidR="009A0BD1" w:rsidRPr="008D7F82">
        <w:rPr>
          <w:b/>
          <w:bCs/>
          <w:sz w:val="28"/>
          <w:szCs w:val="28"/>
          <w:lang w:val="it-IT"/>
        </w:rPr>
        <w:t xml:space="preserve">per </w:t>
      </w:r>
      <w:r w:rsidR="00D44B54" w:rsidRPr="008D7F82">
        <w:rPr>
          <w:b/>
          <w:bCs/>
          <w:sz w:val="28"/>
          <w:szCs w:val="28"/>
          <w:lang w:val="it-IT"/>
        </w:rPr>
        <w:t xml:space="preserve">il monitoraggio </w:t>
      </w:r>
      <w:r w:rsidR="009A0BD1" w:rsidRPr="008D7F82">
        <w:rPr>
          <w:b/>
          <w:bCs/>
          <w:sz w:val="28"/>
          <w:szCs w:val="28"/>
          <w:lang w:val="it-IT"/>
        </w:rPr>
        <w:t>della maturazione del pomodoro da mensa (</w:t>
      </w:r>
      <w:proofErr w:type="spellStart"/>
      <w:r w:rsidR="009A0BD1" w:rsidRPr="008D7F82">
        <w:rPr>
          <w:b/>
          <w:bCs/>
          <w:i/>
          <w:sz w:val="28"/>
          <w:szCs w:val="28"/>
          <w:lang w:val="it-IT"/>
        </w:rPr>
        <w:t>Solanum</w:t>
      </w:r>
      <w:proofErr w:type="spellEnd"/>
      <w:r w:rsidR="009A0BD1" w:rsidRPr="008D7F82">
        <w:rPr>
          <w:b/>
          <w:bCs/>
          <w:i/>
          <w:sz w:val="28"/>
          <w:szCs w:val="28"/>
          <w:lang w:val="it-IT"/>
        </w:rPr>
        <w:t xml:space="preserve"> </w:t>
      </w:r>
      <w:proofErr w:type="spellStart"/>
      <w:r w:rsidR="009A0BD1" w:rsidRPr="008D7F82">
        <w:rPr>
          <w:b/>
          <w:bCs/>
          <w:i/>
          <w:sz w:val="28"/>
          <w:szCs w:val="28"/>
          <w:lang w:val="it-IT"/>
        </w:rPr>
        <w:t>lycopersicum</w:t>
      </w:r>
      <w:proofErr w:type="spellEnd"/>
      <w:r w:rsidR="009A0BD1" w:rsidRPr="008D7F82">
        <w:rPr>
          <w:b/>
          <w:bCs/>
          <w:i/>
          <w:sz w:val="28"/>
          <w:szCs w:val="28"/>
          <w:lang w:val="it-IT"/>
        </w:rPr>
        <w:t xml:space="preserve"> </w:t>
      </w:r>
      <w:r w:rsidR="009A0BD1" w:rsidRPr="008D7F82">
        <w:rPr>
          <w:b/>
          <w:bCs/>
          <w:sz w:val="28"/>
          <w:szCs w:val="28"/>
          <w:lang w:val="it-IT"/>
        </w:rPr>
        <w:t>L.</w:t>
      </w:r>
      <w:r w:rsidR="009A0BD1" w:rsidRPr="008D7F82">
        <w:rPr>
          <w:b/>
          <w:bCs/>
          <w:i/>
          <w:sz w:val="28"/>
          <w:szCs w:val="28"/>
          <w:lang w:val="it-IT"/>
        </w:rPr>
        <w:t xml:space="preserve">, </w:t>
      </w:r>
      <w:proofErr w:type="spellStart"/>
      <w:r w:rsidR="009A0BD1" w:rsidRPr="008D7F82">
        <w:rPr>
          <w:b/>
          <w:bCs/>
          <w:sz w:val="28"/>
          <w:szCs w:val="28"/>
          <w:lang w:val="it-IT"/>
        </w:rPr>
        <w:t>Marinda</w:t>
      </w:r>
      <w:proofErr w:type="spellEnd"/>
      <w:r w:rsidR="009A0BD1" w:rsidRPr="008D7F82">
        <w:rPr>
          <w:b/>
          <w:bCs/>
          <w:sz w:val="28"/>
          <w:szCs w:val="28"/>
          <w:lang w:val="it-IT"/>
        </w:rPr>
        <w:t xml:space="preserve"> F1) e dell’oliva da olio </w:t>
      </w:r>
      <w:bookmarkStart w:id="0" w:name="_Hlk32411300"/>
      <w:r w:rsidR="009A0BD1" w:rsidRPr="008D7F82">
        <w:rPr>
          <w:b/>
          <w:bCs/>
          <w:sz w:val="28"/>
          <w:szCs w:val="28"/>
          <w:lang w:val="it-IT"/>
        </w:rPr>
        <w:t>(</w:t>
      </w:r>
      <w:r w:rsidR="009A0BD1" w:rsidRPr="008D7F82">
        <w:rPr>
          <w:b/>
          <w:bCs/>
          <w:i/>
          <w:iCs/>
          <w:sz w:val="28"/>
          <w:szCs w:val="28"/>
          <w:lang w:val="it-IT"/>
        </w:rPr>
        <w:t xml:space="preserve">Olea </w:t>
      </w:r>
      <w:proofErr w:type="spellStart"/>
      <w:r w:rsidR="009A0BD1" w:rsidRPr="008D7F82">
        <w:rPr>
          <w:b/>
          <w:bCs/>
          <w:i/>
          <w:iCs/>
          <w:sz w:val="28"/>
          <w:szCs w:val="28"/>
          <w:lang w:val="it-IT"/>
        </w:rPr>
        <w:t>europaea</w:t>
      </w:r>
      <w:proofErr w:type="spellEnd"/>
      <w:r w:rsidR="009A0BD1" w:rsidRPr="008D7F82">
        <w:rPr>
          <w:b/>
          <w:bCs/>
          <w:sz w:val="28"/>
          <w:szCs w:val="28"/>
          <w:lang w:val="it-IT"/>
        </w:rPr>
        <w:t xml:space="preserve"> L.)</w:t>
      </w:r>
    </w:p>
    <w:bookmarkEnd w:id="0"/>
    <w:p w14:paraId="19406E14" w14:textId="77777777" w:rsidR="009A0BD1" w:rsidRPr="00CA358E" w:rsidRDefault="009A0BD1" w:rsidP="00474D8A">
      <w:pPr>
        <w:jc w:val="center"/>
        <w:rPr>
          <w:b/>
          <w:lang w:val="it-IT"/>
        </w:rPr>
      </w:pPr>
    </w:p>
    <w:p w14:paraId="57CBBF25" w14:textId="26F532C8" w:rsidR="009A0BD1" w:rsidRDefault="009A0BD1" w:rsidP="00474D8A">
      <w:pPr>
        <w:jc w:val="center"/>
        <w:rPr>
          <w:b/>
          <w:lang w:val="it-IT"/>
        </w:rPr>
      </w:pPr>
      <w:bookmarkStart w:id="1" w:name="_Hlk32410190"/>
      <w:r w:rsidRPr="00CA358E">
        <w:rPr>
          <w:b/>
          <w:lang w:val="it-IT"/>
        </w:rPr>
        <w:t xml:space="preserve">Alessio </w:t>
      </w:r>
      <w:proofErr w:type="spellStart"/>
      <w:r w:rsidRPr="00CA358E">
        <w:rPr>
          <w:b/>
          <w:lang w:val="it-IT"/>
        </w:rPr>
        <w:t>Tugnolo</w:t>
      </w:r>
      <w:proofErr w:type="spellEnd"/>
      <w:r w:rsidRPr="00CA358E">
        <w:rPr>
          <w:b/>
          <w:lang w:val="it-IT"/>
        </w:rPr>
        <w:t>, Valentina Giovenzana</w:t>
      </w:r>
      <w:r w:rsidR="00EB6879" w:rsidRPr="004D72F2">
        <w:rPr>
          <w:sz w:val="22"/>
          <w:szCs w:val="22"/>
          <w:lang w:val="it-IT"/>
        </w:rPr>
        <w:t>*</w:t>
      </w:r>
      <w:r w:rsidRPr="00CA358E">
        <w:rPr>
          <w:b/>
          <w:lang w:val="it-IT"/>
        </w:rPr>
        <w:t>, Andrea Casson, Riccardo</w:t>
      </w:r>
      <w:r>
        <w:rPr>
          <w:b/>
          <w:lang w:val="it-IT"/>
        </w:rPr>
        <w:t xml:space="preserve"> </w:t>
      </w:r>
      <w:r w:rsidRPr="00C4195C">
        <w:rPr>
          <w:b/>
          <w:lang w:val="it-IT"/>
        </w:rPr>
        <w:t>Guidetti</w:t>
      </w:r>
      <w:r>
        <w:rPr>
          <w:b/>
          <w:lang w:val="it-IT"/>
        </w:rPr>
        <w:t>,</w:t>
      </w:r>
      <w:r w:rsidR="00474D8A" w:rsidRPr="00474D8A">
        <w:rPr>
          <w:b/>
          <w:lang w:val="it-IT"/>
        </w:rPr>
        <w:t xml:space="preserve"> </w:t>
      </w:r>
      <w:r w:rsidR="00474D8A">
        <w:rPr>
          <w:b/>
          <w:lang w:val="it-IT"/>
        </w:rPr>
        <w:t xml:space="preserve">Roberto </w:t>
      </w:r>
      <w:r w:rsidR="00474D8A" w:rsidRPr="00C4195C">
        <w:rPr>
          <w:b/>
          <w:lang w:val="it-IT"/>
        </w:rPr>
        <w:t>Beghi</w:t>
      </w:r>
    </w:p>
    <w:bookmarkEnd w:id="1"/>
    <w:p w14:paraId="3E70CC07" w14:textId="77777777" w:rsidR="009A0BD1" w:rsidRPr="00F57D04" w:rsidRDefault="009A0BD1" w:rsidP="00474D8A">
      <w:pPr>
        <w:jc w:val="center"/>
        <w:rPr>
          <w:b/>
          <w:lang w:val="it-IT"/>
        </w:rPr>
      </w:pPr>
    </w:p>
    <w:p w14:paraId="7FB7A3EF" w14:textId="7D6E08B5" w:rsidR="009A0BD1" w:rsidRPr="00AC7203" w:rsidRDefault="009A0BD1" w:rsidP="00474D8A">
      <w:pPr>
        <w:adjustRightInd w:val="0"/>
        <w:jc w:val="center"/>
        <w:rPr>
          <w:lang w:val="it-IT" w:eastAsia="ja-JP"/>
        </w:rPr>
      </w:pPr>
      <w:r w:rsidRPr="00AC7203">
        <w:rPr>
          <w:lang w:val="it-IT" w:eastAsia="ja-JP"/>
        </w:rPr>
        <w:t xml:space="preserve">Dipartimento di Scienze Agrarie e Ambientali - Produzione, Territorio, Agroenergia, </w:t>
      </w:r>
      <w:r w:rsidR="00AC7203" w:rsidRPr="00AC7203">
        <w:rPr>
          <w:lang w:val="it-IT" w:eastAsia="ja-JP"/>
        </w:rPr>
        <w:t>Università degli Studi di Milano</w:t>
      </w:r>
      <w:r w:rsidRPr="00AC7203">
        <w:rPr>
          <w:lang w:val="it-IT" w:eastAsia="ja-JP"/>
        </w:rPr>
        <w:t xml:space="preserve">, </w:t>
      </w:r>
      <w:r w:rsidR="00AC7203" w:rsidRPr="00AC7203">
        <w:rPr>
          <w:sz w:val="22"/>
          <w:szCs w:val="22"/>
          <w:lang w:val="it-IT"/>
        </w:rPr>
        <w:t xml:space="preserve">via </w:t>
      </w:r>
      <w:proofErr w:type="spellStart"/>
      <w:r w:rsidR="00AC7203" w:rsidRPr="00AC7203">
        <w:rPr>
          <w:sz w:val="22"/>
          <w:szCs w:val="22"/>
          <w:lang w:val="it-IT"/>
        </w:rPr>
        <w:t>Celoria</w:t>
      </w:r>
      <w:proofErr w:type="spellEnd"/>
      <w:r w:rsidR="00AC7203" w:rsidRPr="00AC7203">
        <w:rPr>
          <w:sz w:val="22"/>
          <w:szCs w:val="22"/>
          <w:lang w:val="it-IT"/>
        </w:rPr>
        <w:t xml:space="preserve"> 2, 20133, Milano, </w:t>
      </w:r>
      <w:r w:rsidRPr="00AC7203">
        <w:rPr>
          <w:lang w:val="it-IT" w:eastAsia="ja-JP"/>
        </w:rPr>
        <w:t>Italia</w:t>
      </w:r>
    </w:p>
    <w:p w14:paraId="164B077E" w14:textId="77777777" w:rsidR="00474D8A" w:rsidRPr="004D72F2" w:rsidRDefault="00474D8A" w:rsidP="00474D8A">
      <w:pPr>
        <w:pStyle w:val="Author"/>
        <w:spacing w:before="0"/>
        <w:rPr>
          <w:b w:val="0"/>
          <w:sz w:val="22"/>
          <w:szCs w:val="22"/>
          <w:lang w:val="it-IT"/>
        </w:rPr>
      </w:pPr>
      <w:r w:rsidRPr="004D72F2">
        <w:rPr>
          <w:b w:val="0"/>
          <w:sz w:val="22"/>
          <w:szCs w:val="22"/>
          <w:lang w:val="it-IT"/>
        </w:rPr>
        <w:t>*Valentina Giovenzana</w:t>
      </w:r>
    </w:p>
    <w:p w14:paraId="3366DA14" w14:textId="77777777" w:rsidR="009A0BD1" w:rsidRPr="00F57D04" w:rsidRDefault="009A0BD1" w:rsidP="009A0BD1">
      <w:pPr>
        <w:adjustRightInd w:val="0"/>
        <w:rPr>
          <w:lang w:val="it-IT" w:eastAsia="ja-JP"/>
        </w:rPr>
      </w:pPr>
    </w:p>
    <w:p w14:paraId="24A06127" w14:textId="4A28602C" w:rsidR="005926B1" w:rsidRDefault="000A4C59" w:rsidP="003F6B73">
      <w:pPr>
        <w:adjustRightInd w:val="0"/>
        <w:jc w:val="both"/>
        <w:rPr>
          <w:lang w:val="it-IT" w:eastAsia="ru-RU"/>
        </w:rPr>
      </w:pPr>
      <w:r>
        <w:rPr>
          <w:lang w:val="it-IT" w:eastAsia="ru-RU"/>
        </w:rPr>
        <w:t>L’interesse verso nuovi dispositivi per il monitoraggio</w:t>
      </w:r>
      <w:r w:rsidR="00DA43E0">
        <w:rPr>
          <w:lang w:val="it-IT" w:eastAsia="ru-RU"/>
        </w:rPr>
        <w:t xml:space="preserve"> di maturazione dei prodotti ortofrutticoli, l</w:t>
      </w:r>
      <w:r w:rsidR="003F6B73">
        <w:rPr>
          <w:lang w:val="it-IT" w:eastAsia="ru-RU"/>
        </w:rPr>
        <w:t>a</w:t>
      </w:r>
      <w:r w:rsidR="009A0BD1" w:rsidRPr="00103325">
        <w:rPr>
          <w:lang w:val="it-IT" w:eastAsia="ru-RU"/>
        </w:rPr>
        <w:t xml:space="preserve"> recente necessità di dispositivi portatili semplificati e la </w:t>
      </w:r>
      <w:r w:rsidR="00DA43E0">
        <w:rPr>
          <w:lang w:val="it-IT" w:eastAsia="ru-RU"/>
        </w:rPr>
        <w:t>disponibilità commerciale di</w:t>
      </w:r>
      <w:r w:rsidR="009A0BD1" w:rsidRPr="00103325">
        <w:rPr>
          <w:lang w:val="it-IT" w:eastAsia="ru-RU"/>
        </w:rPr>
        <w:t xml:space="preserve"> componentistica ottica di dimensioni ridotte, ha consentito di creare un </w:t>
      </w:r>
      <w:r>
        <w:rPr>
          <w:lang w:val="it-IT" w:eastAsia="ru-RU"/>
        </w:rPr>
        <w:t>prototipo di sistema</w:t>
      </w:r>
      <w:r w:rsidR="009A0BD1" w:rsidRPr="00103325">
        <w:rPr>
          <w:lang w:val="it-IT" w:eastAsia="ru-RU"/>
        </w:rPr>
        <w:t xml:space="preserve"> ottico basato su tecnologia LED</w:t>
      </w:r>
      <w:r w:rsidR="009A0BD1">
        <w:rPr>
          <w:lang w:val="it-IT" w:eastAsia="ru-RU"/>
        </w:rPr>
        <w:t xml:space="preserve"> (</w:t>
      </w:r>
      <w:r w:rsidR="009A0BD1" w:rsidRPr="008A3828">
        <w:rPr>
          <w:i/>
          <w:lang w:val="it-IT" w:eastAsia="ja-JP"/>
        </w:rPr>
        <w:t xml:space="preserve">light </w:t>
      </w:r>
      <w:proofErr w:type="spellStart"/>
      <w:r w:rsidR="009A0BD1" w:rsidRPr="008A3828">
        <w:rPr>
          <w:i/>
          <w:lang w:val="it-IT" w:eastAsia="ja-JP"/>
        </w:rPr>
        <w:t>emitting</w:t>
      </w:r>
      <w:proofErr w:type="spellEnd"/>
      <w:r w:rsidR="009A0BD1" w:rsidRPr="008A3828">
        <w:rPr>
          <w:i/>
          <w:lang w:val="it-IT" w:eastAsia="ja-JP"/>
        </w:rPr>
        <w:t xml:space="preserve"> </w:t>
      </w:r>
      <w:proofErr w:type="spellStart"/>
      <w:r w:rsidR="009A0BD1" w:rsidRPr="008A3828">
        <w:rPr>
          <w:i/>
          <w:lang w:val="it-IT" w:eastAsia="ja-JP"/>
        </w:rPr>
        <w:t>diode</w:t>
      </w:r>
      <w:proofErr w:type="spellEnd"/>
      <w:r w:rsidR="009A0BD1">
        <w:rPr>
          <w:lang w:val="it-IT" w:eastAsia="ja-JP"/>
        </w:rPr>
        <w:t>)</w:t>
      </w:r>
      <w:r w:rsidR="009A0BD1" w:rsidRPr="00103325">
        <w:rPr>
          <w:lang w:val="it-IT" w:eastAsia="ru-RU"/>
        </w:rPr>
        <w:t xml:space="preserve">, </w:t>
      </w:r>
      <w:r>
        <w:rPr>
          <w:lang w:val="it-IT" w:eastAsia="ru-RU"/>
        </w:rPr>
        <w:t>sperimentato</w:t>
      </w:r>
      <w:r w:rsidR="009A0BD1" w:rsidRPr="00103325">
        <w:rPr>
          <w:lang w:val="it-IT" w:eastAsia="ru-RU"/>
        </w:rPr>
        <w:t xml:space="preserve"> in questo lavoro</w:t>
      </w:r>
      <w:r w:rsidR="00563C4F">
        <w:rPr>
          <w:lang w:val="it-IT" w:eastAsia="ru-RU"/>
        </w:rPr>
        <w:t xml:space="preserve"> p</w:t>
      </w:r>
      <w:r w:rsidR="009A0BD1" w:rsidRPr="00103325">
        <w:rPr>
          <w:lang w:val="it-IT" w:eastAsia="ru-RU"/>
        </w:rPr>
        <w:t xml:space="preserve">er </w:t>
      </w:r>
      <w:r w:rsidR="003F6B73">
        <w:rPr>
          <w:lang w:val="it-IT" w:eastAsia="ru-RU"/>
        </w:rPr>
        <w:t>monitorare la maturazione di</w:t>
      </w:r>
      <w:r w:rsidR="009A0BD1" w:rsidRPr="00103325">
        <w:rPr>
          <w:lang w:val="it-IT" w:eastAsia="ru-RU"/>
        </w:rPr>
        <w:t xml:space="preserve"> pomodoro</w:t>
      </w:r>
      <w:r w:rsidR="003F6B73" w:rsidRPr="003F6B73">
        <w:rPr>
          <w:lang w:val="it-IT" w:eastAsia="ru-RU"/>
        </w:rPr>
        <w:t xml:space="preserve"> </w:t>
      </w:r>
      <w:r w:rsidR="003F6B73">
        <w:rPr>
          <w:lang w:val="it-IT" w:eastAsia="ru-RU"/>
        </w:rPr>
        <w:t xml:space="preserve">da mensa </w:t>
      </w:r>
      <w:r w:rsidR="003F6B73" w:rsidRPr="00103325">
        <w:rPr>
          <w:lang w:val="it-IT" w:eastAsia="ru-RU"/>
        </w:rPr>
        <w:t>(</w:t>
      </w:r>
      <w:bookmarkStart w:id="2" w:name="_Hlk19524816"/>
      <w:proofErr w:type="spellStart"/>
      <w:r w:rsidR="003F6B73" w:rsidRPr="000125FD">
        <w:rPr>
          <w:i/>
          <w:lang w:val="it-IT" w:eastAsia="ru-RU"/>
        </w:rPr>
        <w:t>Solanum</w:t>
      </w:r>
      <w:proofErr w:type="spellEnd"/>
      <w:r w:rsidR="003F6B73" w:rsidRPr="000125FD">
        <w:rPr>
          <w:i/>
          <w:lang w:val="it-IT" w:eastAsia="ru-RU"/>
        </w:rPr>
        <w:t xml:space="preserve"> </w:t>
      </w:r>
      <w:proofErr w:type="spellStart"/>
      <w:r w:rsidR="003F6B73" w:rsidRPr="000125FD">
        <w:rPr>
          <w:i/>
          <w:lang w:val="it-IT" w:eastAsia="ru-RU"/>
        </w:rPr>
        <w:t>lycopersicum</w:t>
      </w:r>
      <w:proofErr w:type="spellEnd"/>
      <w:r w:rsidR="003F6B73">
        <w:rPr>
          <w:lang w:val="it-IT" w:eastAsia="ru-RU"/>
        </w:rPr>
        <w:t xml:space="preserve"> L.</w:t>
      </w:r>
      <w:r w:rsidR="003F6B73" w:rsidRPr="000125FD">
        <w:rPr>
          <w:lang w:val="it-IT" w:eastAsia="ru-RU"/>
        </w:rPr>
        <w:t xml:space="preserve">, </w:t>
      </w:r>
      <w:proofErr w:type="spellStart"/>
      <w:r w:rsidR="003F6B73" w:rsidRPr="000125FD">
        <w:rPr>
          <w:lang w:val="it-IT" w:eastAsia="ru-RU"/>
        </w:rPr>
        <w:t>Marinda</w:t>
      </w:r>
      <w:proofErr w:type="spellEnd"/>
      <w:r w:rsidR="003F6B73" w:rsidRPr="000125FD">
        <w:rPr>
          <w:lang w:val="it-IT" w:eastAsia="ru-RU"/>
        </w:rPr>
        <w:t xml:space="preserve"> F1</w:t>
      </w:r>
      <w:bookmarkEnd w:id="2"/>
      <w:r w:rsidR="003F6B73" w:rsidRPr="00103325">
        <w:rPr>
          <w:lang w:val="it-IT" w:eastAsia="ru-RU"/>
        </w:rPr>
        <w:t>)</w:t>
      </w:r>
      <w:r w:rsidR="009A0BD1" w:rsidRPr="00103325">
        <w:rPr>
          <w:lang w:val="it-IT" w:eastAsia="ru-RU"/>
        </w:rPr>
        <w:t xml:space="preserve"> </w:t>
      </w:r>
      <w:r w:rsidR="003F6B73">
        <w:rPr>
          <w:lang w:val="it-IT" w:eastAsia="ru-RU"/>
        </w:rPr>
        <w:t xml:space="preserve">e di olive da olio </w:t>
      </w:r>
      <w:r w:rsidR="003F6B73" w:rsidRPr="003F6B73">
        <w:rPr>
          <w:lang w:val="it-IT" w:eastAsia="ru-RU"/>
        </w:rPr>
        <w:t>(</w:t>
      </w:r>
      <w:r w:rsidR="003F6B73" w:rsidRPr="00D46FF3">
        <w:rPr>
          <w:i/>
          <w:iCs/>
          <w:lang w:val="it-IT" w:eastAsia="ru-RU"/>
        </w:rPr>
        <w:t xml:space="preserve">Olea </w:t>
      </w:r>
      <w:proofErr w:type="spellStart"/>
      <w:r w:rsidR="003F6B73" w:rsidRPr="00D46FF3">
        <w:rPr>
          <w:i/>
          <w:iCs/>
          <w:lang w:val="it-IT" w:eastAsia="ru-RU"/>
        </w:rPr>
        <w:t>europaea</w:t>
      </w:r>
      <w:proofErr w:type="spellEnd"/>
      <w:r w:rsidR="003F6B73" w:rsidRPr="003F6B73">
        <w:rPr>
          <w:lang w:val="it-IT" w:eastAsia="ru-RU"/>
        </w:rPr>
        <w:t xml:space="preserve"> L.)</w:t>
      </w:r>
      <w:r w:rsidR="003F6B73">
        <w:rPr>
          <w:lang w:val="it-IT" w:eastAsia="ru-RU"/>
        </w:rPr>
        <w:t xml:space="preserve">. </w:t>
      </w:r>
      <w:r w:rsidR="009A0BD1">
        <w:rPr>
          <w:lang w:val="it-IT" w:eastAsia="ru-RU"/>
        </w:rPr>
        <w:t>S</w:t>
      </w:r>
      <w:r w:rsidR="009A0BD1" w:rsidRPr="00103325">
        <w:rPr>
          <w:lang w:val="it-IT" w:eastAsia="ru-RU"/>
        </w:rPr>
        <w:t xml:space="preserve">ono state </w:t>
      </w:r>
      <w:r w:rsidR="009A0BD1">
        <w:rPr>
          <w:lang w:val="it-IT" w:eastAsia="ru-RU"/>
        </w:rPr>
        <w:t>eseguit</w:t>
      </w:r>
      <w:r w:rsidR="009A0BD1" w:rsidRPr="00103325">
        <w:rPr>
          <w:lang w:val="it-IT" w:eastAsia="ru-RU"/>
        </w:rPr>
        <w:t>e</w:t>
      </w:r>
      <w:r w:rsidR="003F6B73">
        <w:rPr>
          <w:lang w:val="it-IT" w:eastAsia="ru-RU"/>
        </w:rPr>
        <w:t xml:space="preserve"> analisi ottiche </w:t>
      </w:r>
      <w:r w:rsidR="009A0BD1" w:rsidRPr="00103325">
        <w:rPr>
          <w:lang w:val="it-IT" w:eastAsia="ru-RU"/>
        </w:rPr>
        <w:t>su 200 campioni di pomodoro</w:t>
      </w:r>
      <w:r w:rsidR="005926B1">
        <w:rPr>
          <w:lang w:val="it-IT" w:eastAsia="ru-RU"/>
        </w:rPr>
        <w:t xml:space="preserve"> e 200 campioni di olive. Come analisi di riferimento della maturazione </w:t>
      </w:r>
      <w:r w:rsidR="00F06B91">
        <w:rPr>
          <w:lang w:val="it-IT" w:eastAsia="ru-RU"/>
        </w:rPr>
        <w:t xml:space="preserve">di pomodoro </w:t>
      </w:r>
      <w:r w:rsidR="005926B1">
        <w:rPr>
          <w:lang w:val="it-IT" w:eastAsia="ru-RU"/>
        </w:rPr>
        <w:t>sono stati misurati i principali parametri qualitativi (</w:t>
      </w:r>
      <w:r w:rsidR="005926B1" w:rsidRPr="00103325">
        <w:rPr>
          <w:lang w:val="it-IT" w:eastAsia="ru-RU"/>
        </w:rPr>
        <w:t xml:space="preserve">contenuto in solidi solubili, </w:t>
      </w:r>
      <w:r w:rsidR="005926B1">
        <w:rPr>
          <w:lang w:val="it-IT" w:eastAsia="ru-RU"/>
        </w:rPr>
        <w:t>l’</w:t>
      </w:r>
      <w:r w:rsidR="005926B1" w:rsidRPr="00103325">
        <w:rPr>
          <w:lang w:val="it-IT" w:eastAsia="ru-RU"/>
        </w:rPr>
        <w:t>umidità, il pH e la durezz</w:t>
      </w:r>
      <w:r w:rsidR="005926B1">
        <w:rPr>
          <w:lang w:val="it-IT" w:eastAsia="ru-RU"/>
        </w:rPr>
        <w:t>a), mentre sono state create 4 classi di maturazione</w:t>
      </w:r>
      <w:r w:rsidR="00563C4F">
        <w:rPr>
          <w:lang w:val="it-IT" w:eastAsia="ru-RU"/>
        </w:rPr>
        <w:t xml:space="preserve"> </w:t>
      </w:r>
      <w:r>
        <w:rPr>
          <w:lang w:val="it-IT" w:eastAsia="ru-RU"/>
        </w:rPr>
        <w:t>per le</w:t>
      </w:r>
      <w:r w:rsidR="00563C4F">
        <w:rPr>
          <w:lang w:val="it-IT" w:eastAsia="ru-RU"/>
        </w:rPr>
        <w:t xml:space="preserve"> olive da olio</w:t>
      </w:r>
      <w:r w:rsidR="005926B1">
        <w:rPr>
          <w:lang w:val="it-IT" w:eastAsia="ru-RU"/>
        </w:rPr>
        <w:t>, in accordo con il colore dell’epicarpo, completamente verdi (classe 1), con superficie invaiata inferiore al 50% (classe 2), con superficie invaiata superiore al 50% (classe 3), completamente invaiate (classe 4). Le misure ottiche sono state acquisite con</w:t>
      </w:r>
      <w:r w:rsidR="00C03803">
        <w:rPr>
          <w:lang w:val="it-IT" w:eastAsia="ru-RU"/>
        </w:rPr>
        <w:t xml:space="preserve"> </w:t>
      </w:r>
      <w:r w:rsidR="00C03803" w:rsidRPr="00103325">
        <w:rPr>
          <w:lang w:val="it-IT" w:eastAsia="ru-RU"/>
        </w:rPr>
        <w:t>il prototipo di device ottico</w:t>
      </w:r>
      <w:r w:rsidR="00C03803">
        <w:rPr>
          <w:lang w:val="it-IT" w:eastAsia="ru-RU"/>
        </w:rPr>
        <w:t xml:space="preserve"> messo a punto dal Dipartimento di Scienze Agrarie e Ambientali dell’Università degli Studi di Milano</w:t>
      </w:r>
      <w:r w:rsidR="00C03803" w:rsidRPr="00103325">
        <w:rPr>
          <w:lang w:val="it-IT" w:eastAsia="ru-RU"/>
        </w:rPr>
        <w:t xml:space="preserve">, per il quale sono state scelte, grazie a ricerche precedenti, </w:t>
      </w:r>
      <w:r w:rsidR="00C03803">
        <w:rPr>
          <w:lang w:val="it-IT" w:eastAsia="ru-RU"/>
        </w:rPr>
        <w:t xml:space="preserve">12 </w:t>
      </w:r>
      <w:r w:rsidR="00C03803" w:rsidRPr="00103325">
        <w:rPr>
          <w:lang w:val="it-IT" w:eastAsia="ru-RU"/>
        </w:rPr>
        <w:t>lunghezze d’onda specifiche</w:t>
      </w:r>
      <w:r w:rsidR="00C03803">
        <w:rPr>
          <w:lang w:val="it-IT" w:eastAsia="ru-RU"/>
        </w:rPr>
        <w:t xml:space="preserve">, tra </w:t>
      </w:r>
      <w:r w:rsidR="00C03803" w:rsidRPr="00103325">
        <w:rPr>
          <w:lang w:val="it-IT" w:eastAsia="ru-RU"/>
        </w:rPr>
        <w:t>450</w:t>
      </w:r>
      <w:r w:rsidR="00C03803">
        <w:rPr>
          <w:lang w:val="it-IT" w:eastAsia="ru-RU"/>
        </w:rPr>
        <w:t xml:space="preserve"> </w:t>
      </w:r>
      <w:r w:rsidR="00C03803" w:rsidRPr="00103325">
        <w:rPr>
          <w:lang w:val="it-IT" w:eastAsia="ru-RU"/>
        </w:rPr>
        <w:t>e 860</w:t>
      </w:r>
      <w:r w:rsidR="00C03803">
        <w:rPr>
          <w:lang w:val="it-IT" w:eastAsia="ru-RU"/>
        </w:rPr>
        <w:t xml:space="preserve"> nm</w:t>
      </w:r>
      <w:r w:rsidR="00C03803" w:rsidRPr="00103325">
        <w:rPr>
          <w:lang w:val="it-IT" w:eastAsia="ru-RU"/>
        </w:rPr>
        <w:t>.</w:t>
      </w:r>
      <w:r w:rsidR="00C03803">
        <w:rPr>
          <w:lang w:val="it-IT" w:eastAsia="ru-RU"/>
        </w:rPr>
        <w:t xml:space="preserve"> Per verificare le performance del prototipo sono stati utilizzati spettrofotometri portatili commerciali </w:t>
      </w:r>
      <w:r w:rsidR="00C03803" w:rsidRPr="00103325">
        <w:rPr>
          <w:lang w:val="it-IT" w:eastAsia="ru-RU"/>
        </w:rPr>
        <w:t xml:space="preserve">con un intervallo di lunghezze d’onda </w:t>
      </w:r>
      <w:r w:rsidR="00563C4F">
        <w:rPr>
          <w:lang w:val="it-IT" w:eastAsia="ru-RU"/>
        </w:rPr>
        <w:t>d</w:t>
      </w:r>
      <w:r w:rsidR="00C03803" w:rsidRPr="00103325">
        <w:rPr>
          <w:lang w:val="it-IT" w:eastAsia="ru-RU"/>
        </w:rPr>
        <w:t>a 3</w:t>
      </w:r>
      <w:r w:rsidR="00C03803">
        <w:rPr>
          <w:lang w:val="it-IT" w:eastAsia="ru-RU"/>
        </w:rPr>
        <w:t>5</w:t>
      </w:r>
      <w:r w:rsidR="00C03803" w:rsidRPr="00103325">
        <w:rPr>
          <w:lang w:val="it-IT" w:eastAsia="ru-RU"/>
        </w:rPr>
        <w:t xml:space="preserve">0 nm </w:t>
      </w:r>
      <w:r w:rsidR="00C03803">
        <w:rPr>
          <w:lang w:val="it-IT" w:eastAsia="ru-RU"/>
        </w:rPr>
        <w:t>fino a 2500</w:t>
      </w:r>
      <w:r w:rsidR="00C03803" w:rsidRPr="00103325">
        <w:rPr>
          <w:lang w:val="it-IT" w:eastAsia="ru-RU"/>
        </w:rPr>
        <w:t xml:space="preserve"> nm</w:t>
      </w:r>
      <w:r w:rsidR="00C03803">
        <w:rPr>
          <w:lang w:val="it-IT" w:eastAsia="ru-RU"/>
        </w:rPr>
        <w:t>.</w:t>
      </w:r>
      <w:r w:rsidR="003A41EF">
        <w:rPr>
          <w:lang w:val="it-IT" w:eastAsia="ru-RU"/>
        </w:rPr>
        <w:t xml:space="preserve"> In dettaglio sono </w:t>
      </w:r>
      <w:r w:rsidR="00C03803">
        <w:rPr>
          <w:lang w:val="it-IT" w:eastAsia="ru-RU"/>
        </w:rPr>
        <w:t>stati creati modelli di regressione PLS (</w:t>
      </w:r>
      <w:proofErr w:type="spellStart"/>
      <w:r w:rsidR="00C03803">
        <w:rPr>
          <w:lang w:val="it-IT" w:eastAsia="ru-RU"/>
        </w:rPr>
        <w:t>Partial</w:t>
      </w:r>
      <w:proofErr w:type="spellEnd"/>
      <w:r w:rsidR="00C03803">
        <w:rPr>
          <w:lang w:val="it-IT" w:eastAsia="ru-RU"/>
        </w:rPr>
        <w:t xml:space="preserve"> </w:t>
      </w:r>
      <w:proofErr w:type="spellStart"/>
      <w:r w:rsidR="00C03803">
        <w:rPr>
          <w:lang w:val="it-IT" w:eastAsia="ru-RU"/>
        </w:rPr>
        <w:t>Least</w:t>
      </w:r>
      <w:proofErr w:type="spellEnd"/>
      <w:r w:rsidR="00C03803">
        <w:rPr>
          <w:lang w:val="it-IT" w:eastAsia="ru-RU"/>
        </w:rPr>
        <w:t xml:space="preserve"> </w:t>
      </w:r>
      <w:proofErr w:type="spellStart"/>
      <w:r w:rsidR="00C03803">
        <w:rPr>
          <w:lang w:val="it-IT" w:eastAsia="ru-RU"/>
        </w:rPr>
        <w:t>Squares</w:t>
      </w:r>
      <w:proofErr w:type="spellEnd"/>
      <w:r w:rsidR="00C03803">
        <w:rPr>
          <w:lang w:val="it-IT" w:eastAsia="ru-RU"/>
        </w:rPr>
        <w:t>)</w:t>
      </w:r>
      <w:r w:rsidR="00563C4F">
        <w:rPr>
          <w:lang w:val="it-IT" w:eastAsia="ru-RU"/>
        </w:rPr>
        <w:t xml:space="preserve"> e MLR (Multi Linear </w:t>
      </w:r>
      <w:proofErr w:type="spellStart"/>
      <w:r w:rsidR="00563C4F">
        <w:rPr>
          <w:lang w:val="it-IT" w:eastAsia="ru-RU"/>
        </w:rPr>
        <w:t>Regression</w:t>
      </w:r>
      <w:proofErr w:type="spellEnd"/>
      <w:r w:rsidR="00563C4F">
        <w:rPr>
          <w:lang w:val="it-IT" w:eastAsia="ru-RU"/>
        </w:rPr>
        <w:t>)</w:t>
      </w:r>
      <w:r w:rsidR="00C03803">
        <w:rPr>
          <w:lang w:val="it-IT" w:eastAsia="ru-RU"/>
        </w:rPr>
        <w:t xml:space="preserve"> per la stima dei parametri qualitativi d</w:t>
      </w:r>
      <w:r>
        <w:rPr>
          <w:lang w:val="it-IT" w:eastAsia="ru-RU"/>
        </w:rPr>
        <w:t>el</w:t>
      </w:r>
      <w:r w:rsidR="00C03803">
        <w:rPr>
          <w:lang w:val="it-IT" w:eastAsia="ru-RU"/>
        </w:rPr>
        <w:t xml:space="preserve"> pomodoro e modelli di classificazione PLS-DA (</w:t>
      </w:r>
      <w:proofErr w:type="spellStart"/>
      <w:r w:rsidR="00C03803">
        <w:rPr>
          <w:lang w:val="it-IT" w:eastAsia="ru-RU"/>
        </w:rPr>
        <w:t>Partial</w:t>
      </w:r>
      <w:proofErr w:type="spellEnd"/>
      <w:r w:rsidR="00C03803">
        <w:rPr>
          <w:lang w:val="it-IT" w:eastAsia="ru-RU"/>
        </w:rPr>
        <w:t xml:space="preserve"> </w:t>
      </w:r>
      <w:proofErr w:type="spellStart"/>
      <w:r w:rsidR="00C03803">
        <w:rPr>
          <w:lang w:val="it-IT" w:eastAsia="ru-RU"/>
        </w:rPr>
        <w:t>Least</w:t>
      </w:r>
      <w:proofErr w:type="spellEnd"/>
      <w:r w:rsidR="00C03803">
        <w:rPr>
          <w:lang w:val="it-IT" w:eastAsia="ru-RU"/>
        </w:rPr>
        <w:t xml:space="preserve"> </w:t>
      </w:r>
      <w:proofErr w:type="spellStart"/>
      <w:r w:rsidR="00C03803">
        <w:rPr>
          <w:lang w:val="it-IT" w:eastAsia="ru-RU"/>
        </w:rPr>
        <w:t>Squares-Discriminant</w:t>
      </w:r>
      <w:proofErr w:type="spellEnd"/>
      <w:r w:rsidR="00C03803">
        <w:rPr>
          <w:lang w:val="it-IT" w:eastAsia="ru-RU"/>
        </w:rPr>
        <w:t xml:space="preserve"> Analysis)</w:t>
      </w:r>
      <w:r w:rsidR="00563C4F">
        <w:rPr>
          <w:lang w:val="it-IT" w:eastAsia="ru-RU"/>
        </w:rPr>
        <w:t xml:space="preserve"> per l’identificazione delle classi di maturazione</w:t>
      </w:r>
      <w:r w:rsidR="00F06B91">
        <w:rPr>
          <w:lang w:val="it-IT" w:eastAsia="ru-RU"/>
        </w:rPr>
        <w:t xml:space="preserve"> d</w:t>
      </w:r>
      <w:r>
        <w:rPr>
          <w:lang w:val="it-IT" w:eastAsia="ru-RU"/>
        </w:rPr>
        <w:t>elle</w:t>
      </w:r>
      <w:r w:rsidR="00F06B91">
        <w:rPr>
          <w:lang w:val="it-IT" w:eastAsia="ru-RU"/>
        </w:rPr>
        <w:t xml:space="preserve"> olive</w:t>
      </w:r>
      <w:r w:rsidR="00C03803">
        <w:rPr>
          <w:lang w:val="it-IT" w:eastAsia="ru-RU"/>
        </w:rPr>
        <w:t>.</w:t>
      </w:r>
    </w:p>
    <w:p w14:paraId="22A739E0" w14:textId="5BE01F53" w:rsidR="009A0BD1" w:rsidRDefault="00DA43E0" w:rsidP="000A4C59">
      <w:pPr>
        <w:adjustRightInd w:val="0"/>
        <w:jc w:val="both"/>
        <w:rPr>
          <w:lang w:val="it-IT" w:eastAsia="ru-RU"/>
        </w:rPr>
      </w:pPr>
      <w:r>
        <w:rPr>
          <w:lang w:val="it-IT" w:eastAsia="ru-RU"/>
        </w:rPr>
        <w:t>In generale i</w:t>
      </w:r>
      <w:r w:rsidR="003A41EF">
        <w:rPr>
          <w:lang w:val="it-IT" w:eastAsia="ru-RU"/>
        </w:rPr>
        <w:t>l</w:t>
      </w:r>
      <w:r w:rsidR="009A0BD1" w:rsidRPr="00103325">
        <w:rPr>
          <w:lang w:val="it-IT" w:eastAsia="ru-RU"/>
        </w:rPr>
        <w:t xml:space="preserve"> prototipo mostra </w:t>
      </w:r>
      <w:r>
        <w:rPr>
          <w:lang w:val="it-IT" w:eastAsia="ru-RU"/>
        </w:rPr>
        <w:t>prestazioni</w:t>
      </w:r>
      <w:r w:rsidR="009A0BD1" w:rsidRPr="00103325">
        <w:rPr>
          <w:lang w:val="it-IT" w:eastAsia="ru-RU"/>
        </w:rPr>
        <w:t xml:space="preserve"> inferiori</w:t>
      </w:r>
      <w:r>
        <w:rPr>
          <w:lang w:val="it-IT" w:eastAsia="ru-RU"/>
        </w:rPr>
        <w:t xml:space="preserve"> rispetto ai prototipi commerciali che utilizzano l’intero spettro, ma con</w:t>
      </w:r>
      <w:r w:rsidR="009A0BD1" w:rsidRPr="00103325">
        <w:rPr>
          <w:lang w:val="it-IT" w:eastAsia="ru-RU"/>
        </w:rPr>
        <w:t xml:space="preserve"> risultati promettenti</w:t>
      </w:r>
      <w:r w:rsidR="009A0BD1">
        <w:rPr>
          <w:lang w:val="it-IT" w:eastAsia="ru-RU"/>
        </w:rPr>
        <w:t xml:space="preserve"> che</w:t>
      </w:r>
      <w:r w:rsidR="009A0BD1" w:rsidRPr="00103325">
        <w:rPr>
          <w:lang w:val="it-IT" w:eastAsia="ru-RU"/>
        </w:rPr>
        <w:t xml:space="preserve"> ne incoraggiano l’ulteriore sviluppo</w:t>
      </w:r>
      <w:r>
        <w:rPr>
          <w:lang w:val="it-IT" w:eastAsia="ru-RU"/>
        </w:rPr>
        <w:t xml:space="preserve"> </w:t>
      </w:r>
      <w:r w:rsidR="000A4C59">
        <w:rPr>
          <w:lang w:val="it-IT" w:eastAsia="ru-RU"/>
        </w:rPr>
        <w:t>per arrivare alla fase finale di ingegnerizzazione del dispositivo.</w:t>
      </w:r>
    </w:p>
    <w:p w14:paraId="25A46134" w14:textId="77777777" w:rsidR="000A4C59" w:rsidRPr="008C00D7" w:rsidRDefault="000A4C59" w:rsidP="00D46FF3">
      <w:pPr>
        <w:adjustRightInd w:val="0"/>
        <w:jc w:val="both"/>
        <w:rPr>
          <w:lang w:val="it-IT" w:eastAsia="ru-RU"/>
        </w:rPr>
      </w:pPr>
    </w:p>
    <w:p w14:paraId="04640A57" w14:textId="3331B3E3" w:rsidR="009A0BD1" w:rsidRPr="009E26CF" w:rsidRDefault="009A0BD1" w:rsidP="009A0BD1">
      <w:pPr>
        <w:adjustRightInd w:val="0"/>
        <w:rPr>
          <w:lang w:val="it-IT" w:eastAsia="ja-JP"/>
        </w:rPr>
      </w:pPr>
      <w:r w:rsidRPr="009E26CF">
        <w:rPr>
          <w:b/>
          <w:lang w:val="it-IT" w:eastAsia="ja-JP"/>
        </w:rPr>
        <w:t>Parole chiave:</w:t>
      </w:r>
      <w:r w:rsidRPr="008A3828">
        <w:rPr>
          <w:lang w:val="it-IT" w:eastAsia="ja-JP"/>
        </w:rPr>
        <w:t xml:space="preserve"> LED</w:t>
      </w:r>
      <w:r>
        <w:rPr>
          <w:lang w:val="it-IT" w:eastAsia="ja-JP"/>
        </w:rPr>
        <w:t xml:space="preserve">, </w:t>
      </w:r>
      <w:r w:rsidR="002C22F4">
        <w:rPr>
          <w:lang w:val="it-IT" w:eastAsia="ja-JP"/>
        </w:rPr>
        <w:t xml:space="preserve">device, </w:t>
      </w:r>
      <w:r>
        <w:rPr>
          <w:lang w:val="it-IT" w:eastAsia="ja-JP"/>
        </w:rPr>
        <w:t xml:space="preserve">spettroscopia, visibile/vicino infrarosso, </w:t>
      </w:r>
      <w:proofErr w:type="spellStart"/>
      <w:r>
        <w:rPr>
          <w:lang w:val="it-IT" w:eastAsia="ja-JP"/>
        </w:rPr>
        <w:t>chemiometria</w:t>
      </w:r>
      <w:proofErr w:type="spellEnd"/>
      <w:r>
        <w:rPr>
          <w:lang w:val="it-IT" w:eastAsia="ja-JP"/>
        </w:rPr>
        <w:t xml:space="preserve">, </w:t>
      </w:r>
      <w:proofErr w:type="spellStart"/>
      <w:r w:rsidR="003A41EF">
        <w:rPr>
          <w:lang w:val="it-IT" w:eastAsia="ja-JP"/>
        </w:rPr>
        <w:t>pre</w:t>
      </w:r>
      <w:proofErr w:type="spellEnd"/>
      <w:r w:rsidR="003A41EF">
        <w:rPr>
          <w:lang w:val="it-IT" w:eastAsia="ja-JP"/>
        </w:rPr>
        <w:t>-raccolta</w:t>
      </w:r>
    </w:p>
    <w:p w14:paraId="1CF6F1A3" w14:textId="2D93E457" w:rsidR="0083096A" w:rsidRPr="0083096A" w:rsidRDefault="0083096A" w:rsidP="00AA2271">
      <w:pPr>
        <w:pStyle w:val="ReferencesTitle"/>
        <w:rPr>
          <w:b w:val="0"/>
          <w:bCs/>
          <w:caps w:val="0"/>
          <w:lang w:val="it-IT"/>
        </w:rPr>
      </w:pPr>
      <w:r w:rsidRPr="0083096A">
        <w:rPr>
          <w:caps w:val="0"/>
          <w:lang w:val="it-IT"/>
        </w:rPr>
        <w:t xml:space="preserve">Ringraziamenti: </w:t>
      </w:r>
      <w:r w:rsidR="00D338CF">
        <w:rPr>
          <w:b w:val="0"/>
          <w:bCs/>
          <w:caps w:val="0"/>
          <w:lang w:val="it-IT"/>
        </w:rPr>
        <w:t>La parte di ricerca relativa al</w:t>
      </w:r>
      <w:r w:rsidR="00D338CF" w:rsidRPr="00D338CF">
        <w:rPr>
          <w:b w:val="0"/>
          <w:bCs/>
          <w:caps w:val="0"/>
          <w:lang w:val="it-IT"/>
        </w:rPr>
        <w:t xml:space="preserve"> lavoro</w:t>
      </w:r>
      <w:r w:rsidR="00D338CF">
        <w:rPr>
          <w:b w:val="0"/>
          <w:bCs/>
          <w:caps w:val="0"/>
          <w:lang w:val="it-IT"/>
        </w:rPr>
        <w:t xml:space="preserve"> sulle olive da olio</w:t>
      </w:r>
      <w:r w:rsidR="00D338CF" w:rsidRPr="00D338CF">
        <w:rPr>
          <w:b w:val="0"/>
          <w:bCs/>
          <w:caps w:val="0"/>
          <w:lang w:val="it-IT"/>
        </w:rPr>
        <w:t xml:space="preserve"> è stat</w:t>
      </w:r>
      <w:r w:rsidR="00D338CF">
        <w:rPr>
          <w:b w:val="0"/>
          <w:bCs/>
          <w:caps w:val="0"/>
          <w:lang w:val="it-IT"/>
        </w:rPr>
        <w:t>a</w:t>
      </w:r>
      <w:r w:rsidR="00D338CF" w:rsidRPr="00D338CF">
        <w:rPr>
          <w:b w:val="0"/>
          <w:bCs/>
          <w:caps w:val="0"/>
          <w:lang w:val="it-IT"/>
        </w:rPr>
        <w:t xml:space="preserve"> supportat</w:t>
      </w:r>
      <w:r w:rsidR="00D338CF">
        <w:rPr>
          <w:b w:val="0"/>
          <w:bCs/>
          <w:caps w:val="0"/>
          <w:lang w:val="it-IT"/>
        </w:rPr>
        <w:t>a</w:t>
      </w:r>
      <w:r w:rsidR="00D338CF" w:rsidRPr="00D338CF">
        <w:rPr>
          <w:b w:val="0"/>
          <w:bCs/>
          <w:caps w:val="0"/>
          <w:lang w:val="it-IT"/>
        </w:rPr>
        <w:t xml:space="preserve"> dal Progetto AGER 2, finanziamento n°2016-0105</w:t>
      </w:r>
      <w:r w:rsidR="007903ED" w:rsidRPr="007903ED">
        <w:rPr>
          <w:b w:val="0"/>
          <w:bCs/>
          <w:caps w:val="0"/>
          <w:lang w:val="it-IT"/>
        </w:rPr>
        <w:t>.</w:t>
      </w:r>
      <w:r w:rsidR="005105F2" w:rsidRPr="005105F2">
        <w:rPr>
          <w:lang w:val="it-IT"/>
        </w:rPr>
        <w:t xml:space="preserve"> </w:t>
      </w:r>
      <w:r w:rsidR="005105F2" w:rsidRPr="005105F2">
        <w:rPr>
          <w:b w:val="0"/>
          <w:bCs/>
          <w:caps w:val="0"/>
          <w:lang w:val="it-IT"/>
        </w:rPr>
        <w:t>Gli autori ringraziano la prof</w:t>
      </w:r>
      <w:r w:rsidR="00686CB1">
        <w:rPr>
          <w:b w:val="0"/>
          <w:bCs/>
          <w:caps w:val="0"/>
          <w:lang w:val="it-IT"/>
        </w:rPr>
        <w:t>.ssa</w:t>
      </w:r>
      <w:r w:rsidR="005105F2" w:rsidRPr="005105F2">
        <w:rPr>
          <w:b w:val="0"/>
          <w:bCs/>
          <w:caps w:val="0"/>
          <w:lang w:val="it-IT"/>
        </w:rPr>
        <w:t xml:space="preserve"> Di Mattia  e la dott.ssa </w:t>
      </w:r>
      <w:r w:rsidR="00686CB1">
        <w:rPr>
          <w:b w:val="0"/>
          <w:bCs/>
          <w:caps w:val="0"/>
          <w:lang w:val="it-IT"/>
        </w:rPr>
        <w:t>F</w:t>
      </w:r>
      <w:r w:rsidR="005105F2" w:rsidRPr="005105F2">
        <w:rPr>
          <w:b w:val="0"/>
          <w:bCs/>
          <w:caps w:val="0"/>
          <w:lang w:val="it-IT"/>
        </w:rPr>
        <w:t xml:space="preserve">ederica </w:t>
      </w:r>
      <w:proofErr w:type="spellStart"/>
      <w:r w:rsidR="005105F2" w:rsidRPr="005105F2">
        <w:rPr>
          <w:b w:val="0"/>
          <w:bCs/>
          <w:caps w:val="0"/>
          <w:lang w:val="it-IT"/>
        </w:rPr>
        <w:t>Flamminii</w:t>
      </w:r>
      <w:proofErr w:type="spellEnd"/>
      <w:r w:rsidR="005105F2" w:rsidRPr="005105F2">
        <w:rPr>
          <w:b w:val="0"/>
          <w:bCs/>
          <w:caps w:val="0"/>
          <w:lang w:val="it-IT"/>
        </w:rPr>
        <w:t xml:space="preserve"> per il supporto</w:t>
      </w:r>
      <w:r w:rsidR="00686CB1">
        <w:rPr>
          <w:b w:val="0"/>
          <w:bCs/>
          <w:caps w:val="0"/>
          <w:lang w:val="it-IT"/>
        </w:rPr>
        <w:t xml:space="preserve"> tecnico.</w:t>
      </w:r>
      <w:bookmarkStart w:id="3" w:name="_GoBack"/>
      <w:bookmarkEnd w:id="3"/>
      <w:r w:rsidR="005105F2">
        <w:rPr>
          <w:b w:val="0"/>
          <w:bCs/>
          <w:caps w:val="0"/>
          <w:lang w:val="it-IT"/>
        </w:rPr>
        <w:t xml:space="preserve"> </w:t>
      </w:r>
    </w:p>
    <w:p w14:paraId="165354CB" w14:textId="4E8754A1" w:rsidR="009A0BD1" w:rsidRPr="00355681" w:rsidRDefault="009A0BD1" w:rsidP="00AA2271">
      <w:pPr>
        <w:pStyle w:val="Reference"/>
        <w:rPr>
          <w:lang w:val="it-IT"/>
        </w:rPr>
      </w:pPr>
    </w:p>
    <w:sectPr w:rsidR="009A0BD1" w:rsidRPr="00355681" w:rsidSect="00F46A13">
      <w:headerReference w:type="even" r:id="rId11"/>
      <w:headerReference w:type="default" r:id="rId12"/>
      <w:headerReference w:type="first" r:id="rId13"/>
      <w:pgSz w:w="11906" w:h="16838"/>
      <w:pgMar w:top="1128" w:right="1418" w:bottom="1412" w:left="1418" w:header="70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CB894B" w14:textId="77777777" w:rsidR="00FE405D" w:rsidRDefault="00FE405D">
      <w:r>
        <w:separator/>
      </w:r>
    </w:p>
  </w:endnote>
  <w:endnote w:type="continuationSeparator" w:id="0">
    <w:p w14:paraId="3FA6C43C" w14:textId="77777777" w:rsidR="00FE405D" w:rsidRDefault="00FE405D">
      <w:r>
        <w:continuationSeparator/>
      </w:r>
    </w:p>
  </w:endnote>
  <w:endnote w:type="continuationNotice" w:id="1">
    <w:p w14:paraId="019FE08D" w14:textId="77777777" w:rsidR="00FE405D" w:rsidRDefault="00FE40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Arial"/>
    <w:charset w:val="EE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C348A5" w14:textId="77777777" w:rsidR="00FE405D" w:rsidRDefault="00FE405D">
      <w:r>
        <w:separator/>
      </w:r>
    </w:p>
  </w:footnote>
  <w:footnote w:type="continuationSeparator" w:id="0">
    <w:p w14:paraId="0F96C5EF" w14:textId="77777777" w:rsidR="00FE405D" w:rsidRDefault="00FE405D">
      <w:r>
        <w:continuationSeparator/>
      </w:r>
    </w:p>
  </w:footnote>
  <w:footnote w:type="continuationNotice" w:id="1">
    <w:p w14:paraId="39864119" w14:textId="77777777" w:rsidR="00FE405D" w:rsidRDefault="00FE405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618E4" w14:textId="77777777" w:rsidR="00045DD5" w:rsidRDefault="00045DD5">
    <w:pPr>
      <w:pStyle w:val="Intestazione"/>
    </w:pPr>
  </w:p>
  <w:p w14:paraId="4865C848" w14:textId="77777777" w:rsidR="008846B7" w:rsidRDefault="00A46E8D">
    <w:r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03647DD2" wp14:editId="413B86D4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0" cy="0"/>
              <wp:effectExtent l="0" t="0" r="0" b="0"/>
              <wp:wrapNone/>
              <wp:docPr id="9" name="Rectangle 1">
                <a:extLst xmlns:a="http://schemas.openxmlformats.org/drawingml/2006/main">
                  <a:ext uri="{A998136B-4AC2-44c3-8CCF-79AB77ABDD1D}">
                    <a15:backgroundPr xmlns:a15="http://schemas.microsoft.com/office/drawing/2012/main" bwMode="white" bwPure="auto" bwNormal="auto" targetScreenSize="1024x768"/>
                  </a:ext>
                </a:extLst>
              </wp:docPr>
              <wp:cNvGraphicFramePr>
                <a:graphicFrameLocks xmlns:a="http://schemas.openxmlformats.org/drawingml/2006/main" noGrp="1" noDrilldown="1" noSelect="1" noChangeAspect="1" noResize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 noSelect="1" noRot="1" noChangeAspect="1" noResize="1" noEditPoints="1" noAdjustHandles="1" noChangeArrowheads="1" noChangeShapeType="1" noTextEdit="1"/>
                    </wps:cNvSpPr>
                    <wps:spPr bwMode="white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rect w14:anchorId="0B2C3818" id="Rectangle 1" o:spid="_x0000_s1026" style="position:absolute;margin-left:0;margin-top:0;width:0;height:0;z-index:-251658239;visibility:visible;mso-wrap-style:square;mso-width-percent:1000;mso-height-percent:100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1000;mso-width-relative:page;mso-height-relative:page;v-text-anchor:top" o:bwmode="whit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" stroked="f" strokeweight="0">
              <o:lock v:ext="edit" rotation="t" aspectratio="t" selection="t" verticies="t" text="t" adjusthandles="t" grouping="t" shapetype="t"/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370B31" w14:textId="77777777" w:rsidR="00B57FD3" w:rsidRDefault="00B57FD3">
    <w:pPr>
      <w:pStyle w:val="Intestazione"/>
    </w:pPr>
  </w:p>
  <w:p w14:paraId="3FB5125E" w14:textId="77777777" w:rsidR="008846B7" w:rsidRDefault="00A46E8D"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0A9FDB8" wp14:editId="64772414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0" cy="0"/>
              <wp:effectExtent l="0" t="0" r="0" b="0"/>
              <wp:wrapNone/>
              <wp:docPr id="10" name="Rectangle 1">
                <a:extLst xmlns:a="http://schemas.openxmlformats.org/drawingml/2006/main">
                  <a:ext uri="{A998136B-4AC2-44c3-8CCF-79AB77ABDD1D}">
                    <a15:backgroundPr xmlns:a15="http://schemas.microsoft.com/office/drawing/2012/main" bwMode="white" bwPure="auto" bwNormal="auto" targetScreenSize="1024x768"/>
                  </a:ext>
                </a:extLst>
              </wp:docPr>
              <wp:cNvGraphicFramePr>
                <a:graphicFrameLocks xmlns:a="http://schemas.openxmlformats.org/drawingml/2006/main" noGrp="1" noDrilldown="1" noSelect="1" noChangeAspect="1" noResize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 noSelect="1" noRot="1" noChangeAspect="1" noResize="1" noEditPoints="1" noAdjustHandles="1" noChangeArrowheads="1" noChangeShapeType="1" noTextEdit="1"/>
                    </wps:cNvSpPr>
                    <wps:spPr bwMode="white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rect w14:anchorId="6EB99A0B" id="Rectangle 1" o:spid="_x0000_s1026" style="position:absolute;margin-left:0;margin-top:0;width:0;height:0;z-index:-251658240;visibility:visible;mso-wrap-style:square;mso-width-percent:1000;mso-height-percent:100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1000;mso-width-relative:page;mso-height-relative:page;v-text-anchor:top" o:bwmode="whit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" stroked="f" strokeweight="0">
              <o:lock v:ext="edit" rotation="t" aspectratio="t" selection="t" verticies="t" text="t" adjusthandles="t" grouping="t" shapetype="t"/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85458" w14:textId="77777777" w:rsidR="00F46A13" w:rsidRDefault="0071430C" w:rsidP="00F46A13">
    <w:pPr>
      <w:pStyle w:val="Intestazione"/>
      <w:tabs>
        <w:tab w:val="left" w:pos="2268"/>
        <w:tab w:val="left" w:pos="3119"/>
        <w:tab w:val="right" w:pos="9072"/>
      </w:tabs>
      <w:ind w:left="2772" w:firstLine="2268"/>
      <w:jc w:val="both"/>
      <w:rPr>
        <w:b/>
        <w:bCs/>
        <w:noProof/>
        <w:lang w:eastAsia="en-US"/>
      </w:rPr>
    </w:pPr>
    <w:r w:rsidRPr="00045DD5">
      <w:rPr>
        <w:b/>
        <w:bCs/>
        <w:noProof/>
        <w:lang w:eastAsia="en-US"/>
      </w:rPr>
      <w:drawing>
        <wp:anchor distT="0" distB="0" distL="114935" distR="114935" simplePos="0" relativeHeight="251658243" behindDoc="0" locked="0" layoutInCell="1" allowOverlap="1" wp14:anchorId="535839C9" wp14:editId="5908F3C4">
          <wp:simplePos x="0" y="0"/>
          <wp:positionH relativeFrom="column">
            <wp:posOffset>1157605</wp:posOffset>
          </wp:positionH>
          <wp:positionV relativeFrom="paragraph">
            <wp:posOffset>-144780</wp:posOffset>
          </wp:positionV>
          <wp:extent cx="1089126" cy="591978"/>
          <wp:effectExtent l="0" t="0" r="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89126" cy="591978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1430C">
      <w:rPr>
        <w:bCs/>
        <w:i/>
        <w:iCs/>
        <w:noProof/>
        <w:sz w:val="20"/>
        <w:szCs w:val="20"/>
      </w:rPr>
      <w:drawing>
        <wp:anchor distT="0" distB="0" distL="114300" distR="114300" simplePos="0" relativeHeight="251659267" behindDoc="0" locked="0" layoutInCell="1" allowOverlap="1" wp14:anchorId="2EE53978" wp14:editId="0B59F8BB">
          <wp:simplePos x="0" y="0"/>
          <wp:positionH relativeFrom="margin">
            <wp:align>left</wp:align>
          </wp:positionH>
          <wp:positionV relativeFrom="paragraph">
            <wp:posOffset>-30480</wp:posOffset>
          </wp:positionV>
          <wp:extent cx="1120198" cy="428449"/>
          <wp:effectExtent l="0" t="0" r="3810" b="0"/>
          <wp:wrapNone/>
          <wp:docPr id="15" name="Immagine 21">
            <a:extLst xmlns:a="http://schemas.openxmlformats.org/drawingml/2006/main">
              <a:ext uri="{FF2B5EF4-FFF2-40B4-BE49-F238E27FC236}">
                <a16:creationId xmlns:a16="http://schemas.microsoft.com/office/drawing/2014/main" id="{95C1CDEF-D8FD-440A-9148-6C5C17422C6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magine 21">
                    <a:extLst>
                      <a:ext uri="{FF2B5EF4-FFF2-40B4-BE49-F238E27FC236}">
                        <a16:creationId xmlns:a16="http://schemas.microsoft.com/office/drawing/2014/main" id="{95C1CDEF-D8FD-440A-9148-6C5C17422C6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30" t="23716" r="5076" b="16247"/>
                  <a:stretch/>
                </pic:blipFill>
                <pic:spPr>
                  <a:xfrm>
                    <a:off x="0" y="0"/>
                    <a:ext cx="1120198" cy="4284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  <w:lang w:eastAsia="en-US"/>
      </w:rPr>
      <w:t>NIR ITALIA 2020</w:t>
    </w:r>
  </w:p>
  <w:p w14:paraId="73F60BF0" w14:textId="77777777" w:rsidR="00F46A13" w:rsidRDefault="0071430C" w:rsidP="00F46A13">
    <w:pPr>
      <w:pStyle w:val="Intestazione"/>
      <w:tabs>
        <w:tab w:val="left" w:pos="2268"/>
        <w:tab w:val="left" w:pos="3119"/>
        <w:tab w:val="right" w:pos="9072"/>
      </w:tabs>
      <w:ind w:left="2772" w:firstLine="2268"/>
      <w:jc w:val="both"/>
      <w:rPr>
        <w:bCs/>
        <w:i/>
        <w:iCs/>
        <w:sz w:val="20"/>
        <w:szCs w:val="20"/>
      </w:rPr>
    </w:pPr>
    <w:r>
      <w:rPr>
        <w:bCs/>
        <w:i/>
        <w:iCs/>
        <w:sz w:val="20"/>
        <w:szCs w:val="20"/>
      </w:rPr>
      <w:tab/>
    </w:r>
    <w:r w:rsidRPr="0071430C">
      <w:rPr>
        <w:bCs/>
        <w:i/>
        <w:iCs/>
        <w:sz w:val="20"/>
        <w:szCs w:val="20"/>
      </w:rPr>
      <w:t>9th National Symposium of NIR Spectroscopy</w:t>
    </w:r>
  </w:p>
  <w:p w14:paraId="3272153E" w14:textId="6867DF7F" w:rsidR="00B57FD3" w:rsidRPr="0071430C" w:rsidRDefault="00045DD5" w:rsidP="00F46A13">
    <w:pPr>
      <w:pStyle w:val="Intestazione"/>
      <w:tabs>
        <w:tab w:val="left" w:pos="2268"/>
        <w:tab w:val="left" w:pos="3119"/>
        <w:tab w:val="right" w:pos="9072"/>
      </w:tabs>
      <w:ind w:left="2772" w:firstLine="2268"/>
      <w:jc w:val="both"/>
    </w:pPr>
    <w:r w:rsidRPr="0071430C">
      <w:rPr>
        <w:bCs/>
        <w:iCs/>
        <w:sz w:val="20"/>
        <w:szCs w:val="20"/>
      </w:rPr>
      <w:t>Koper</w:t>
    </w:r>
    <w:r w:rsidR="00F17B89" w:rsidRPr="0071430C">
      <w:rPr>
        <w:bCs/>
        <w:iCs/>
        <w:sz w:val="20"/>
        <w:szCs w:val="20"/>
      </w:rPr>
      <w:t xml:space="preserve">, </w:t>
    </w:r>
    <w:r w:rsidRPr="0071430C">
      <w:rPr>
        <w:bCs/>
        <w:iCs/>
        <w:sz w:val="20"/>
        <w:szCs w:val="20"/>
      </w:rPr>
      <w:t>Slovenia</w:t>
    </w:r>
    <w:r w:rsidR="0071430C">
      <w:rPr>
        <w:bCs/>
        <w:iCs/>
        <w:sz w:val="20"/>
        <w:szCs w:val="20"/>
      </w:rPr>
      <w:t>,</w:t>
    </w:r>
    <w:r w:rsidR="00F17B89" w:rsidRPr="0071430C">
      <w:rPr>
        <w:bCs/>
        <w:iCs/>
        <w:sz w:val="20"/>
        <w:szCs w:val="20"/>
      </w:rPr>
      <w:t xml:space="preserve"> </w:t>
    </w:r>
    <w:r w:rsidRPr="0071430C">
      <w:rPr>
        <w:bCs/>
        <w:iCs/>
        <w:sz w:val="20"/>
        <w:szCs w:val="20"/>
      </w:rPr>
      <w:t>27</w:t>
    </w:r>
    <w:r w:rsidR="0071430C" w:rsidRPr="0071430C">
      <w:rPr>
        <w:bCs/>
        <w:iCs/>
        <w:sz w:val="20"/>
        <w:szCs w:val="20"/>
      </w:rPr>
      <w:t>-28</w:t>
    </w:r>
    <w:r w:rsidR="00F17B89" w:rsidRPr="0071430C">
      <w:rPr>
        <w:bCs/>
        <w:iCs/>
        <w:sz w:val="20"/>
        <w:szCs w:val="20"/>
      </w:rPr>
      <w:t xml:space="preserve"> </w:t>
    </w:r>
    <w:r w:rsidR="0071430C" w:rsidRPr="0071430C">
      <w:rPr>
        <w:bCs/>
        <w:iCs/>
        <w:sz w:val="20"/>
        <w:szCs w:val="20"/>
      </w:rPr>
      <w:t>May</w:t>
    </w:r>
    <w:r w:rsidR="00F17B89" w:rsidRPr="0071430C">
      <w:rPr>
        <w:bCs/>
        <w:iCs/>
        <w:sz w:val="20"/>
        <w:szCs w:val="20"/>
      </w:rPr>
      <w:t xml:space="preserve"> 20</w:t>
    </w:r>
    <w:r w:rsidRPr="0071430C">
      <w:rPr>
        <w:bCs/>
        <w:iCs/>
        <w:sz w:val="20"/>
        <w:szCs w:val="20"/>
      </w:rPr>
      <w:t>20</w:t>
    </w:r>
  </w:p>
  <w:p w14:paraId="5DA5C4B0" w14:textId="77777777" w:rsidR="008846B7" w:rsidRDefault="00A46E8D">
    <w:r>
      <w:rPr>
        <w:noProof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7643D656" wp14:editId="23829742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0" cy="0"/>
              <wp:effectExtent l="0" t="0" r="0" b="0"/>
              <wp:wrapNone/>
              <wp:docPr id="8" name="Rectangle 1">
                <a:extLst xmlns:a="http://schemas.openxmlformats.org/drawingml/2006/main">
                  <a:ext uri="{A998136B-4AC2-44c3-8CCF-79AB77ABDD1D}">
                    <a15:backgroundPr xmlns:a15="http://schemas.microsoft.com/office/drawing/2012/main" bwMode="white" bwPure="auto" bwNormal="auto" targetScreenSize="1024x768"/>
                  </a:ext>
                </a:extLst>
              </wp:docPr>
              <wp:cNvGraphicFramePr>
                <a:graphicFrameLocks xmlns:a="http://schemas.openxmlformats.org/drawingml/2006/main" noGrp="1" noDrilldown="1" noSelect="1" noChangeAspect="1" noResize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 noSelect="1" noRot="1" noChangeAspect="1" noResize="1" noEditPoints="1" noAdjustHandles="1" noChangeArrowheads="1" noChangeShapeType="1" noTextEdit="1"/>
                    </wps:cNvSpPr>
                    <wps:spPr bwMode="white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rect w14:anchorId="27F0D442" id="Rectangle 1" o:spid="_x0000_s1026" style="position:absolute;margin-left:0;margin-top:0;width:0;height:0;z-index:-251658238;visibility:visible;mso-wrap-style:square;mso-width-percent:1000;mso-height-percent:100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1000;mso-width-relative:page;mso-height-relative:page;v-text-anchor:top" o:bwmode="whit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" stroked="f" strokeweight="0">
              <o:lock v:ext="edit" rotation="t" aspectratio="t" selection="t" verticies="t" text="t" adjusthandles="t" grouping="t" shapetype="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340" w:hanging="340"/>
      </w:pPr>
      <w:rPr>
        <w:sz w:val="24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pStyle w:val="MainHeading"/>
      <w:lvlText w:val="%1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  <w:lvl w:ilvl="1">
      <w:start w:val="1"/>
      <w:numFmt w:val="decimal"/>
      <w:pStyle w:val="SecondaryHeading"/>
      <w:lvlText w:val="%1.%2"/>
      <w:lvlJc w:val="left"/>
      <w:pPr>
        <w:tabs>
          <w:tab w:val="num" w:pos="624"/>
        </w:tabs>
        <w:ind w:left="340" w:hanging="340"/>
      </w:pPr>
      <w:rPr>
        <w:sz w:val="24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pStyle w:val="Titolo4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bullet"/>
      <w:pStyle w:val="List1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[%1]"/>
      <w:lvlJc w:val="right"/>
      <w:pPr>
        <w:tabs>
          <w:tab w:val="num" w:pos="567"/>
        </w:tabs>
        <w:ind w:left="567" w:hanging="17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autoHyphenation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U0NzMwMTQ1NDMzNbdQ0lEKTi0uzszPAykwrAUA7mXR0ywAAAA="/>
  </w:docVars>
  <w:rsids>
    <w:rsidRoot w:val="00B01496"/>
    <w:rsid w:val="00020874"/>
    <w:rsid w:val="00045DD5"/>
    <w:rsid w:val="00056750"/>
    <w:rsid w:val="000A4C59"/>
    <w:rsid w:val="000A6F2B"/>
    <w:rsid w:val="000B7E68"/>
    <w:rsid w:val="000E3EF9"/>
    <w:rsid w:val="00133227"/>
    <w:rsid w:val="00172945"/>
    <w:rsid w:val="001B10FA"/>
    <w:rsid w:val="002C22F4"/>
    <w:rsid w:val="00355681"/>
    <w:rsid w:val="003A41EF"/>
    <w:rsid w:val="003F6B73"/>
    <w:rsid w:val="00463F1B"/>
    <w:rsid w:val="00470C84"/>
    <w:rsid w:val="00474D8A"/>
    <w:rsid w:val="004D2270"/>
    <w:rsid w:val="004D72F2"/>
    <w:rsid w:val="004D76A4"/>
    <w:rsid w:val="005105F2"/>
    <w:rsid w:val="00563C4F"/>
    <w:rsid w:val="00574A27"/>
    <w:rsid w:val="00587721"/>
    <w:rsid w:val="005926B1"/>
    <w:rsid w:val="00611342"/>
    <w:rsid w:val="00631A80"/>
    <w:rsid w:val="00640719"/>
    <w:rsid w:val="00686CB1"/>
    <w:rsid w:val="006922BB"/>
    <w:rsid w:val="006A2C85"/>
    <w:rsid w:val="0071430C"/>
    <w:rsid w:val="00734F85"/>
    <w:rsid w:val="007433F0"/>
    <w:rsid w:val="00751562"/>
    <w:rsid w:val="00751667"/>
    <w:rsid w:val="00784E21"/>
    <w:rsid w:val="007903ED"/>
    <w:rsid w:val="007A5940"/>
    <w:rsid w:val="0083096A"/>
    <w:rsid w:val="00867E92"/>
    <w:rsid w:val="008846B7"/>
    <w:rsid w:val="0088665C"/>
    <w:rsid w:val="008A6E28"/>
    <w:rsid w:val="008D7F82"/>
    <w:rsid w:val="009A0BD1"/>
    <w:rsid w:val="009A457F"/>
    <w:rsid w:val="009D7944"/>
    <w:rsid w:val="00A34C00"/>
    <w:rsid w:val="00A46E8D"/>
    <w:rsid w:val="00A76D0D"/>
    <w:rsid w:val="00AA2271"/>
    <w:rsid w:val="00AC7203"/>
    <w:rsid w:val="00AE280C"/>
    <w:rsid w:val="00AE7C5C"/>
    <w:rsid w:val="00B01496"/>
    <w:rsid w:val="00B57FD3"/>
    <w:rsid w:val="00B672C5"/>
    <w:rsid w:val="00BD52BC"/>
    <w:rsid w:val="00C03803"/>
    <w:rsid w:val="00C141DE"/>
    <w:rsid w:val="00C20F91"/>
    <w:rsid w:val="00C3223F"/>
    <w:rsid w:val="00C83576"/>
    <w:rsid w:val="00CA258B"/>
    <w:rsid w:val="00D338CF"/>
    <w:rsid w:val="00D44B54"/>
    <w:rsid w:val="00D46FF3"/>
    <w:rsid w:val="00D52212"/>
    <w:rsid w:val="00D73D4D"/>
    <w:rsid w:val="00D77527"/>
    <w:rsid w:val="00DA008B"/>
    <w:rsid w:val="00DA43E0"/>
    <w:rsid w:val="00E47876"/>
    <w:rsid w:val="00E93DD2"/>
    <w:rsid w:val="00EA60A3"/>
    <w:rsid w:val="00EB6879"/>
    <w:rsid w:val="00F00CCE"/>
    <w:rsid w:val="00F06B91"/>
    <w:rsid w:val="00F14F3F"/>
    <w:rsid w:val="00F17B89"/>
    <w:rsid w:val="00F33105"/>
    <w:rsid w:val="00F46A13"/>
    <w:rsid w:val="00FE4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4208E0CA"/>
  <w15:chartTrackingRefBased/>
  <w15:docId w15:val="{98E65076-6FC2-444C-93E1-A8D796D2B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Pr>
      <w:rFonts w:eastAsia="SimSun"/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4">
    <w:name w:val="heading 4"/>
    <w:basedOn w:val="Nadpis"/>
    <w:next w:val="Corpotesto"/>
    <w:qFormat/>
    <w:pPr>
      <w:numPr>
        <w:ilvl w:val="3"/>
        <w:numId w:val="2"/>
      </w:numPr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sz w:val="24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</w:style>
  <w:style w:type="character" w:customStyle="1" w:styleId="Standardnpsmoodstavce">
    <w:name w:val="Standardní písmo odstavce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7z0">
    <w:name w:val="WW8Num7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z1">
    <w:name w:val="WW8Num7z1"/>
    <w:rPr>
      <w:sz w:val="24"/>
    </w:rPr>
  </w:style>
  <w:style w:type="character" w:customStyle="1" w:styleId="WW8Num8z0">
    <w:name w:val="WW8Num8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8z1">
    <w:name w:val="WW8Num8z1"/>
    <w:rPr>
      <w:sz w:val="24"/>
    </w:rPr>
  </w:style>
  <w:style w:type="character" w:customStyle="1" w:styleId="WW8Num9z0">
    <w:name w:val="WW8Num9z0"/>
    <w:rPr>
      <w:rFonts w:ascii="Times New Roman" w:eastAsia="MS Gothic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9z1">
    <w:name w:val="WW8Num9z1"/>
    <w:rPr>
      <w:sz w:val="24"/>
    </w:rPr>
  </w:style>
  <w:style w:type="character" w:customStyle="1" w:styleId="WW8Num10z0">
    <w:name w:val="WW8Num10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0z1">
    <w:name w:val="WW8Num10z1"/>
    <w:rPr>
      <w:sz w:val="24"/>
    </w:rPr>
  </w:style>
  <w:style w:type="character" w:customStyle="1" w:styleId="WW8Num11z0">
    <w:name w:val="WW8Num11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1z1">
    <w:name w:val="WW8Num11z1"/>
    <w:rPr>
      <w:sz w:val="24"/>
    </w:rPr>
  </w:style>
  <w:style w:type="character" w:customStyle="1" w:styleId="WW8Num12z0">
    <w:name w:val="WW8Num12z0"/>
    <w:rPr>
      <w:rFonts w:ascii="Times New Roman" w:eastAsia="MS Gothic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2z1">
    <w:name w:val="WW8Num12z1"/>
    <w:rPr>
      <w:sz w:val="24"/>
    </w:rPr>
  </w:style>
  <w:style w:type="character" w:customStyle="1" w:styleId="WW8Num13z0">
    <w:name w:val="WW8Num13z0"/>
    <w:rPr>
      <w:rFonts w:ascii="Times New Roman" w:eastAsia="MS Gothic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3z1">
    <w:name w:val="WW8Num13z1"/>
    <w:rPr>
      <w:sz w:val="24"/>
    </w:rPr>
  </w:style>
  <w:style w:type="character" w:customStyle="1" w:styleId="WW8Num14z0">
    <w:name w:val="WW8Num14z0"/>
    <w:rPr>
      <w:rFonts w:ascii="Times New Roman" w:eastAsia="MS Gothic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4z1">
    <w:name w:val="WW8Num14z1"/>
    <w:rPr>
      <w:sz w:val="24"/>
    </w:rPr>
  </w:style>
  <w:style w:type="character" w:customStyle="1" w:styleId="WW8Num15z0">
    <w:name w:val="WW8Num15z0"/>
    <w:rPr>
      <w:rFonts w:ascii="Times New Roman" w:eastAsia="MS Gothic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5z1">
    <w:name w:val="WW8Num15z1"/>
    <w:rPr>
      <w:sz w:val="24"/>
    </w:rPr>
  </w:style>
  <w:style w:type="character" w:customStyle="1" w:styleId="WW8Num16z0">
    <w:name w:val="WW8Num16z0"/>
    <w:rPr>
      <w:rFonts w:ascii="Times New Roman" w:eastAsia="MS Gothic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6z1">
    <w:name w:val="WW8Num16z1"/>
    <w:rPr>
      <w:sz w:val="24"/>
    </w:rPr>
  </w:style>
  <w:style w:type="character" w:customStyle="1" w:styleId="WW8Num18z0">
    <w:name w:val="WW8Num18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8z1">
    <w:name w:val="WW8Num18z1"/>
    <w:rPr>
      <w:sz w:val="24"/>
    </w:rPr>
  </w:style>
  <w:style w:type="character" w:customStyle="1" w:styleId="WW8Num19z0">
    <w:name w:val="WW8Num19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9z1">
    <w:name w:val="WW8Num19z1"/>
    <w:rPr>
      <w:sz w:val="24"/>
    </w:rPr>
  </w:style>
  <w:style w:type="character" w:customStyle="1" w:styleId="WW8Num21z0">
    <w:name w:val="WW8Num21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1z1">
    <w:name w:val="WW8Num21z1"/>
    <w:rPr>
      <w:sz w:val="24"/>
    </w:rPr>
  </w:style>
  <w:style w:type="character" w:customStyle="1" w:styleId="Fuentedeprrafopredeter">
    <w:name w:val="Fuente de párrafo predeter."/>
  </w:style>
  <w:style w:type="character" w:styleId="Numeropagina">
    <w:name w:val="page number"/>
    <w:basedOn w:val="Fuentedeprrafopredeter"/>
  </w:style>
  <w:style w:type="character" w:styleId="Collegamentoipertestuale">
    <w:name w:val="Hyperlink"/>
    <w:rPr>
      <w:color w:val="0000FF"/>
      <w:u w:val="single"/>
    </w:rPr>
  </w:style>
  <w:style w:type="character" w:customStyle="1" w:styleId="MTEquationSection">
    <w:name w:val="MTEquationSection"/>
    <w:rPr>
      <w:vanish/>
      <w:color w:val="FF0000"/>
    </w:rPr>
  </w:style>
  <w:style w:type="character" w:customStyle="1" w:styleId="Znakypropoznmkupodarou">
    <w:name w:val="Znaky pro poznámku pod čarou"/>
    <w:rPr>
      <w:vertAlign w:val="superscript"/>
    </w:rPr>
  </w:style>
  <w:style w:type="character" w:customStyle="1" w:styleId="TextodegloboCar">
    <w:name w:val="Texto de globo Car"/>
    <w:rPr>
      <w:rFonts w:ascii="Segoe UI" w:hAnsi="Segoe UI" w:cs="Segoe UI"/>
      <w:sz w:val="18"/>
      <w:szCs w:val="18"/>
      <w:lang w:val="en-US" w:eastAsia="zh-CN"/>
    </w:rPr>
  </w:style>
  <w:style w:type="character" w:customStyle="1" w:styleId="CaptiontitletableChar">
    <w:name w:val="Caption title table Char"/>
    <w:rPr>
      <w:rFonts w:ascii="Arial" w:eastAsia="Times New Roman" w:hAnsi="Arial" w:cs="Arial"/>
      <w:b/>
      <w:i/>
      <w:sz w:val="18"/>
      <w:szCs w:val="24"/>
      <w:lang w:val="en-GB"/>
    </w:rPr>
  </w:style>
  <w:style w:type="character" w:customStyle="1" w:styleId="ZhlavChar">
    <w:name w:val="Záhlaví Char"/>
    <w:rPr>
      <w:rFonts w:eastAsia="SimSun"/>
      <w:sz w:val="24"/>
      <w:szCs w:val="24"/>
      <w:lang w:val="en-US" w:eastAsia="zh-CN"/>
    </w:rPr>
  </w:style>
  <w:style w:type="character" w:customStyle="1" w:styleId="TextbublinyChar">
    <w:name w:val="Text bubliny Char"/>
    <w:rPr>
      <w:rFonts w:ascii="Tahoma" w:eastAsia="SimSun" w:hAnsi="Tahoma" w:cs="Tahoma"/>
      <w:sz w:val="16"/>
      <w:szCs w:val="16"/>
      <w:lang w:val="en-US" w:eastAsia="zh-CN"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e"/>
    <w:pPr>
      <w:suppressLineNumbers/>
    </w:pPr>
    <w:rPr>
      <w:rFonts w:cs="FreeSans"/>
    </w:rPr>
  </w:style>
  <w:style w:type="paragraph" w:customStyle="1" w:styleId="Nadpis">
    <w:name w:val="Nadpis"/>
    <w:basedOn w:val="Normale"/>
    <w:next w:val="Corpotesto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Titulek">
    <w:name w:val="Titulek"/>
    <w:basedOn w:val="Normale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ale"/>
    <w:pPr>
      <w:suppressLineNumbers/>
    </w:pPr>
  </w:style>
  <w:style w:type="paragraph" w:customStyle="1" w:styleId="AbstractTitle">
    <w:name w:val="Abstract Title"/>
    <w:basedOn w:val="Normale"/>
    <w:next w:val="Author"/>
    <w:rsid w:val="00470C84"/>
    <w:pPr>
      <w:spacing w:before="567"/>
      <w:jc w:val="center"/>
    </w:pPr>
    <w:rPr>
      <w:rFonts w:eastAsia="Times New Roman"/>
      <w:b/>
      <w:sz w:val="28"/>
    </w:rPr>
  </w:style>
  <w:style w:type="paragraph" w:customStyle="1" w:styleId="Author">
    <w:name w:val="Author"/>
    <w:basedOn w:val="Normale"/>
    <w:pPr>
      <w:spacing w:before="240"/>
      <w:jc w:val="center"/>
    </w:pPr>
    <w:rPr>
      <w:b/>
    </w:rPr>
  </w:style>
  <w:style w:type="paragraph" w:customStyle="1" w:styleId="Affiliation">
    <w:name w:val="Affiliation"/>
    <w:basedOn w:val="Normale"/>
    <w:pPr>
      <w:spacing w:before="240"/>
      <w:jc w:val="center"/>
    </w:pPr>
    <w:rPr>
      <w:sz w:val="22"/>
    </w:rPr>
  </w:style>
  <w:style w:type="paragraph" w:customStyle="1" w:styleId="EditorialHeading">
    <w:name w:val="EditorialHeading"/>
    <w:basedOn w:val="Normale"/>
    <w:pPr>
      <w:spacing w:before="60"/>
      <w:contextualSpacing/>
      <w:jc w:val="right"/>
    </w:pPr>
    <w:rPr>
      <w:sz w:val="16"/>
    </w:rPr>
  </w:style>
  <w:style w:type="paragraph" w:customStyle="1" w:styleId="Keywords">
    <w:name w:val="Keywords"/>
    <w:basedOn w:val="Normale"/>
    <w:pPr>
      <w:spacing w:before="227"/>
    </w:pPr>
    <w:rPr>
      <w:i/>
      <w:sz w:val="22"/>
    </w:rPr>
  </w:style>
  <w:style w:type="paragraph" w:customStyle="1" w:styleId="Abstract">
    <w:name w:val="Abstract"/>
    <w:basedOn w:val="Normale"/>
    <w:pPr>
      <w:spacing w:before="283"/>
      <w:jc w:val="both"/>
    </w:pPr>
    <w:rPr>
      <w:i/>
      <w:sz w:val="22"/>
    </w:rPr>
  </w:style>
  <w:style w:type="paragraph" w:styleId="Intestazione">
    <w:name w:val="header"/>
    <w:basedOn w:val="Normale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pPr>
      <w:tabs>
        <w:tab w:val="center" w:pos="4320"/>
        <w:tab w:val="right" w:pos="8640"/>
      </w:tabs>
    </w:pPr>
  </w:style>
  <w:style w:type="paragraph" w:customStyle="1" w:styleId="AuthorHeading">
    <w:name w:val="AuthorHeading"/>
    <w:basedOn w:val="Normale"/>
    <w:pPr>
      <w:pBdr>
        <w:bottom w:val="single" w:sz="8" w:space="1" w:color="000000"/>
      </w:pBdr>
      <w:jc w:val="center"/>
    </w:pPr>
    <w:rPr>
      <w:sz w:val="20"/>
    </w:rPr>
  </w:style>
  <w:style w:type="paragraph" w:customStyle="1" w:styleId="MainHeading">
    <w:name w:val="MainHeading"/>
    <w:basedOn w:val="Titolo1"/>
    <w:pPr>
      <w:numPr>
        <w:numId w:val="2"/>
      </w:numPr>
      <w:snapToGrid w:val="0"/>
      <w:spacing w:after="120"/>
      <w:ind w:left="0" w:firstLine="0"/>
    </w:pPr>
    <w:rPr>
      <w:rFonts w:ascii="Times New Roman" w:hAnsi="Times New Roman" w:cs="Times New Roman"/>
      <w:caps/>
      <w:sz w:val="24"/>
    </w:rPr>
  </w:style>
  <w:style w:type="paragraph" w:customStyle="1" w:styleId="SecondaryHeading">
    <w:name w:val="SecondaryHeading"/>
    <w:basedOn w:val="Titolo2"/>
    <w:pPr>
      <w:numPr>
        <w:ilvl w:val="1"/>
        <w:numId w:val="2"/>
      </w:numPr>
      <w:spacing w:after="120"/>
    </w:pPr>
    <w:rPr>
      <w:rFonts w:ascii="Times New Roman" w:hAnsi="Times New Roman" w:cs="Times New Roman"/>
      <w:i w:val="0"/>
      <w:sz w:val="24"/>
    </w:rPr>
  </w:style>
  <w:style w:type="paragraph" w:customStyle="1" w:styleId="AbstractBodyText">
    <w:name w:val="Abstract Body Text"/>
    <w:basedOn w:val="Normale"/>
    <w:rsid w:val="00A46E8D"/>
    <w:pPr>
      <w:suppressAutoHyphens/>
      <w:spacing w:before="360"/>
      <w:jc w:val="both"/>
    </w:pPr>
  </w:style>
  <w:style w:type="paragraph" w:customStyle="1" w:styleId="FigureCaption">
    <w:name w:val="FigureCaption"/>
    <w:basedOn w:val="Normale"/>
    <w:next w:val="AbstractBodyText"/>
    <w:pPr>
      <w:snapToGrid w:val="0"/>
      <w:spacing w:before="120" w:after="240"/>
      <w:jc w:val="center"/>
    </w:pPr>
    <w:rPr>
      <w:sz w:val="20"/>
    </w:rPr>
  </w:style>
  <w:style w:type="paragraph" w:customStyle="1" w:styleId="Figure">
    <w:name w:val="Figure"/>
    <w:basedOn w:val="Normale"/>
    <w:next w:val="FigureCaption"/>
    <w:pPr>
      <w:spacing w:before="240" w:after="120"/>
      <w:jc w:val="center"/>
    </w:pPr>
  </w:style>
  <w:style w:type="paragraph" w:customStyle="1" w:styleId="Equation">
    <w:name w:val="Equation"/>
    <w:basedOn w:val="Normale"/>
    <w:next w:val="AbstractBodyText"/>
    <w:pPr>
      <w:spacing w:before="120" w:after="120"/>
      <w:jc w:val="center"/>
    </w:pPr>
  </w:style>
  <w:style w:type="paragraph" w:customStyle="1" w:styleId="Epgrafe">
    <w:name w:val="Epígrafe"/>
    <w:basedOn w:val="Normale"/>
    <w:next w:val="Normale"/>
    <w:rPr>
      <w:b/>
      <w:bCs/>
      <w:sz w:val="20"/>
      <w:szCs w:val="20"/>
    </w:rPr>
  </w:style>
  <w:style w:type="paragraph" w:customStyle="1" w:styleId="TableCaption">
    <w:name w:val="TableCaption"/>
    <w:basedOn w:val="FigureCaption"/>
  </w:style>
  <w:style w:type="paragraph" w:styleId="Testonotaapidipagina">
    <w:name w:val="footnote text"/>
    <w:basedOn w:val="Normale"/>
    <w:rPr>
      <w:sz w:val="20"/>
      <w:szCs w:val="20"/>
    </w:rPr>
  </w:style>
  <w:style w:type="paragraph" w:customStyle="1" w:styleId="Listaconvietas">
    <w:name w:val="Lista con viñetas"/>
    <w:basedOn w:val="Normale"/>
  </w:style>
  <w:style w:type="paragraph" w:customStyle="1" w:styleId="List1">
    <w:name w:val="List1"/>
    <w:basedOn w:val="Listaconvietas"/>
    <w:pPr>
      <w:numPr>
        <w:numId w:val="3"/>
      </w:numPr>
      <w:spacing w:after="120"/>
      <w:jc w:val="both"/>
    </w:pPr>
  </w:style>
  <w:style w:type="paragraph" w:customStyle="1" w:styleId="ReferencesTitle">
    <w:name w:val="References Title"/>
    <w:basedOn w:val="Normale"/>
    <w:rsid w:val="00470C84"/>
    <w:pPr>
      <w:spacing w:before="360" w:after="120"/>
    </w:pPr>
    <w:rPr>
      <w:b/>
      <w:caps/>
    </w:rPr>
  </w:style>
  <w:style w:type="paragraph" w:customStyle="1" w:styleId="Reference">
    <w:name w:val="Reference"/>
    <w:basedOn w:val="Normale"/>
    <w:rsid w:val="00470C84"/>
    <w:pPr>
      <w:spacing w:after="120"/>
      <w:ind w:left="425" w:hanging="425"/>
    </w:pPr>
    <w:rPr>
      <w:sz w:val="22"/>
    </w:rPr>
  </w:style>
  <w:style w:type="paragraph" w:customStyle="1" w:styleId="MTDisplayEquation">
    <w:name w:val="MTDisplayEquation"/>
    <w:basedOn w:val="Equation"/>
    <w:next w:val="Normale"/>
    <w:pPr>
      <w:tabs>
        <w:tab w:val="center" w:pos="4540"/>
        <w:tab w:val="right" w:pos="9080"/>
      </w:tabs>
    </w:pPr>
  </w:style>
  <w:style w:type="paragraph" w:customStyle="1" w:styleId="MainHeadingFirst">
    <w:name w:val="MainHeadingFirst"/>
    <w:basedOn w:val="MainHeading"/>
    <w:next w:val="AbstractBodyText"/>
    <w:pPr>
      <w:numPr>
        <w:numId w:val="0"/>
      </w:numPr>
      <w:spacing w:before="0"/>
    </w:pPr>
  </w:style>
  <w:style w:type="paragraph" w:customStyle="1" w:styleId="Textodeglobo">
    <w:name w:val="Texto de globo"/>
    <w:basedOn w:val="Normale"/>
    <w:rPr>
      <w:rFonts w:ascii="Segoe UI" w:hAnsi="Segoe UI" w:cs="Segoe UI"/>
      <w:sz w:val="18"/>
      <w:szCs w:val="18"/>
    </w:rPr>
  </w:style>
  <w:style w:type="paragraph" w:customStyle="1" w:styleId="Captiontitletable">
    <w:name w:val="Caption title table"/>
    <w:basedOn w:val="Normale"/>
    <w:pPr>
      <w:spacing w:before="120" w:after="400"/>
    </w:pPr>
    <w:rPr>
      <w:rFonts w:ascii="Arial" w:eastAsia="Times New Roman" w:hAnsi="Arial" w:cs="Arial"/>
      <w:b/>
      <w:i/>
      <w:sz w:val="18"/>
      <w:lang w:val="en-GB"/>
    </w:rPr>
  </w:style>
  <w:style w:type="paragraph" w:customStyle="1" w:styleId="Obsahtabulky">
    <w:name w:val="Obsah tabulky"/>
    <w:basedOn w:val="Normale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Obsahrmce">
    <w:name w:val="Obsah rámce"/>
    <w:basedOn w:val="Corpotesto"/>
  </w:style>
  <w:style w:type="paragraph" w:customStyle="1" w:styleId="Textbubliny">
    <w:name w:val="Text bubliny"/>
    <w:basedOn w:val="Normale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1342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1342"/>
    <w:rPr>
      <w:rFonts w:eastAsia="SimSun"/>
      <w:sz w:val="18"/>
      <w:szCs w:val="18"/>
      <w:lang w:eastAsia="zh-CN"/>
    </w:rPr>
  </w:style>
  <w:style w:type="character" w:styleId="Rimandocommento">
    <w:name w:val="annotation reference"/>
    <w:basedOn w:val="Carpredefinitoparagrafo"/>
    <w:uiPriority w:val="99"/>
    <w:semiHidden/>
    <w:unhideWhenUsed/>
    <w:rsid w:val="00734F8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34F8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34F85"/>
    <w:rPr>
      <w:rFonts w:eastAsia="SimSun"/>
      <w:lang w:eastAsia="zh-C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34F8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34F85"/>
    <w:rPr>
      <w:rFonts w:eastAsia="SimSun"/>
      <w:b/>
      <w:bCs/>
      <w:lang w:eastAsia="zh-CN"/>
    </w:rPr>
  </w:style>
  <w:style w:type="character" w:styleId="Menzionenonrisolta">
    <w:name w:val="Unresolved Mention"/>
    <w:basedOn w:val="Carpredefinitoparagrafo"/>
    <w:uiPriority w:val="99"/>
    <w:semiHidden/>
    <w:unhideWhenUsed/>
    <w:rsid w:val="00D44B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3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10C43B9F624F46AC92EBAC60C63EAC" ma:contentTypeVersion="7" ma:contentTypeDescription="Create a new document." ma:contentTypeScope="" ma:versionID="7f4a4ad9033a64c133f5220afcb3f78e">
  <xsd:schema xmlns:xsd="http://www.w3.org/2001/XMLSchema" xmlns:xs="http://www.w3.org/2001/XMLSchema" xmlns:p="http://schemas.microsoft.com/office/2006/metadata/properties" xmlns:ns2="5e2f5b1d-8d81-4269-86fe-d536e340831f" targetNamespace="http://schemas.microsoft.com/office/2006/metadata/properties" ma:root="true" ma:fieldsID="d9afc13b7783bb81af47dca84a120f3b" ns2:_="">
    <xsd:import namespace="5e2f5b1d-8d81-4269-86fe-d536e34083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2f5b1d-8d81-4269-86fe-d536e34083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BC192EC-CCC0-4A39-B0F7-9DFF76BBA8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C0236B-91B7-4F8B-9DCF-1F0FE27383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2f5b1d-8d81-4269-86fe-d536e34083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595863-651B-4A15-9F88-7F4472FEDA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B09523C-EEFE-40B0-9C87-271A23AB5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813</Words>
  <Characters>4638</Characters>
  <Application>Microsoft Office Word</Application>
  <DocSecurity>0</DocSecurity>
  <Lines>38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SAHC2014</vt:lpstr>
      <vt:lpstr>SAHC2014</vt:lpstr>
    </vt:vector>
  </TitlesOfParts>
  <Company>Oregon State University</Company>
  <LinksUpToDate>false</LinksUpToDate>
  <CharactersWithSpaces>5441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SAHC2014</dc:title>
  <dc:subject/>
  <dc:creator>user;Sahc2014</dc:creator>
  <cp:keywords>Paper Proceedings</cp:keywords>
  <dc:description/>
  <cp:lastModifiedBy>vale giove</cp:lastModifiedBy>
  <cp:revision>5</cp:revision>
  <cp:lastPrinted>2014-01-17T10:40:00Z</cp:lastPrinted>
  <dcterms:created xsi:type="dcterms:W3CDTF">2020-02-18T13:00:00Z</dcterms:created>
  <dcterms:modified xsi:type="dcterms:W3CDTF">2020-02-25T11:26:00Z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(#E1)</vt:lpwstr>
  </property>
  <property fmtid="{D5CDD505-2E9C-101B-9397-08002B2CF9AE}" pid="3" name="MTEquationSection">
    <vt:lpwstr>1</vt:lpwstr>
  </property>
  <property fmtid="{D5CDD505-2E9C-101B-9397-08002B2CF9AE}" pid="4" name="MTWinEqns">
    <vt:bool>true</vt:bool>
  </property>
  <property fmtid="{D5CDD505-2E9C-101B-9397-08002B2CF9AE}" pid="5" name="Mendeley Document_1">
    <vt:lpwstr>True</vt:lpwstr>
  </property>
  <property fmtid="{D5CDD505-2E9C-101B-9397-08002B2CF9AE}" pid="6" name="Mendeley Unique User Id_1">
    <vt:lpwstr>429af077-32e8-30fe-8c27-70e6a8f9b171</vt:lpwstr>
  </property>
  <property fmtid="{D5CDD505-2E9C-101B-9397-08002B2CF9AE}" pid="7" name="Mendeley Citation Style_1">
    <vt:lpwstr>http://www.zotero.org/styles/elsevier-harvard</vt:lpwstr>
  </property>
  <property fmtid="{D5CDD505-2E9C-101B-9397-08002B2CF9AE}" pid="8" name="Mendeley Recent Style Id 0_1">
    <vt:lpwstr>http://www.zotero.org/styles/apa</vt:lpwstr>
  </property>
  <property fmtid="{D5CDD505-2E9C-101B-9397-08002B2CF9AE}" pid="9" name="Mendeley Recent Style Name 0_1">
    <vt:lpwstr>American Psychological Association 6th edition</vt:lpwstr>
  </property>
  <property fmtid="{D5CDD505-2E9C-101B-9397-08002B2CF9AE}" pid="10" name="Mendeley Recent Style Id 1_1">
    <vt:lpwstr>http://www.zotero.org/styles/american-sociological-association</vt:lpwstr>
  </property>
  <property fmtid="{D5CDD505-2E9C-101B-9397-08002B2CF9AE}" pid="11" name="Mendeley Recent Style Name 1_1">
    <vt:lpwstr>American Sociological Association</vt:lpwstr>
  </property>
  <property fmtid="{D5CDD505-2E9C-101B-9397-08002B2CF9AE}" pid="12" name="Mendeley Recent Style Id 2_1">
    <vt:lpwstr>http://www.zotero.org/styles/building-and-environment</vt:lpwstr>
  </property>
  <property fmtid="{D5CDD505-2E9C-101B-9397-08002B2CF9AE}" pid="13" name="Mendeley Recent Style Name 2_1">
    <vt:lpwstr>Building and Environment</vt:lpwstr>
  </property>
  <property fmtid="{D5CDD505-2E9C-101B-9397-08002B2CF9AE}" pid="14" name="Mendeley Recent Style Id 3_1">
    <vt:lpwstr>http://www.zotero.org/styles/harvard-cite-them-right</vt:lpwstr>
  </property>
  <property fmtid="{D5CDD505-2E9C-101B-9397-08002B2CF9AE}" pid="15" name="Mendeley Recent Style Name 3_1">
    <vt:lpwstr>Cite Them Right 10th edition - Harvard</vt:lpwstr>
  </property>
  <property fmtid="{D5CDD505-2E9C-101B-9397-08002B2CF9AE}" pid="16" name="Mendeley Recent Style Id 4_1">
    <vt:lpwstr>http://www.zotero.org/styles/elsevier-harvard</vt:lpwstr>
  </property>
  <property fmtid="{D5CDD505-2E9C-101B-9397-08002B2CF9AE}" pid="17" name="Mendeley Recent Style Name 4_1">
    <vt:lpwstr>Elsevier - Harvard (with titles)</vt:lpwstr>
  </property>
  <property fmtid="{D5CDD505-2E9C-101B-9397-08002B2CF9AE}" pid="18" name="Mendeley Recent Style Id 5_1">
    <vt:lpwstr>http://www.zotero.org/styles/ieee</vt:lpwstr>
  </property>
  <property fmtid="{D5CDD505-2E9C-101B-9397-08002B2CF9AE}" pid="19" name="Mendeley Recent Style Name 5_1">
    <vt:lpwstr>IEEE</vt:lpwstr>
  </property>
  <property fmtid="{D5CDD505-2E9C-101B-9397-08002B2CF9AE}" pid="20" name="Mendeley Recent Style Id 6_1">
    <vt:lpwstr>http://www.zotero.org/styles/modern-language-association</vt:lpwstr>
  </property>
  <property fmtid="{D5CDD505-2E9C-101B-9397-08002B2CF9AE}" pid="21" name="Mendeley Recent Style Name 6_1">
    <vt:lpwstr>Modern Language Association 8th edition</vt:lpwstr>
  </property>
  <property fmtid="{D5CDD505-2E9C-101B-9397-08002B2CF9AE}" pid="22" name="Mendeley Recent Style Id 7_1">
    <vt:lpwstr>http://www.zotero.org/styles/nature</vt:lpwstr>
  </property>
  <property fmtid="{D5CDD505-2E9C-101B-9397-08002B2CF9AE}" pid="23" name="Mendeley Recent Style Name 7_1">
    <vt:lpwstr>Nature</vt:lpwstr>
  </property>
  <property fmtid="{D5CDD505-2E9C-101B-9397-08002B2CF9AE}" pid="24" name="Mendeley Recent Style Id 8_1">
    <vt:lpwstr>http://www.zotero.org/styles/springer-basic-author-date-no-et-al</vt:lpwstr>
  </property>
  <property fmtid="{D5CDD505-2E9C-101B-9397-08002B2CF9AE}" pid="25" name="Mendeley Recent Style Name 8_1">
    <vt:lpwstr>Springer - Basic (author-date, no "et al.")</vt:lpwstr>
  </property>
  <property fmtid="{D5CDD505-2E9C-101B-9397-08002B2CF9AE}" pid="26" name="Mendeley Recent Style Id 9_1">
    <vt:lpwstr>http://www.zotero.org/styles/vancouver</vt:lpwstr>
  </property>
  <property fmtid="{D5CDD505-2E9C-101B-9397-08002B2CF9AE}" pid="27" name="Mendeley Recent Style Name 9_1">
    <vt:lpwstr>Vancouver</vt:lpwstr>
  </property>
  <property fmtid="{D5CDD505-2E9C-101B-9397-08002B2CF9AE}" pid="28" name="ContentTypeId">
    <vt:lpwstr>0x010100AB10C43B9F624F46AC92EBAC60C63EAC</vt:lpwstr>
  </property>
</Properties>
</file>