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B6A76A" w14:textId="732DF2B8" w:rsidR="003F167C" w:rsidRDefault="003F167C" w:rsidP="004D2270">
      <w:pPr>
        <w:pStyle w:val="Author"/>
        <w:rPr>
          <w:rFonts w:eastAsia="Times New Roman"/>
          <w:sz w:val="28"/>
          <w:lang w:val="en-GB"/>
        </w:rPr>
      </w:pPr>
      <w:r w:rsidRPr="003F167C">
        <w:rPr>
          <w:rFonts w:eastAsia="Times New Roman"/>
          <w:sz w:val="28"/>
          <w:lang w:val="en-GB"/>
        </w:rPr>
        <w:t xml:space="preserve">Packaging influence in </w:t>
      </w:r>
      <w:r>
        <w:rPr>
          <w:rFonts w:eastAsia="Times New Roman"/>
          <w:sz w:val="28"/>
          <w:lang w:val="en-GB"/>
        </w:rPr>
        <w:t>optical</w:t>
      </w:r>
      <w:r w:rsidRPr="003F167C">
        <w:rPr>
          <w:rFonts w:eastAsia="Times New Roman"/>
          <w:sz w:val="28"/>
          <w:lang w:val="en-GB"/>
        </w:rPr>
        <w:t xml:space="preserve"> analysis </w:t>
      </w:r>
      <w:bookmarkStart w:id="0" w:name="_Hlk32499156"/>
      <w:r w:rsidRPr="003F167C">
        <w:rPr>
          <w:rFonts w:eastAsia="Times New Roman"/>
          <w:sz w:val="28"/>
          <w:lang w:val="en-GB"/>
        </w:rPr>
        <w:t xml:space="preserve">of </w:t>
      </w:r>
      <w:r w:rsidR="00152357">
        <w:rPr>
          <w:rFonts w:eastAsia="Times New Roman"/>
          <w:sz w:val="28"/>
          <w:lang w:val="en-GB"/>
        </w:rPr>
        <w:t>minimally processed</w:t>
      </w:r>
      <w:r w:rsidRPr="003F167C">
        <w:rPr>
          <w:rFonts w:eastAsia="Times New Roman"/>
          <w:sz w:val="28"/>
          <w:lang w:val="en-GB"/>
        </w:rPr>
        <w:t xml:space="preserve"> and </w:t>
      </w:r>
      <w:r w:rsidR="00152357">
        <w:rPr>
          <w:rFonts w:eastAsia="Times New Roman"/>
          <w:sz w:val="28"/>
          <w:lang w:val="en-GB"/>
        </w:rPr>
        <w:t>ready to eat</w:t>
      </w:r>
      <w:bookmarkEnd w:id="0"/>
      <w:r w:rsidRPr="003F167C">
        <w:rPr>
          <w:rFonts w:eastAsia="Times New Roman"/>
          <w:sz w:val="28"/>
          <w:lang w:val="en-GB"/>
        </w:rPr>
        <w:t xml:space="preserve"> </w:t>
      </w:r>
      <w:r w:rsidRPr="00BD2699">
        <w:rPr>
          <w:rFonts w:eastAsia="Times New Roman"/>
          <w:i/>
          <w:iCs/>
          <w:sz w:val="28"/>
          <w:lang w:val="en-GB"/>
        </w:rPr>
        <w:t>Valerianella Locusta</w:t>
      </w:r>
      <w:r w:rsidRPr="003F167C">
        <w:rPr>
          <w:rFonts w:eastAsia="Times New Roman"/>
          <w:sz w:val="28"/>
          <w:lang w:val="en-GB"/>
        </w:rPr>
        <w:t xml:space="preserve"> L. by visible</w:t>
      </w:r>
      <w:r w:rsidR="00CC3933">
        <w:rPr>
          <w:rFonts w:eastAsia="Times New Roman"/>
          <w:sz w:val="28"/>
          <w:lang w:val="en-GB"/>
        </w:rPr>
        <w:t>/</w:t>
      </w:r>
      <w:r w:rsidRPr="003F167C">
        <w:rPr>
          <w:rFonts w:eastAsia="Times New Roman"/>
          <w:sz w:val="28"/>
          <w:lang w:val="en-GB"/>
        </w:rPr>
        <w:t>near infrared (vis/NIR) spectroscopy to monitor shelf life</w:t>
      </w:r>
    </w:p>
    <w:p w14:paraId="55D7479C" w14:textId="38DD9DCB" w:rsidR="003F167C" w:rsidRDefault="003F167C" w:rsidP="004D2270">
      <w:pPr>
        <w:pStyle w:val="Author"/>
        <w:rPr>
          <w:lang w:val="it-IT"/>
        </w:rPr>
      </w:pPr>
      <w:r w:rsidRPr="003F167C">
        <w:rPr>
          <w:lang w:val="it-IT"/>
        </w:rPr>
        <w:t>Valentina Giovenzana</w:t>
      </w:r>
      <w:r w:rsidR="00152357">
        <w:rPr>
          <w:lang w:val="it-IT"/>
        </w:rPr>
        <w:t>*</w:t>
      </w:r>
      <w:r w:rsidRPr="003F167C">
        <w:rPr>
          <w:lang w:val="it-IT"/>
        </w:rPr>
        <w:t xml:space="preserve">, </w:t>
      </w:r>
      <w:r w:rsidR="00152357" w:rsidRPr="003F167C">
        <w:rPr>
          <w:lang w:val="it-IT"/>
        </w:rPr>
        <w:t xml:space="preserve">Alessio Tugnolo, </w:t>
      </w:r>
      <w:r w:rsidRPr="003F167C">
        <w:rPr>
          <w:lang w:val="it-IT"/>
        </w:rPr>
        <w:t xml:space="preserve">Roberto Beghi, </w:t>
      </w:r>
      <w:r w:rsidR="00152357">
        <w:rPr>
          <w:lang w:val="it-IT"/>
        </w:rPr>
        <w:t xml:space="preserve">Ilaria Fiorindo, </w:t>
      </w:r>
      <w:r w:rsidR="00056750" w:rsidRPr="003F167C">
        <w:rPr>
          <w:lang w:val="it-IT"/>
        </w:rPr>
        <w:t xml:space="preserve">Andrea Casson, </w:t>
      </w:r>
      <w:r w:rsidR="004D2270" w:rsidRPr="003F167C">
        <w:rPr>
          <w:lang w:val="it-IT"/>
        </w:rPr>
        <w:t>Riccardo Guidetti</w:t>
      </w:r>
    </w:p>
    <w:p w14:paraId="2A2EE5B3" w14:textId="5E1D7B66" w:rsidR="004D2270" w:rsidRPr="00521492" w:rsidRDefault="004D2270" w:rsidP="00186782">
      <w:pPr>
        <w:pStyle w:val="Author"/>
        <w:rPr>
          <w:b w:val="0"/>
          <w:sz w:val="22"/>
          <w:szCs w:val="22"/>
        </w:rPr>
      </w:pPr>
      <w:r w:rsidRPr="00521492">
        <w:rPr>
          <w:b w:val="0"/>
          <w:sz w:val="22"/>
          <w:szCs w:val="22"/>
        </w:rPr>
        <w:t>Department of Agricultural and Environmental Sciences - Production, Landscape, Agroenergy,</w:t>
      </w:r>
      <w:r w:rsidR="00172945" w:rsidRPr="00521492">
        <w:rPr>
          <w:b w:val="0"/>
          <w:sz w:val="22"/>
          <w:szCs w:val="22"/>
        </w:rPr>
        <w:t xml:space="preserve"> </w:t>
      </w:r>
      <w:r w:rsidRPr="00521492">
        <w:rPr>
          <w:b w:val="0"/>
          <w:sz w:val="22"/>
          <w:szCs w:val="22"/>
        </w:rPr>
        <w:t>Università degli Studi di Milano, via Celoria 2, 20133, Milano, Italy</w:t>
      </w:r>
    </w:p>
    <w:p w14:paraId="106DA419" w14:textId="3BFDDF91" w:rsidR="00186782" w:rsidRPr="00A433CA" w:rsidRDefault="00186782" w:rsidP="00186782">
      <w:pPr>
        <w:pStyle w:val="Affiliation"/>
        <w:spacing w:before="0"/>
      </w:pPr>
      <w:r w:rsidRPr="00A433CA">
        <w:t>*</w:t>
      </w:r>
      <w:r w:rsidR="00152357" w:rsidRPr="00A433CA">
        <w:t>Valentina Giovenzana</w:t>
      </w:r>
    </w:p>
    <w:p w14:paraId="7536C683" w14:textId="520B9BA4" w:rsidR="00C141DE" w:rsidRPr="00062229" w:rsidRDefault="00C4023D" w:rsidP="003F167C">
      <w:pPr>
        <w:pStyle w:val="AbstractBodyText"/>
      </w:pPr>
      <w:bookmarkStart w:id="1" w:name="_Hlk32489981"/>
      <w:r w:rsidRPr="00C4023D">
        <w:rPr>
          <w:lang w:val="en-GB"/>
        </w:rPr>
        <w:t xml:space="preserve">The availability of non-destructive instrument allowing the </w:t>
      </w:r>
      <w:bookmarkStart w:id="2" w:name="_Hlk32489952"/>
      <w:r w:rsidR="00682672">
        <w:rPr>
          <w:lang w:val="en-GB"/>
        </w:rPr>
        <w:t>monitoring of</w:t>
      </w:r>
      <w:r w:rsidRPr="00C4023D">
        <w:rPr>
          <w:lang w:val="en-GB"/>
        </w:rPr>
        <w:t xml:space="preserve"> the shelf life </w:t>
      </w:r>
      <w:r w:rsidR="00682672">
        <w:rPr>
          <w:lang w:val="en-GB"/>
        </w:rPr>
        <w:t xml:space="preserve">of fresh cut fruits and vegetables </w:t>
      </w:r>
      <w:r w:rsidRPr="00C4023D">
        <w:rPr>
          <w:lang w:val="en-GB"/>
        </w:rPr>
        <w:t xml:space="preserve">could have a wide range of practical applications in the chain: during the storage period before packaging, during the production process for identifying critical points, and during the distribution </w:t>
      </w:r>
      <w:r w:rsidR="00682672" w:rsidRPr="00C4023D">
        <w:rPr>
          <w:lang w:val="en-GB"/>
        </w:rPr>
        <w:t>post-packaging</w:t>
      </w:r>
      <w:r w:rsidR="00682672" w:rsidRPr="00682672">
        <w:rPr>
          <w:lang w:val="en-GB"/>
        </w:rPr>
        <w:t xml:space="preserve"> </w:t>
      </w:r>
      <w:r w:rsidR="00682672" w:rsidRPr="00C4023D">
        <w:rPr>
          <w:lang w:val="en-GB"/>
        </w:rPr>
        <w:t>chain</w:t>
      </w:r>
      <w:r w:rsidRPr="00C4023D">
        <w:rPr>
          <w:lang w:val="en-GB"/>
        </w:rPr>
        <w:t>, the most critical phase. Furthermore, the possibility to implement non-destructive technology for monitoring the product freshness at the point of sale should be a guarantee for consumers</w:t>
      </w:r>
      <w:bookmarkEnd w:id="1"/>
      <w:bookmarkEnd w:id="2"/>
      <w:r w:rsidRPr="00C4023D">
        <w:rPr>
          <w:lang w:val="en-GB"/>
        </w:rPr>
        <w:t>.</w:t>
      </w:r>
      <w:r>
        <w:rPr>
          <w:lang w:val="en-GB"/>
        </w:rPr>
        <w:t xml:space="preserve"> </w:t>
      </w:r>
      <w:r w:rsidR="003F167C" w:rsidRPr="003F167C">
        <w:rPr>
          <w:lang w:val="en-GB"/>
        </w:rPr>
        <w:t>The aim of this work was to investigate the applicability of visible-near infrared (vis/NIR) for evaluating the packaging influence on the measurements during the freshness decay monitoring of</w:t>
      </w:r>
      <w:r w:rsidR="00152357" w:rsidRPr="00152357">
        <w:rPr>
          <w:lang w:val="en-GB"/>
        </w:rPr>
        <w:t xml:space="preserve"> minimally processed and ready to eat </w:t>
      </w:r>
      <w:r w:rsidR="003F167C" w:rsidRPr="003F167C">
        <w:rPr>
          <w:lang w:val="en-GB"/>
        </w:rPr>
        <w:t xml:space="preserve">Valerianella </w:t>
      </w:r>
      <w:r w:rsidR="00E95144">
        <w:rPr>
          <w:lang w:val="en-GB"/>
        </w:rPr>
        <w:t>(</w:t>
      </w:r>
      <w:r w:rsidR="00E95144" w:rsidRPr="00A433CA">
        <w:rPr>
          <w:rFonts w:eastAsia="Times New Roman"/>
          <w:i/>
          <w:iCs/>
          <w:lang w:val="en-GB"/>
        </w:rPr>
        <w:t>Valerianella Locusta</w:t>
      </w:r>
      <w:r w:rsidR="00E95144" w:rsidRPr="00A433CA">
        <w:rPr>
          <w:rFonts w:eastAsia="Times New Roman"/>
          <w:lang w:val="en-GB"/>
        </w:rPr>
        <w:t xml:space="preserve"> L.</w:t>
      </w:r>
      <w:r w:rsidR="00E95144">
        <w:rPr>
          <w:lang w:val="en-GB"/>
        </w:rPr>
        <w:t>)</w:t>
      </w:r>
      <w:r w:rsidR="00E95144" w:rsidRPr="00A433CA">
        <w:rPr>
          <w:lang w:val="en-GB"/>
        </w:rPr>
        <w:t xml:space="preserve"> </w:t>
      </w:r>
      <w:r w:rsidR="003F167C" w:rsidRPr="003F167C">
        <w:rPr>
          <w:lang w:val="en-GB"/>
        </w:rPr>
        <w:t xml:space="preserve">leaves. The shelf-life of Valerianella was monitored using a portable commercial vis/NIR spectrophotometer </w:t>
      </w:r>
      <w:r w:rsidR="00E95144">
        <w:rPr>
          <w:lang w:val="en-GB"/>
        </w:rPr>
        <w:t xml:space="preserve">ranged </w:t>
      </w:r>
      <w:r w:rsidR="003F167C" w:rsidRPr="003F167C">
        <w:rPr>
          <w:lang w:val="en-GB"/>
        </w:rPr>
        <w:t xml:space="preserve">from 350 nm to 2500 nm. The Valerianella samples were stored at 4 °C for 14 days, and 10 sampling </w:t>
      </w:r>
      <w:r w:rsidR="000B5EC3">
        <w:rPr>
          <w:lang w:val="en-GB"/>
        </w:rPr>
        <w:t xml:space="preserve">points </w:t>
      </w:r>
      <w:r w:rsidR="003F167C" w:rsidRPr="003F167C">
        <w:rPr>
          <w:lang w:val="en-GB"/>
        </w:rPr>
        <w:t xml:space="preserve">were </w:t>
      </w:r>
      <w:r w:rsidR="000B5EC3">
        <w:rPr>
          <w:lang w:val="en-GB"/>
        </w:rPr>
        <w:t>planned</w:t>
      </w:r>
      <w:r w:rsidR="003F167C" w:rsidRPr="003F167C">
        <w:rPr>
          <w:lang w:val="en-GB"/>
        </w:rPr>
        <w:t xml:space="preserve">, five sampling </w:t>
      </w:r>
      <w:r w:rsidR="004B62AC">
        <w:rPr>
          <w:lang w:val="en-GB"/>
        </w:rPr>
        <w:t>date</w:t>
      </w:r>
      <w:r w:rsidR="000B5EC3">
        <w:rPr>
          <w:lang w:val="en-GB"/>
        </w:rPr>
        <w:t>s</w:t>
      </w:r>
      <w:r w:rsidR="003F167C" w:rsidRPr="003F167C">
        <w:rPr>
          <w:lang w:val="en-GB"/>
        </w:rPr>
        <w:t xml:space="preserve"> before and five after the expiration date. Spectra were acquired in reflectance mode throug</w:t>
      </w:r>
      <w:r w:rsidR="0096486B">
        <w:rPr>
          <w:lang w:val="en-GB"/>
        </w:rPr>
        <w:t>h</w:t>
      </w:r>
      <w:r w:rsidR="003F167C" w:rsidRPr="003F167C">
        <w:rPr>
          <w:lang w:val="en-GB"/>
        </w:rPr>
        <w:t xml:space="preserve"> packaging. To test the performance of optical analysis</w:t>
      </w:r>
      <w:r w:rsidR="00682672">
        <w:rPr>
          <w:lang w:val="en-GB"/>
        </w:rPr>
        <w:t xml:space="preserve"> on </w:t>
      </w:r>
      <w:r w:rsidR="00682672" w:rsidRPr="00682672">
        <w:rPr>
          <w:lang w:val="en-GB"/>
        </w:rPr>
        <w:t>closed salad bag</w:t>
      </w:r>
      <w:r w:rsidR="003F167C" w:rsidRPr="003F167C">
        <w:rPr>
          <w:lang w:val="en-GB"/>
        </w:rPr>
        <w:t>, a comparison on 10 leaves without packaging were performed. Due to the sample thinness, a dark or a white surface were placed on the opposite side of the leaf, in correspondence to the acquisition point to also evaluate the best background</w:t>
      </w:r>
      <w:r w:rsidR="000B5EC3">
        <w:rPr>
          <w:lang w:val="en-GB"/>
        </w:rPr>
        <w:t xml:space="preserve"> setting</w:t>
      </w:r>
      <w:r w:rsidR="003F167C" w:rsidRPr="003F167C">
        <w:rPr>
          <w:lang w:val="en-GB"/>
        </w:rPr>
        <w:t>. Principal Component Analysis</w:t>
      </w:r>
      <w:r w:rsidR="000B5EC3">
        <w:rPr>
          <w:lang w:val="en-GB"/>
        </w:rPr>
        <w:t xml:space="preserve"> (PCA)</w:t>
      </w:r>
      <w:r w:rsidR="003F167C" w:rsidRPr="003F167C">
        <w:rPr>
          <w:lang w:val="en-GB"/>
        </w:rPr>
        <w:t xml:space="preserve"> w</w:t>
      </w:r>
      <w:r w:rsidR="000B5EC3">
        <w:rPr>
          <w:lang w:val="en-GB"/>
        </w:rPr>
        <w:t>as</w:t>
      </w:r>
      <w:r w:rsidR="003F167C" w:rsidRPr="003F167C">
        <w:rPr>
          <w:lang w:val="en-GB"/>
        </w:rPr>
        <w:t xml:space="preserve"> </w:t>
      </w:r>
      <w:r w:rsidR="00152357">
        <w:rPr>
          <w:lang w:val="en-GB"/>
        </w:rPr>
        <w:t>performed to analyse the</w:t>
      </w:r>
      <w:r w:rsidR="003F167C" w:rsidRPr="003F167C">
        <w:rPr>
          <w:lang w:val="en-GB"/>
        </w:rPr>
        <w:t xml:space="preserve"> spectral data in order to evaluate the influence of the packaging </w:t>
      </w:r>
      <w:r w:rsidR="000B5EC3">
        <w:rPr>
          <w:lang w:val="en-GB"/>
        </w:rPr>
        <w:t xml:space="preserve">and verify a </w:t>
      </w:r>
      <w:r w:rsidR="00521492">
        <w:rPr>
          <w:lang w:val="en-GB"/>
        </w:rPr>
        <w:t>reasonable sample</w:t>
      </w:r>
      <w:bookmarkStart w:id="3" w:name="_GoBack"/>
      <w:bookmarkEnd w:id="3"/>
      <w:r w:rsidR="000B5EC3">
        <w:rPr>
          <w:lang w:val="en-GB"/>
        </w:rPr>
        <w:t xml:space="preserve"> grouping according to</w:t>
      </w:r>
      <w:r w:rsidR="003F167C" w:rsidRPr="003F167C">
        <w:rPr>
          <w:lang w:val="en-GB"/>
        </w:rPr>
        <w:t xml:space="preserve"> the shelf life</w:t>
      </w:r>
      <w:r w:rsidR="00152357">
        <w:rPr>
          <w:lang w:val="en-GB"/>
        </w:rPr>
        <w:t xml:space="preserve"> </w:t>
      </w:r>
      <w:r w:rsidR="000B5EC3">
        <w:rPr>
          <w:lang w:val="en-GB"/>
        </w:rPr>
        <w:t xml:space="preserve">evolution </w:t>
      </w:r>
      <w:r w:rsidR="00152357">
        <w:rPr>
          <w:lang w:val="en-GB"/>
        </w:rPr>
        <w:t>of Valerianella samples</w:t>
      </w:r>
      <w:r w:rsidR="003F167C" w:rsidRPr="003F167C">
        <w:rPr>
          <w:lang w:val="en-GB"/>
        </w:rPr>
        <w:t xml:space="preserve">. </w:t>
      </w:r>
      <w:r w:rsidR="000B5EC3">
        <w:rPr>
          <w:lang w:val="en-GB"/>
        </w:rPr>
        <w:t>Preliminary exploratory r</w:t>
      </w:r>
      <w:r w:rsidR="00FB4E83">
        <w:rPr>
          <w:lang w:val="en-GB"/>
        </w:rPr>
        <w:t xml:space="preserve">esults </w:t>
      </w:r>
      <w:r w:rsidR="000B5EC3">
        <w:rPr>
          <w:lang w:val="en-GB"/>
        </w:rPr>
        <w:t>were encouraging, showing</w:t>
      </w:r>
      <w:r w:rsidR="00FB4E83">
        <w:rPr>
          <w:lang w:val="en-GB"/>
        </w:rPr>
        <w:t xml:space="preserve"> that </w:t>
      </w:r>
      <w:r w:rsidR="00FB4E83" w:rsidRPr="00FB4E83">
        <w:rPr>
          <w:lang w:val="en-GB"/>
        </w:rPr>
        <w:t>the potential influence of the head space between the film and product surface</w:t>
      </w:r>
      <w:r w:rsidR="00FB4E83">
        <w:rPr>
          <w:lang w:val="en-GB"/>
        </w:rPr>
        <w:t xml:space="preserve"> tend to cancel out</w:t>
      </w:r>
      <w:r w:rsidR="003F074C">
        <w:rPr>
          <w:lang w:val="en-GB"/>
        </w:rPr>
        <w:t xml:space="preserve">. </w:t>
      </w:r>
      <w:r w:rsidR="00062229" w:rsidRPr="00062229">
        <w:rPr>
          <w:lang w:val="en-GB"/>
        </w:rPr>
        <w:t>Th</w:t>
      </w:r>
      <w:r w:rsidR="004B62AC">
        <w:rPr>
          <w:lang w:val="en-GB"/>
        </w:rPr>
        <w:t>ese</w:t>
      </w:r>
      <w:r w:rsidR="00062229" w:rsidRPr="00062229">
        <w:rPr>
          <w:lang w:val="en-GB"/>
        </w:rPr>
        <w:t xml:space="preserve"> findings would be useful in the development of freshness decay assessment tools using this optical technique along products' post-packaging chain.</w:t>
      </w:r>
      <w:r w:rsidR="00FB4E83">
        <w:rPr>
          <w:lang w:val="en-GB"/>
        </w:rPr>
        <w:t xml:space="preserve"> </w:t>
      </w:r>
    </w:p>
    <w:p w14:paraId="516A7EB5" w14:textId="6F1BCB1C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3F167C" w:rsidRPr="003F167C">
        <w:rPr>
          <w:bCs/>
          <w:lang w:val="en-GB"/>
        </w:rPr>
        <w:t xml:space="preserve">post-harvest, vegetables, freshness, </w:t>
      </w:r>
      <w:r w:rsidR="0010346D">
        <w:rPr>
          <w:bCs/>
          <w:lang w:val="en-GB"/>
        </w:rPr>
        <w:t>baby-</w:t>
      </w:r>
      <w:r w:rsidR="003F167C" w:rsidRPr="003F167C">
        <w:rPr>
          <w:bCs/>
          <w:lang w:val="en-GB"/>
        </w:rPr>
        <w:t>lea</w:t>
      </w:r>
      <w:r w:rsidR="00062229">
        <w:rPr>
          <w:bCs/>
          <w:lang w:val="en-GB"/>
        </w:rPr>
        <w:t>f</w:t>
      </w:r>
      <w:r w:rsidR="003F167C">
        <w:rPr>
          <w:bCs/>
          <w:lang w:val="en-GB"/>
        </w:rPr>
        <w:t>, qualitative analysis</w:t>
      </w:r>
      <w:r w:rsidR="00062229">
        <w:rPr>
          <w:bCs/>
          <w:lang w:val="en-GB"/>
        </w:rPr>
        <w:t>, packaging film</w:t>
      </w:r>
    </w:p>
    <w:p w14:paraId="7769E30F" w14:textId="77777777" w:rsidR="00B57FD3" w:rsidRPr="009259E8" w:rsidRDefault="00F17B89" w:rsidP="00C141DE">
      <w:pPr>
        <w:pStyle w:val="ReferencesTitle"/>
        <w:rPr>
          <w:lang w:val="it-IT"/>
        </w:rPr>
      </w:pPr>
      <w:r w:rsidRPr="009259E8">
        <w:rPr>
          <w:lang w:val="it-IT"/>
        </w:rPr>
        <w:t xml:space="preserve">REFERENCES </w:t>
      </w:r>
    </w:p>
    <w:p w14:paraId="34389E60" w14:textId="3617F8EF" w:rsidR="00C141DE" w:rsidRPr="009259E8" w:rsidRDefault="00C141DE" w:rsidP="00470C84">
      <w:pPr>
        <w:pStyle w:val="Reference"/>
        <w:rPr>
          <w:noProof/>
          <w:lang w:val="en-GB"/>
        </w:rPr>
      </w:pPr>
      <w:r w:rsidRPr="009259E8">
        <w:rPr>
          <w:lang w:val="en-GB"/>
        </w:rPr>
        <w:fldChar w:fldCharType="begin" w:fldLock="1"/>
      </w:r>
      <w:r w:rsidRPr="009259E8">
        <w:rPr>
          <w:lang w:val="it-IT"/>
        </w:rPr>
        <w:instrText xml:space="preserve">ADDIN Mendeley Bibliography CSL_BIBLIOGRAPHY </w:instrText>
      </w:r>
      <w:r w:rsidRPr="009259E8">
        <w:rPr>
          <w:lang w:val="en-GB"/>
        </w:rPr>
        <w:fldChar w:fldCharType="separate"/>
      </w:r>
      <w:r w:rsidR="009259E8" w:rsidRPr="009259E8">
        <w:rPr>
          <w:noProof/>
          <w:lang w:val="it-IT"/>
        </w:rPr>
        <w:t xml:space="preserve">Beghi, R., Giovenzana, V., Civelli, R., Malegori, C., Buratti, S., &amp; Guidetti, R. (2014). </w:t>
      </w:r>
      <w:r w:rsidR="009259E8" w:rsidRPr="009259E8">
        <w:rPr>
          <w:noProof/>
          <w:lang w:val="en-GB"/>
        </w:rPr>
        <w:t>Setting-up of a simplified handheld optical device for decay detection in fresh-cut Valerianella locusta L. Journal of food engineering, 127, 10-15</w:t>
      </w:r>
    </w:p>
    <w:p w14:paraId="4B7AE107" w14:textId="225EC26A" w:rsidR="00DA43E0" w:rsidRDefault="00C141DE" w:rsidP="00A433CA">
      <w:pPr>
        <w:pStyle w:val="Reference"/>
        <w:ind w:left="0" w:firstLine="0"/>
        <w:rPr>
          <w:lang w:val="en-GB"/>
        </w:rPr>
      </w:pPr>
      <w:r w:rsidRPr="009259E8">
        <w:rPr>
          <w:lang w:val="en-GB"/>
        </w:rPr>
        <w:fldChar w:fldCharType="end"/>
      </w:r>
      <w:r w:rsidR="00DA43E0">
        <w:rPr>
          <w:lang w:val="en-GB"/>
        </w:rPr>
        <w:br w:type="page"/>
      </w:r>
    </w:p>
    <w:p w14:paraId="19406E14" w14:textId="2664D8D3" w:rsidR="009A0BD1" w:rsidRDefault="00CC3933" w:rsidP="00AC7203">
      <w:pPr>
        <w:jc w:val="center"/>
        <w:rPr>
          <w:b/>
          <w:bCs/>
          <w:sz w:val="28"/>
          <w:szCs w:val="28"/>
          <w:lang w:val="it-IT"/>
        </w:rPr>
      </w:pPr>
      <w:r w:rsidRPr="00CC3933">
        <w:rPr>
          <w:b/>
          <w:bCs/>
          <w:sz w:val="28"/>
          <w:szCs w:val="28"/>
          <w:lang w:val="it-IT"/>
        </w:rPr>
        <w:lastRenderedPageBreak/>
        <w:t>Influenza del packaging nell'analisi ottica d</w:t>
      </w:r>
      <w:r>
        <w:rPr>
          <w:b/>
          <w:bCs/>
          <w:sz w:val="28"/>
          <w:szCs w:val="28"/>
          <w:lang w:val="it-IT"/>
        </w:rPr>
        <w:t xml:space="preserve">i </w:t>
      </w:r>
      <w:r w:rsidRPr="00BD2699">
        <w:rPr>
          <w:b/>
          <w:bCs/>
          <w:i/>
          <w:iCs/>
          <w:sz w:val="28"/>
          <w:szCs w:val="28"/>
          <w:lang w:val="it-IT"/>
        </w:rPr>
        <w:t>Valerianella Locusta</w:t>
      </w:r>
      <w:r w:rsidRPr="00CC3933">
        <w:rPr>
          <w:b/>
          <w:bCs/>
          <w:sz w:val="28"/>
          <w:szCs w:val="28"/>
          <w:lang w:val="it-IT"/>
        </w:rPr>
        <w:t xml:space="preserve"> L. </w:t>
      </w:r>
      <w:r>
        <w:rPr>
          <w:b/>
          <w:bCs/>
          <w:sz w:val="28"/>
          <w:szCs w:val="28"/>
          <w:lang w:val="it-IT"/>
        </w:rPr>
        <w:t xml:space="preserve">di I e IV gamma </w:t>
      </w:r>
      <w:r w:rsidRPr="00CC3933">
        <w:rPr>
          <w:b/>
          <w:bCs/>
          <w:sz w:val="28"/>
          <w:szCs w:val="28"/>
          <w:lang w:val="it-IT"/>
        </w:rPr>
        <w:t xml:space="preserve">mediante spettroscopia </w:t>
      </w:r>
      <w:r>
        <w:rPr>
          <w:b/>
          <w:bCs/>
          <w:sz w:val="28"/>
          <w:szCs w:val="28"/>
          <w:lang w:val="it-IT"/>
        </w:rPr>
        <w:t xml:space="preserve">nel </w:t>
      </w:r>
      <w:r w:rsidRPr="00CC3933">
        <w:rPr>
          <w:b/>
          <w:bCs/>
          <w:sz w:val="28"/>
          <w:szCs w:val="28"/>
          <w:lang w:val="it-IT"/>
        </w:rPr>
        <w:t>visibile</w:t>
      </w:r>
      <w:r>
        <w:rPr>
          <w:b/>
          <w:bCs/>
          <w:sz w:val="28"/>
          <w:szCs w:val="28"/>
          <w:lang w:val="it-IT"/>
        </w:rPr>
        <w:t>/</w:t>
      </w:r>
      <w:r w:rsidRPr="00CC3933">
        <w:rPr>
          <w:b/>
          <w:bCs/>
          <w:sz w:val="28"/>
          <w:szCs w:val="28"/>
          <w:lang w:val="it-IT"/>
        </w:rPr>
        <w:t>vicino infraross</w:t>
      </w:r>
      <w:r>
        <w:rPr>
          <w:b/>
          <w:bCs/>
          <w:sz w:val="28"/>
          <w:szCs w:val="28"/>
          <w:lang w:val="it-IT"/>
        </w:rPr>
        <w:t>o</w:t>
      </w:r>
      <w:r w:rsidRPr="00CC3933">
        <w:rPr>
          <w:b/>
          <w:bCs/>
          <w:sz w:val="28"/>
          <w:szCs w:val="28"/>
          <w:lang w:val="it-IT"/>
        </w:rPr>
        <w:t xml:space="preserve"> (vis/NIR) per </w:t>
      </w:r>
      <w:r>
        <w:rPr>
          <w:b/>
          <w:bCs/>
          <w:sz w:val="28"/>
          <w:szCs w:val="28"/>
          <w:lang w:val="it-IT"/>
        </w:rPr>
        <w:t xml:space="preserve">il </w:t>
      </w:r>
      <w:r w:rsidRPr="00CC3933">
        <w:rPr>
          <w:b/>
          <w:bCs/>
          <w:sz w:val="28"/>
          <w:szCs w:val="28"/>
          <w:lang w:val="it-IT"/>
        </w:rPr>
        <w:t>monitora</w:t>
      </w:r>
      <w:r>
        <w:rPr>
          <w:b/>
          <w:bCs/>
          <w:sz w:val="28"/>
          <w:szCs w:val="28"/>
          <w:lang w:val="it-IT"/>
        </w:rPr>
        <w:t>ggio del</w:t>
      </w:r>
      <w:r w:rsidRPr="00CC3933">
        <w:rPr>
          <w:b/>
          <w:bCs/>
          <w:sz w:val="28"/>
          <w:szCs w:val="28"/>
          <w:lang w:val="it-IT"/>
        </w:rPr>
        <w:t xml:space="preserve">la </w:t>
      </w:r>
      <w:r>
        <w:rPr>
          <w:b/>
          <w:bCs/>
          <w:sz w:val="28"/>
          <w:szCs w:val="28"/>
          <w:lang w:val="it-IT"/>
        </w:rPr>
        <w:t>shelf life</w:t>
      </w:r>
    </w:p>
    <w:p w14:paraId="60DA912C" w14:textId="77777777" w:rsidR="00152357" w:rsidRDefault="00152357" w:rsidP="00152357">
      <w:pPr>
        <w:pStyle w:val="Author"/>
        <w:rPr>
          <w:lang w:val="it-IT"/>
        </w:rPr>
      </w:pPr>
      <w:r w:rsidRPr="003F167C">
        <w:rPr>
          <w:lang w:val="it-IT"/>
        </w:rPr>
        <w:t>Valentina Giovenzana</w:t>
      </w:r>
      <w:r>
        <w:rPr>
          <w:lang w:val="it-IT"/>
        </w:rPr>
        <w:t>*</w:t>
      </w:r>
      <w:r w:rsidRPr="003F167C">
        <w:rPr>
          <w:lang w:val="it-IT"/>
        </w:rPr>
        <w:t xml:space="preserve">, Alessio Tugnolo, Roberto Beghi, </w:t>
      </w:r>
      <w:r>
        <w:rPr>
          <w:lang w:val="it-IT"/>
        </w:rPr>
        <w:t xml:space="preserve">Ilaria Fiorindo, </w:t>
      </w:r>
      <w:r w:rsidRPr="003F167C">
        <w:rPr>
          <w:lang w:val="it-IT"/>
        </w:rPr>
        <w:t>Andrea Casson, Riccardo Guidetti</w:t>
      </w:r>
    </w:p>
    <w:p w14:paraId="3E70CC07" w14:textId="77777777" w:rsidR="009A0BD1" w:rsidRPr="00F57D04" w:rsidRDefault="009A0BD1" w:rsidP="009A0BD1">
      <w:pPr>
        <w:rPr>
          <w:b/>
          <w:lang w:val="it-IT"/>
        </w:rPr>
      </w:pPr>
    </w:p>
    <w:p w14:paraId="7FB7A3EF" w14:textId="7D6E08B5" w:rsidR="009A0BD1" w:rsidRPr="00AC7203" w:rsidRDefault="009A0BD1" w:rsidP="00186782">
      <w:pPr>
        <w:adjustRightInd w:val="0"/>
        <w:jc w:val="center"/>
        <w:rPr>
          <w:lang w:val="it-IT" w:eastAsia="ja-JP"/>
        </w:rPr>
      </w:pPr>
      <w:r w:rsidRPr="00AC7203">
        <w:rPr>
          <w:lang w:val="it-IT" w:eastAsia="ja-JP"/>
        </w:rPr>
        <w:t xml:space="preserve">Dipartimento di Scienze Agrarie e Ambientali - Produzione, Territorio, Agroenergia, </w:t>
      </w:r>
      <w:r w:rsidR="00AC7203" w:rsidRPr="00AC7203">
        <w:rPr>
          <w:lang w:val="it-IT" w:eastAsia="ja-JP"/>
        </w:rPr>
        <w:t>Università degli Studi di Milano</w:t>
      </w:r>
      <w:r w:rsidRPr="00AC7203">
        <w:rPr>
          <w:lang w:val="it-IT" w:eastAsia="ja-JP"/>
        </w:rPr>
        <w:t xml:space="preserve">, </w:t>
      </w:r>
      <w:r w:rsidR="00AC7203" w:rsidRPr="00AC7203">
        <w:rPr>
          <w:sz w:val="22"/>
          <w:szCs w:val="22"/>
          <w:lang w:val="it-IT"/>
        </w:rPr>
        <w:t xml:space="preserve">via Celoria 2, 20133, Milano, </w:t>
      </w:r>
      <w:r w:rsidRPr="00AC7203">
        <w:rPr>
          <w:lang w:val="it-IT" w:eastAsia="ja-JP"/>
        </w:rPr>
        <w:t>Italia</w:t>
      </w:r>
    </w:p>
    <w:p w14:paraId="02AA52F7" w14:textId="77777777" w:rsidR="00152357" w:rsidRPr="0096486B" w:rsidRDefault="00152357" w:rsidP="00152357">
      <w:pPr>
        <w:pStyle w:val="Affiliation"/>
        <w:spacing w:before="0"/>
        <w:rPr>
          <w:lang w:val="it-IT"/>
        </w:rPr>
      </w:pPr>
      <w:r w:rsidRPr="0096486B">
        <w:rPr>
          <w:lang w:val="it-IT"/>
        </w:rPr>
        <w:t>*Valentina Giovenzana</w:t>
      </w:r>
    </w:p>
    <w:p w14:paraId="43190F25" w14:textId="77777777" w:rsidR="009A0BD1" w:rsidRDefault="009A0BD1" w:rsidP="009A0BD1">
      <w:pPr>
        <w:adjustRightInd w:val="0"/>
        <w:rPr>
          <w:lang w:val="it-IT" w:eastAsia="ja-JP"/>
        </w:rPr>
      </w:pPr>
    </w:p>
    <w:p w14:paraId="22A739E0" w14:textId="3D04B933" w:rsidR="009A0BD1" w:rsidRDefault="00C4023D" w:rsidP="0005005E">
      <w:pPr>
        <w:adjustRightInd w:val="0"/>
        <w:jc w:val="both"/>
        <w:rPr>
          <w:lang w:val="it-IT" w:eastAsia="ru-RU"/>
        </w:rPr>
      </w:pPr>
      <w:r w:rsidRPr="00C4023D">
        <w:rPr>
          <w:lang w:val="it-IT" w:eastAsia="ja-JP"/>
        </w:rPr>
        <w:t xml:space="preserve">La disponibilità di uno strumento non distruttivo </w:t>
      </w:r>
      <w:r w:rsidR="00235385">
        <w:rPr>
          <w:lang w:val="it-IT" w:eastAsia="ja-JP"/>
        </w:rPr>
        <w:t>in grado di</w:t>
      </w:r>
      <w:r w:rsidRPr="00C4023D">
        <w:rPr>
          <w:lang w:val="it-IT" w:eastAsia="ja-JP"/>
        </w:rPr>
        <w:t xml:space="preserve"> valuta</w:t>
      </w:r>
      <w:r w:rsidR="00235385">
        <w:rPr>
          <w:lang w:val="it-IT" w:eastAsia="ja-JP"/>
        </w:rPr>
        <w:t xml:space="preserve">re </w:t>
      </w:r>
      <w:r w:rsidRPr="00C4023D">
        <w:rPr>
          <w:lang w:val="it-IT" w:eastAsia="ja-JP"/>
        </w:rPr>
        <w:t xml:space="preserve">i cambiamenti </w:t>
      </w:r>
      <w:r w:rsidR="00235385">
        <w:rPr>
          <w:lang w:val="it-IT" w:eastAsia="ja-JP"/>
        </w:rPr>
        <w:t xml:space="preserve">di frutta e verdura </w:t>
      </w:r>
      <w:r w:rsidRPr="00C4023D">
        <w:rPr>
          <w:lang w:val="it-IT" w:eastAsia="ja-JP"/>
        </w:rPr>
        <w:t xml:space="preserve">durante </w:t>
      </w:r>
      <w:r w:rsidR="004B62AC">
        <w:rPr>
          <w:lang w:val="it-IT" w:eastAsia="ja-JP"/>
        </w:rPr>
        <w:t>la</w:t>
      </w:r>
      <w:r w:rsidRPr="00C4023D">
        <w:rPr>
          <w:lang w:val="it-IT" w:eastAsia="ja-JP"/>
        </w:rPr>
        <w:t xml:space="preserve"> </w:t>
      </w:r>
      <w:r w:rsidR="00DC005A">
        <w:rPr>
          <w:lang w:val="it-IT" w:eastAsia="ja-JP"/>
        </w:rPr>
        <w:t>shelf life</w:t>
      </w:r>
      <w:r w:rsidRPr="00C4023D">
        <w:rPr>
          <w:lang w:val="it-IT" w:eastAsia="ja-JP"/>
        </w:rPr>
        <w:t xml:space="preserve"> potrebbe avere </w:t>
      </w:r>
      <w:r w:rsidR="001821A2">
        <w:rPr>
          <w:lang w:val="it-IT" w:eastAsia="ja-JP"/>
        </w:rPr>
        <w:t>diverse</w:t>
      </w:r>
      <w:r w:rsidRPr="00C4023D">
        <w:rPr>
          <w:lang w:val="it-IT" w:eastAsia="ja-JP"/>
        </w:rPr>
        <w:t xml:space="preserve"> applicazioni pratiche nella </w:t>
      </w:r>
      <w:r w:rsidR="00DC005A">
        <w:rPr>
          <w:lang w:val="it-IT" w:eastAsia="ja-JP"/>
        </w:rPr>
        <w:t>filiera</w:t>
      </w:r>
      <w:r w:rsidRPr="00C4023D">
        <w:rPr>
          <w:lang w:val="it-IT" w:eastAsia="ja-JP"/>
        </w:rPr>
        <w:t>: durante il periodo di conservazione prima dell'imballaggio, durante il processo di produzione e d</w:t>
      </w:r>
      <w:r w:rsidR="00DC005A">
        <w:rPr>
          <w:lang w:val="it-IT" w:eastAsia="ja-JP"/>
        </w:rPr>
        <w:t>opo l’imballaggio</w:t>
      </w:r>
      <w:r w:rsidRPr="00C4023D">
        <w:rPr>
          <w:lang w:val="it-IT" w:eastAsia="ja-JP"/>
        </w:rPr>
        <w:t xml:space="preserve">, la fase più critica. Inoltre, la possibilità di implementare una tecnologia non distruttiva per monitorare la freschezza del prodotto nel punto vendita </w:t>
      </w:r>
      <w:r w:rsidR="001821A2">
        <w:rPr>
          <w:lang w:val="it-IT" w:eastAsia="ja-JP"/>
        </w:rPr>
        <w:t>potrebbe</w:t>
      </w:r>
      <w:r w:rsidR="001821A2" w:rsidRPr="00C4023D">
        <w:rPr>
          <w:lang w:val="it-IT" w:eastAsia="ja-JP"/>
        </w:rPr>
        <w:t xml:space="preserve"> </w:t>
      </w:r>
      <w:r w:rsidRPr="00C4023D">
        <w:rPr>
          <w:lang w:val="it-IT" w:eastAsia="ja-JP"/>
        </w:rPr>
        <w:t>essere una garanzia</w:t>
      </w:r>
      <w:r w:rsidR="001821A2">
        <w:rPr>
          <w:lang w:val="it-IT" w:eastAsia="ja-JP"/>
        </w:rPr>
        <w:t xml:space="preserve"> ulteriore</w:t>
      </w:r>
      <w:r w:rsidRPr="00C4023D">
        <w:rPr>
          <w:lang w:val="it-IT" w:eastAsia="ja-JP"/>
        </w:rPr>
        <w:t xml:space="preserve"> per i consumatori.</w:t>
      </w:r>
      <w:r>
        <w:rPr>
          <w:lang w:val="it-IT" w:eastAsia="ja-JP"/>
        </w:rPr>
        <w:t xml:space="preserve"> </w:t>
      </w:r>
      <w:r w:rsidR="00CC3933" w:rsidRPr="00CC3933">
        <w:rPr>
          <w:lang w:val="it-IT" w:eastAsia="ru-RU"/>
        </w:rPr>
        <w:t>Lo scopo d</w:t>
      </w:r>
      <w:r w:rsidR="00DC005A">
        <w:rPr>
          <w:lang w:val="it-IT" w:eastAsia="ru-RU"/>
        </w:rPr>
        <w:t>el</w:t>
      </w:r>
      <w:r w:rsidR="00CC3933" w:rsidRPr="00CC3933">
        <w:rPr>
          <w:lang w:val="it-IT" w:eastAsia="ru-RU"/>
        </w:rPr>
        <w:t xml:space="preserve"> lavoro </w:t>
      </w:r>
      <w:r w:rsidR="00DC005A">
        <w:rPr>
          <w:lang w:val="it-IT" w:eastAsia="ru-RU"/>
        </w:rPr>
        <w:t>è</w:t>
      </w:r>
      <w:r w:rsidR="00CC3933" w:rsidRPr="00CC3933">
        <w:rPr>
          <w:lang w:val="it-IT" w:eastAsia="ru-RU"/>
        </w:rPr>
        <w:t xml:space="preserve"> </w:t>
      </w:r>
      <w:r w:rsidR="00DC005A">
        <w:rPr>
          <w:lang w:val="it-IT" w:eastAsia="ru-RU"/>
        </w:rPr>
        <w:t xml:space="preserve">quello </w:t>
      </w:r>
      <w:r w:rsidR="00CC3933" w:rsidRPr="00CC3933">
        <w:rPr>
          <w:lang w:val="it-IT" w:eastAsia="ru-RU"/>
        </w:rPr>
        <w:t xml:space="preserve">di </w:t>
      </w:r>
      <w:r w:rsidR="001821A2">
        <w:rPr>
          <w:lang w:val="it-IT" w:eastAsia="ru-RU"/>
        </w:rPr>
        <w:t>verificare</w:t>
      </w:r>
      <w:r w:rsidR="001821A2" w:rsidRPr="00CC3933">
        <w:rPr>
          <w:lang w:val="it-IT" w:eastAsia="ru-RU"/>
        </w:rPr>
        <w:t xml:space="preserve"> </w:t>
      </w:r>
      <w:r w:rsidR="00CC3933" w:rsidRPr="00CC3933">
        <w:rPr>
          <w:lang w:val="it-IT" w:eastAsia="ru-RU"/>
        </w:rPr>
        <w:t xml:space="preserve">l'applicabilità </w:t>
      </w:r>
      <w:r w:rsidR="00DC005A">
        <w:rPr>
          <w:lang w:val="it-IT" w:eastAsia="ru-RU"/>
        </w:rPr>
        <w:t>della spettroscopia</w:t>
      </w:r>
      <w:r>
        <w:rPr>
          <w:lang w:val="it-IT" w:eastAsia="ru-RU"/>
        </w:rPr>
        <w:t xml:space="preserve"> vis/NIR</w:t>
      </w:r>
      <w:r w:rsidR="00CC3933" w:rsidRPr="00CC3933">
        <w:rPr>
          <w:lang w:val="it-IT" w:eastAsia="ru-RU"/>
        </w:rPr>
        <w:t xml:space="preserve"> per valutare l'influenza dell'imballaggio durante il monitoraggio della freschezza d</w:t>
      </w:r>
      <w:r w:rsidR="00DC005A">
        <w:rPr>
          <w:lang w:val="it-IT" w:eastAsia="ru-RU"/>
        </w:rPr>
        <w:t xml:space="preserve">i </w:t>
      </w:r>
      <w:r w:rsidR="00CC3933" w:rsidRPr="00CC3933">
        <w:rPr>
          <w:lang w:val="it-IT" w:eastAsia="ru-RU"/>
        </w:rPr>
        <w:t>foglie di Valerianella</w:t>
      </w:r>
      <w:r w:rsidR="001821A2">
        <w:rPr>
          <w:lang w:val="it-IT" w:eastAsia="ru-RU"/>
        </w:rPr>
        <w:t xml:space="preserve"> </w:t>
      </w:r>
      <w:r w:rsidR="001821A2" w:rsidRPr="00A433CA">
        <w:rPr>
          <w:lang w:val="it-IT"/>
        </w:rPr>
        <w:t>(</w:t>
      </w:r>
      <w:r w:rsidR="001821A2" w:rsidRPr="00A433CA">
        <w:rPr>
          <w:rFonts w:eastAsia="Times New Roman"/>
          <w:i/>
          <w:iCs/>
          <w:lang w:val="it-IT"/>
        </w:rPr>
        <w:t>Valerianella Locusta</w:t>
      </w:r>
      <w:r w:rsidR="001821A2" w:rsidRPr="00A433CA">
        <w:rPr>
          <w:rFonts w:eastAsia="Times New Roman"/>
          <w:lang w:val="it-IT"/>
        </w:rPr>
        <w:t xml:space="preserve"> L.</w:t>
      </w:r>
      <w:r w:rsidR="001821A2" w:rsidRPr="00A433CA">
        <w:rPr>
          <w:lang w:val="it-IT"/>
        </w:rPr>
        <w:t xml:space="preserve">) </w:t>
      </w:r>
      <w:r w:rsidR="00DC005A">
        <w:rPr>
          <w:lang w:val="it-IT" w:eastAsia="ru-RU"/>
        </w:rPr>
        <w:t>di I e IV gamma</w:t>
      </w:r>
      <w:r w:rsidR="00CC3933" w:rsidRPr="00CC3933">
        <w:rPr>
          <w:lang w:val="it-IT" w:eastAsia="ru-RU"/>
        </w:rPr>
        <w:t xml:space="preserve">. La </w:t>
      </w:r>
      <w:r w:rsidR="00DC005A">
        <w:rPr>
          <w:lang w:val="it-IT" w:eastAsia="ru-RU"/>
        </w:rPr>
        <w:t>shelf life d</w:t>
      </w:r>
      <w:r w:rsidR="001821A2">
        <w:rPr>
          <w:lang w:val="it-IT" w:eastAsia="ru-RU"/>
        </w:rPr>
        <w:t>ella</w:t>
      </w:r>
      <w:r w:rsidR="00CC3933" w:rsidRPr="00CC3933">
        <w:rPr>
          <w:lang w:val="it-IT" w:eastAsia="ru-RU"/>
        </w:rPr>
        <w:t xml:space="preserve"> Valerianella è stata monitorata utilizzando uno spettrofotometro commerciale vis/NIR portatile </w:t>
      </w:r>
      <w:r w:rsidR="001821A2">
        <w:rPr>
          <w:lang w:val="it-IT" w:eastAsia="ru-RU"/>
        </w:rPr>
        <w:t>(</w:t>
      </w:r>
      <w:r w:rsidR="00CC3933" w:rsidRPr="00CC3933">
        <w:rPr>
          <w:lang w:val="it-IT" w:eastAsia="ru-RU"/>
        </w:rPr>
        <w:t xml:space="preserve">350 nm </w:t>
      </w:r>
      <w:r w:rsidR="001821A2">
        <w:rPr>
          <w:lang w:val="it-IT" w:eastAsia="ru-RU"/>
        </w:rPr>
        <w:t>-</w:t>
      </w:r>
      <w:r w:rsidR="00CC3933" w:rsidRPr="00CC3933">
        <w:rPr>
          <w:lang w:val="it-IT" w:eastAsia="ru-RU"/>
        </w:rPr>
        <w:t xml:space="preserve"> 2500 nm</w:t>
      </w:r>
      <w:r w:rsidR="001821A2">
        <w:rPr>
          <w:lang w:val="it-IT" w:eastAsia="ru-RU"/>
        </w:rPr>
        <w:t>)</w:t>
      </w:r>
      <w:r w:rsidR="00CC3933" w:rsidRPr="00CC3933">
        <w:rPr>
          <w:lang w:val="it-IT" w:eastAsia="ru-RU"/>
        </w:rPr>
        <w:t>. I campioni di Valerianella sono stati conservati a 4 ° C per 14 giorni e sono stati effettuati 10 campionament</w:t>
      </w:r>
      <w:r w:rsidR="004B62AC">
        <w:rPr>
          <w:lang w:val="it-IT" w:eastAsia="ru-RU"/>
        </w:rPr>
        <w:t>i</w:t>
      </w:r>
      <w:r w:rsidR="00CC3933" w:rsidRPr="00CC3933">
        <w:rPr>
          <w:lang w:val="it-IT" w:eastAsia="ru-RU"/>
        </w:rPr>
        <w:t xml:space="preserve">, cinque volte prima e cinque dopo la data di scadenza. Gli spettri sono stati acquisiti in riflettanza </w:t>
      </w:r>
      <w:r w:rsidR="00DC005A">
        <w:rPr>
          <w:lang w:val="it-IT" w:eastAsia="ru-RU"/>
        </w:rPr>
        <w:t>attraverso</w:t>
      </w:r>
      <w:r w:rsidR="00CC3933" w:rsidRPr="00CC3933">
        <w:rPr>
          <w:lang w:val="it-IT" w:eastAsia="ru-RU"/>
        </w:rPr>
        <w:t xml:space="preserve"> l'imballaggio. Per testare le prestazioni dell'analisi ottica, è stato eseguito un confronto su 10 foglie</w:t>
      </w:r>
      <w:r w:rsidR="004B62AC">
        <w:rPr>
          <w:lang w:val="it-IT" w:eastAsia="ru-RU"/>
        </w:rPr>
        <w:t xml:space="preserve"> per ogni data di campionamento</w:t>
      </w:r>
      <w:r w:rsidR="00CC3933" w:rsidRPr="00CC3933">
        <w:rPr>
          <w:lang w:val="it-IT" w:eastAsia="ru-RU"/>
        </w:rPr>
        <w:t xml:space="preserve"> senza imballaggio. A causa dell</w:t>
      </w:r>
      <w:r w:rsidR="00DC005A">
        <w:rPr>
          <w:lang w:val="it-IT" w:eastAsia="ru-RU"/>
        </w:rPr>
        <w:t>o spessore molto sottile della foglia</w:t>
      </w:r>
      <w:r w:rsidR="00CC3933" w:rsidRPr="00CC3933">
        <w:rPr>
          <w:lang w:val="it-IT" w:eastAsia="ru-RU"/>
        </w:rPr>
        <w:t xml:space="preserve">, una superficie </w:t>
      </w:r>
      <w:r w:rsidR="00DC005A">
        <w:rPr>
          <w:lang w:val="it-IT" w:eastAsia="ru-RU"/>
        </w:rPr>
        <w:t>nera</w:t>
      </w:r>
      <w:r w:rsidR="00CC3933" w:rsidRPr="00CC3933">
        <w:rPr>
          <w:lang w:val="it-IT" w:eastAsia="ru-RU"/>
        </w:rPr>
        <w:t xml:space="preserve"> </w:t>
      </w:r>
      <w:r w:rsidR="00DC005A">
        <w:rPr>
          <w:lang w:val="it-IT" w:eastAsia="ru-RU"/>
        </w:rPr>
        <w:t>e una</w:t>
      </w:r>
      <w:r w:rsidR="00CC3933" w:rsidRPr="00CC3933">
        <w:rPr>
          <w:lang w:val="it-IT" w:eastAsia="ru-RU"/>
        </w:rPr>
        <w:t xml:space="preserve"> bianca </w:t>
      </w:r>
      <w:r w:rsidR="00DC005A">
        <w:rPr>
          <w:lang w:val="it-IT" w:eastAsia="ru-RU"/>
        </w:rPr>
        <w:t>sono</w:t>
      </w:r>
      <w:r w:rsidR="00CC3933" w:rsidRPr="00CC3933">
        <w:rPr>
          <w:lang w:val="it-IT" w:eastAsia="ru-RU"/>
        </w:rPr>
        <w:t xml:space="preserve"> stat</w:t>
      </w:r>
      <w:r w:rsidR="00DC005A">
        <w:rPr>
          <w:lang w:val="it-IT" w:eastAsia="ru-RU"/>
        </w:rPr>
        <w:t>e</w:t>
      </w:r>
      <w:r w:rsidR="00CC3933" w:rsidRPr="00CC3933">
        <w:rPr>
          <w:lang w:val="it-IT" w:eastAsia="ru-RU"/>
        </w:rPr>
        <w:t xml:space="preserve"> </w:t>
      </w:r>
      <w:r w:rsidR="00DC005A">
        <w:rPr>
          <w:lang w:val="it-IT" w:eastAsia="ru-RU"/>
        </w:rPr>
        <w:t xml:space="preserve">alternativamente </w:t>
      </w:r>
      <w:r w:rsidR="00CC3933" w:rsidRPr="00CC3933">
        <w:rPr>
          <w:lang w:val="it-IT" w:eastAsia="ru-RU"/>
        </w:rPr>
        <w:t>posizionat</w:t>
      </w:r>
      <w:r w:rsidR="00DC005A">
        <w:rPr>
          <w:lang w:val="it-IT" w:eastAsia="ru-RU"/>
        </w:rPr>
        <w:t>e</w:t>
      </w:r>
      <w:r w:rsidR="00CC3933" w:rsidRPr="00CC3933">
        <w:rPr>
          <w:lang w:val="it-IT" w:eastAsia="ru-RU"/>
        </w:rPr>
        <w:t xml:space="preserve"> sul lato opposto della foglia, in corrispondenza del punto di acquisizione per valutare anche lo sfondo migliore</w:t>
      </w:r>
      <w:r w:rsidR="00DC005A">
        <w:rPr>
          <w:lang w:val="it-IT" w:eastAsia="ru-RU"/>
        </w:rPr>
        <w:t xml:space="preserve"> per l’analisi dei dati acquisiti</w:t>
      </w:r>
      <w:r w:rsidR="00CC3933" w:rsidRPr="00CC3933">
        <w:rPr>
          <w:lang w:val="it-IT" w:eastAsia="ru-RU"/>
        </w:rPr>
        <w:t xml:space="preserve">. </w:t>
      </w:r>
      <w:r w:rsidR="004B62AC">
        <w:rPr>
          <w:lang w:val="it-IT" w:eastAsia="ru-RU"/>
        </w:rPr>
        <w:t xml:space="preserve">L’analisi </w:t>
      </w:r>
      <w:r w:rsidR="00CC3933" w:rsidRPr="00CC3933">
        <w:rPr>
          <w:lang w:val="it-IT" w:eastAsia="ru-RU"/>
        </w:rPr>
        <w:t>de</w:t>
      </w:r>
      <w:r w:rsidR="00DC005A">
        <w:rPr>
          <w:lang w:val="it-IT" w:eastAsia="ru-RU"/>
        </w:rPr>
        <w:t>lle</w:t>
      </w:r>
      <w:r w:rsidR="00CC3933" w:rsidRPr="00CC3933">
        <w:rPr>
          <w:lang w:val="it-IT" w:eastAsia="ru-RU"/>
        </w:rPr>
        <w:t xml:space="preserve"> componenti principali </w:t>
      </w:r>
      <w:r w:rsidR="004B62AC">
        <w:rPr>
          <w:lang w:val="it-IT" w:eastAsia="ru-RU"/>
        </w:rPr>
        <w:t>(analisi qualitativa) è</w:t>
      </w:r>
      <w:r w:rsidR="00DC005A">
        <w:rPr>
          <w:lang w:val="it-IT" w:eastAsia="ru-RU"/>
        </w:rPr>
        <w:t xml:space="preserve"> stat</w:t>
      </w:r>
      <w:r w:rsidR="004B62AC">
        <w:rPr>
          <w:lang w:val="it-IT" w:eastAsia="ru-RU"/>
        </w:rPr>
        <w:t>a</w:t>
      </w:r>
      <w:r w:rsidR="00DC005A">
        <w:rPr>
          <w:lang w:val="it-IT" w:eastAsia="ru-RU"/>
        </w:rPr>
        <w:t xml:space="preserve"> applicat</w:t>
      </w:r>
      <w:r w:rsidR="004B62AC">
        <w:rPr>
          <w:lang w:val="it-IT" w:eastAsia="ru-RU"/>
        </w:rPr>
        <w:t>a</w:t>
      </w:r>
      <w:r w:rsidR="00CC3933" w:rsidRPr="00CC3933">
        <w:rPr>
          <w:lang w:val="it-IT" w:eastAsia="ru-RU"/>
        </w:rPr>
        <w:t xml:space="preserve"> sui dati spettrali al fine di valutare l'influenza del packaging per </w:t>
      </w:r>
      <w:r w:rsidR="00DC005A">
        <w:rPr>
          <w:lang w:val="it-IT" w:eastAsia="ru-RU"/>
        </w:rPr>
        <w:t>il monitoraggio della shelf life</w:t>
      </w:r>
      <w:r w:rsidR="00CC3933" w:rsidRPr="00CC3933">
        <w:rPr>
          <w:lang w:val="it-IT" w:eastAsia="ru-RU"/>
        </w:rPr>
        <w:t xml:space="preserve">. I risultati </w:t>
      </w:r>
      <w:r w:rsidR="0005005E">
        <w:rPr>
          <w:lang w:val="it-IT" w:eastAsia="ru-RU"/>
        </w:rPr>
        <w:t xml:space="preserve">preliminare </w:t>
      </w:r>
      <w:r w:rsidR="00CC3933" w:rsidRPr="00CC3933">
        <w:rPr>
          <w:lang w:val="it-IT" w:eastAsia="ru-RU"/>
        </w:rPr>
        <w:t>dimostrano l</w:t>
      </w:r>
      <w:r w:rsidR="0005005E">
        <w:rPr>
          <w:lang w:val="it-IT" w:eastAsia="ru-RU"/>
        </w:rPr>
        <w:t>’applicabilità</w:t>
      </w:r>
      <w:r w:rsidR="00CC3933" w:rsidRPr="00CC3933">
        <w:rPr>
          <w:lang w:val="it-IT" w:eastAsia="ru-RU"/>
        </w:rPr>
        <w:t xml:space="preserve"> della tecnica della spettroscopia </w:t>
      </w:r>
      <w:r w:rsidR="0005005E">
        <w:rPr>
          <w:lang w:val="it-IT" w:eastAsia="ru-RU"/>
        </w:rPr>
        <w:t>vis/NIR</w:t>
      </w:r>
      <w:r w:rsidR="0005005E" w:rsidRPr="00CC3933">
        <w:rPr>
          <w:lang w:val="it-IT" w:eastAsia="ru-RU"/>
        </w:rPr>
        <w:t xml:space="preserve"> </w:t>
      </w:r>
      <w:r w:rsidR="00CC3933" w:rsidRPr="00CC3933">
        <w:rPr>
          <w:lang w:val="it-IT" w:eastAsia="ru-RU"/>
        </w:rPr>
        <w:t xml:space="preserve">per monitorare rapidamente la freschezza delle foglie di Valerianella </w:t>
      </w:r>
      <w:r w:rsidR="00DC005A">
        <w:rPr>
          <w:lang w:val="it-IT" w:eastAsia="ru-RU"/>
        </w:rPr>
        <w:t>di I e IV gamma</w:t>
      </w:r>
      <w:r w:rsidR="003F074C">
        <w:rPr>
          <w:lang w:val="it-IT" w:eastAsia="ru-RU"/>
        </w:rPr>
        <w:t xml:space="preserve">. </w:t>
      </w:r>
      <w:r w:rsidR="00062229" w:rsidRPr="00062229">
        <w:rPr>
          <w:lang w:val="it-IT" w:eastAsia="ru-RU"/>
        </w:rPr>
        <w:t xml:space="preserve">Questi risultati </w:t>
      </w:r>
      <w:r w:rsidR="00062229">
        <w:rPr>
          <w:lang w:val="it-IT" w:eastAsia="ru-RU"/>
        </w:rPr>
        <w:t>saranno</w:t>
      </w:r>
      <w:r w:rsidR="00062229" w:rsidRPr="00062229">
        <w:rPr>
          <w:lang w:val="it-IT" w:eastAsia="ru-RU"/>
        </w:rPr>
        <w:t xml:space="preserve"> utili nello sviluppo di strumenti</w:t>
      </w:r>
      <w:r w:rsidR="00062229">
        <w:rPr>
          <w:lang w:val="it-IT" w:eastAsia="ru-RU"/>
        </w:rPr>
        <w:t xml:space="preserve"> per la</w:t>
      </w:r>
      <w:r w:rsidR="00062229" w:rsidRPr="00062229">
        <w:rPr>
          <w:lang w:val="it-IT" w:eastAsia="ru-RU"/>
        </w:rPr>
        <w:t xml:space="preserve"> valutazione del decadimento della freschezza </w:t>
      </w:r>
      <w:r w:rsidR="00062229">
        <w:rPr>
          <w:lang w:val="it-IT" w:eastAsia="ru-RU"/>
        </w:rPr>
        <w:t xml:space="preserve">di insalata di I e IV gamma </w:t>
      </w:r>
      <w:r w:rsidR="00062229" w:rsidRPr="00062229">
        <w:rPr>
          <w:lang w:val="it-IT" w:eastAsia="ru-RU"/>
        </w:rPr>
        <w:t xml:space="preserve">usando </w:t>
      </w:r>
      <w:r w:rsidR="00062229">
        <w:rPr>
          <w:lang w:val="it-IT" w:eastAsia="ru-RU"/>
        </w:rPr>
        <w:t>la spettroscopia vis/NIR</w:t>
      </w:r>
      <w:r w:rsidR="00DC005A">
        <w:rPr>
          <w:lang w:val="it-IT" w:eastAsia="ru-RU"/>
        </w:rPr>
        <w:t>,</w:t>
      </w:r>
      <w:r w:rsidR="00062229" w:rsidRPr="00062229">
        <w:rPr>
          <w:lang w:val="it-IT" w:eastAsia="ru-RU"/>
        </w:rPr>
        <w:t xml:space="preserve"> </w:t>
      </w:r>
      <w:r w:rsidR="00062229">
        <w:rPr>
          <w:lang w:val="it-IT" w:eastAsia="ru-RU"/>
        </w:rPr>
        <w:t>anche nella parte di filiera dopo la fase d’</w:t>
      </w:r>
      <w:r w:rsidR="00062229" w:rsidRPr="00062229">
        <w:rPr>
          <w:lang w:val="it-IT" w:eastAsia="ru-RU"/>
        </w:rPr>
        <w:t>imballaggio.</w:t>
      </w:r>
    </w:p>
    <w:p w14:paraId="57FB6B39" w14:textId="77777777" w:rsidR="0005005E" w:rsidRPr="008C00D7" w:rsidRDefault="0005005E" w:rsidP="00A433CA">
      <w:pPr>
        <w:adjustRightInd w:val="0"/>
        <w:jc w:val="both"/>
        <w:rPr>
          <w:lang w:val="it-IT" w:eastAsia="ru-RU"/>
        </w:rPr>
      </w:pPr>
    </w:p>
    <w:p w14:paraId="04640A57" w14:textId="72A44ADD" w:rsidR="009A0BD1" w:rsidRPr="009E26CF" w:rsidRDefault="009A0BD1" w:rsidP="00A433CA">
      <w:pPr>
        <w:adjustRightInd w:val="0"/>
        <w:jc w:val="both"/>
        <w:rPr>
          <w:lang w:val="it-IT" w:eastAsia="ja-JP"/>
        </w:rPr>
      </w:pPr>
      <w:r w:rsidRPr="009E26CF">
        <w:rPr>
          <w:b/>
          <w:lang w:val="it-IT" w:eastAsia="ja-JP"/>
        </w:rPr>
        <w:t>Parole chiave:</w:t>
      </w:r>
      <w:r w:rsidRPr="008A3828">
        <w:rPr>
          <w:lang w:val="it-IT" w:eastAsia="ja-JP"/>
        </w:rPr>
        <w:t xml:space="preserve"> </w:t>
      </w:r>
      <w:r w:rsidR="00D47B5C" w:rsidRPr="00D47B5C">
        <w:rPr>
          <w:lang w:val="it-IT" w:eastAsia="ja-JP"/>
        </w:rPr>
        <w:t xml:space="preserve">post-raccolta, ortaggi, freschezza, </w:t>
      </w:r>
      <w:r w:rsidR="0010346D" w:rsidRPr="00062229">
        <w:rPr>
          <w:bCs/>
          <w:lang w:val="it-IT"/>
        </w:rPr>
        <w:t>baby-lea</w:t>
      </w:r>
      <w:r w:rsidR="00062229">
        <w:rPr>
          <w:bCs/>
          <w:lang w:val="it-IT"/>
        </w:rPr>
        <w:t>f</w:t>
      </w:r>
      <w:r w:rsidR="00D47B5C" w:rsidRPr="00D47B5C">
        <w:rPr>
          <w:lang w:val="it-IT" w:eastAsia="ja-JP"/>
        </w:rPr>
        <w:t>, analisi qualitativa</w:t>
      </w:r>
      <w:r w:rsidR="00062229">
        <w:rPr>
          <w:lang w:val="it-IT" w:eastAsia="ja-JP"/>
        </w:rPr>
        <w:t>, packaging film</w:t>
      </w:r>
    </w:p>
    <w:p w14:paraId="0D6E87F9" w14:textId="57340F30" w:rsidR="00AA2271" w:rsidRPr="009259E8" w:rsidRDefault="0083096A" w:rsidP="00AA2271">
      <w:pPr>
        <w:pStyle w:val="ReferencesTitle"/>
        <w:rPr>
          <w:lang w:val="it-IT"/>
        </w:rPr>
      </w:pPr>
      <w:r w:rsidRPr="009259E8">
        <w:rPr>
          <w:lang w:val="it-IT"/>
        </w:rPr>
        <w:t>BIBLIOGRAFIA</w:t>
      </w:r>
    </w:p>
    <w:p w14:paraId="165354CB" w14:textId="556A9EC3" w:rsidR="009A0BD1" w:rsidRPr="00AA2271" w:rsidRDefault="009259E8" w:rsidP="00AA2271">
      <w:pPr>
        <w:pStyle w:val="Reference"/>
        <w:rPr>
          <w:lang w:val="en-GB"/>
        </w:rPr>
      </w:pPr>
      <w:r w:rsidRPr="009259E8">
        <w:rPr>
          <w:lang w:val="it-IT"/>
        </w:rPr>
        <w:t xml:space="preserve">Beghi, R., Giovenzana, V., Civelli, R., Malegori, C., Buratti, S., &amp; Guidetti, R. (2014). </w:t>
      </w:r>
      <w:r w:rsidRPr="009259E8">
        <w:rPr>
          <w:lang w:val="en-GB"/>
        </w:rPr>
        <w:t>Setting-up of a simplified handheld optical device for decay detection in fresh-cut Valerianella locusta L. Journal of food engineering, 127, 10-15.</w:t>
      </w:r>
    </w:p>
    <w:sectPr w:rsidR="009A0BD1" w:rsidRPr="00AA2271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E488" w14:textId="77777777" w:rsidR="00F918C5" w:rsidRDefault="00F918C5">
      <w:r>
        <w:separator/>
      </w:r>
    </w:p>
  </w:endnote>
  <w:endnote w:type="continuationSeparator" w:id="0">
    <w:p w14:paraId="5AA885DA" w14:textId="77777777" w:rsidR="00F918C5" w:rsidRDefault="00F918C5">
      <w:r>
        <w:continuationSeparator/>
      </w:r>
    </w:p>
  </w:endnote>
  <w:endnote w:type="continuationNotice" w:id="1">
    <w:p w14:paraId="12D94649" w14:textId="77777777" w:rsidR="00F918C5" w:rsidRDefault="00F91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341D9" w14:textId="77777777" w:rsidR="00F918C5" w:rsidRDefault="00F918C5">
      <w:r>
        <w:separator/>
      </w:r>
    </w:p>
  </w:footnote>
  <w:footnote w:type="continuationSeparator" w:id="0">
    <w:p w14:paraId="16D6F4A1" w14:textId="77777777" w:rsidR="00F918C5" w:rsidRDefault="00F918C5">
      <w:r>
        <w:continuationSeparator/>
      </w:r>
    </w:p>
  </w:footnote>
  <w:footnote w:type="continuationNotice" w:id="1">
    <w:p w14:paraId="1B6C54CD" w14:textId="77777777" w:rsidR="00F918C5" w:rsidRDefault="00F918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zMwMTQ1NDMzNbdQ0lEKTi0uzszPAykwrAUA7mXR0ywAAAA="/>
  </w:docVars>
  <w:rsids>
    <w:rsidRoot w:val="00B01496"/>
    <w:rsid w:val="00020874"/>
    <w:rsid w:val="00045DD5"/>
    <w:rsid w:val="0005005E"/>
    <w:rsid w:val="00056750"/>
    <w:rsid w:val="00062229"/>
    <w:rsid w:val="000A2B57"/>
    <w:rsid w:val="000A6F2B"/>
    <w:rsid w:val="000B5EC3"/>
    <w:rsid w:val="000E3EF9"/>
    <w:rsid w:val="000F3B98"/>
    <w:rsid w:val="0010346D"/>
    <w:rsid w:val="00133227"/>
    <w:rsid w:val="00152357"/>
    <w:rsid w:val="00172945"/>
    <w:rsid w:val="001821A2"/>
    <w:rsid w:val="00186782"/>
    <w:rsid w:val="001B10FA"/>
    <w:rsid w:val="00235385"/>
    <w:rsid w:val="003A41EF"/>
    <w:rsid w:val="003B38AF"/>
    <w:rsid w:val="003C0BAE"/>
    <w:rsid w:val="003F074C"/>
    <w:rsid w:val="003F167C"/>
    <w:rsid w:val="003F6B73"/>
    <w:rsid w:val="00463F1B"/>
    <w:rsid w:val="00470C84"/>
    <w:rsid w:val="004B62AC"/>
    <w:rsid w:val="004D2270"/>
    <w:rsid w:val="004D76A4"/>
    <w:rsid w:val="00521492"/>
    <w:rsid w:val="00563C4F"/>
    <w:rsid w:val="00574A27"/>
    <w:rsid w:val="005926B1"/>
    <w:rsid w:val="005B4A69"/>
    <w:rsid w:val="005E29A7"/>
    <w:rsid w:val="00611342"/>
    <w:rsid w:val="00631A80"/>
    <w:rsid w:val="00640719"/>
    <w:rsid w:val="00682672"/>
    <w:rsid w:val="00683A07"/>
    <w:rsid w:val="006922BB"/>
    <w:rsid w:val="006A2C85"/>
    <w:rsid w:val="0071430C"/>
    <w:rsid w:val="00734F85"/>
    <w:rsid w:val="00751562"/>
    <w:rsid w:val="0083096A"/>
    <w:rsid w:val="00867E92"/>
    <w:rsid w:val="008846B7"/>
    <w:rsid w:val="0088665C"/>
    <w:rsid w:val="008A6E28"/>
    <w:rsid w:val="009259E8"/>
    <w:rsid w:val="0096486B"/>
    <w:rsid w:val="009A0BD1"/>
    <w:rsid w:val="009A25C6"/>
    <w:rsid w:val="009A457F"/>
    <w:rsid w:val="009D7944"/>
    <w:rsid w:val="00A433CA"/>
    <w:rsid w:val="00A46E8D"/>
    <w:rsid w:val="00AA2271"/>
    <w:rsid w:val="00AC7203"/>
    <w:rsid w:val="00AE280C"/>
    <w:rsid w:val="00B01496"/>
    <w:rsid w:val="00B57FD3"/>
    <w:rsid w:val="00B672C5"/>
    <w:rsid w:val="00B86110"/>
    <w:rsid w:val="00BD2699"/>
    <w:rsid w:val="00C03803"/>
    <w:rsid w:val="00C141DE"/>
    <w:rsid w:val="00C20F91"/>
    <w:rsid w:val="00C4023D"/>
    <w:rsid w:val="00CA258B"/>
    <w:rsid w:val="00CC3933"/>
    <w:rsid w:val="00D44B54"/>
    <w:rsid w:val="00D47B5C"/>
    <w:rsid w:val="00D52212"/>
    <w:rsid w:val="00D77527"/>
    <w:rsid w:val="00DA008B"/>
    <w:rsid w:val="00DA43E0"/>
    <w:rsid w:val="00DC005A"/>
    <w:rsid w:val="00E47876"/>
    <w:rsid w:val="00E53C66"/>
    <w:rsid w:val="00E93DD2"/>
    <w:rsid w:val="00E95144"/>
    <w:rsid w:val="00F00CCE"/>
    <w:rsid w:val="00F14F3F"/>
    <w:rsid w:val="00F17B89"/>
    <w:rsid w:val="00F46A13"/>
    <w:rsid w:val="00F56244"/>
    <w:rsid w:val="00F918C5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E1E4F-16B9-40AA-BC0B-5D6AD33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vale giove</cp:lastModifiedBy>
  <cp:revision>3</cp:revision>
  <cp:lastPrinted>2014-01-17T10:40:00Z</cp:lastPrinted>
  <dcterms:created xsi:type="dcterms:W3CDTF">2020-02-18T14:03:00Z</dcterms:created>
  <dcterms:modified xsi:type="dcterms:W3CDTF">2020-02-18T14:03:00Z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