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DADDF" w14:textId="086E8923" w:rsidR="00B57FD3" w:rsidRPr="00CA258B" w:rsidRDefault="002D7F9D" w:rsidP="00470C84">
      <w:pPr>
        <w:pStyle w:val="AbstractTitle"/>
        <w:rPr>
          <w:bCs/>
          <w:lang w:val="en-GB"/>
        </w:rPr>
      </w:pPr>
      <w:bookmarkStart w:id="0" w:name="_Hlk32317366"/>
      <w:r>
        <w:rPr>
          <w:lang w:val="en-GB"/>
        </w:rPr>
        <w:t xml:space="preserve">NIR-Hyperspectral Imaging for the </w:t>
      </w:r>
      <w:r w:rsidR="00C54D58">
        <w:rPr>
          <w:lang w:val="en-GB"/>
        </w:rPr>
        <w:t>quantification</w:t>
      </w:r>
      <w:r>
        <w:rPr>
          <w:lang w:val="en-GB"/>
        </w:rPr>
        <w:t xml:space="preserve"> of rind percentage in grated Parmigiano Reggiano cheese</w:t>
      </w:r>
    </w:p>
    <w:p w14:paraId="39041DED" w14:textId="77777777" w:rsidR="00B57FD3" w:rsidRPr="00CA258B" w:rsidRDefault="00B57FD3">
      <w:pPr>
        <w:pStyle w:val="Author"/>
        <w:spacing w:before="0"/>
        <w:rPr>
          <w:lang w:val="en-GB"/>
        </w:rPr>
      </w:pPr>
    </w:p>
    <w:p w14:paraId="6DFCE5BC" w14:textId="7EC9A9F3" w:rsidR="00B57FD3" w:rsidRPr="00030EAF" w:rsidRDefault="00030EAF">
      <w:pPr>
        <w:pStyle w:val="Author"/>
        <w:spacing w:before="0"/>
        <w:rPr>
          <w:b w:val="0"/>
          <w:vertAlign w:val="superscript"/>
          <w:lang w:val="it-IT"/>
        </w:rPr>
      </w:pPr>
      <w:r w:rsidRPr="00030EAF">
        <w:rPr>
          <w:lang w:val="it-IT"/>
        </w:rPr>
        <w:t>R</w:t>
      </w:r>
      <w:r w:rsidR="00F17B89" w:rsidRPr="00030EAF">
        <w:rPr>
          <w:lang w:val="it-IT"/>
        </w:rPr>
        <w:t xml:space="preserve">. </w:t>
      </w:r>
      <w:r w:rsidRPr="00030EAF">
        <w:rPr>
          <w:lang w:val="it-IT"/>
        </w:rPr>
        <w:t>Calvini</w:t>
      </w:r>
      <w:r w:rsidR="00F17B89" w:rsidRPr="00030EAF">
        <w:rPr>
          <w:b w:val="0"/>
          <w:vertAlign w:val="superscript"/>
          <w:lang w:val="it-IT"/>
        </w:rPr>
        <w:t>1</w:t>
      </w:r>
      <w:r w:rsidR="00C141DE" w:rsidRPr="00030EAF">
        <w:rPr>
          <w:b w:val="0"/>
          <w:vertAlign w:val="superscript"/>
          <w:lang w:val="it-IT"/>
        </w:rPr>
        <w:t>*</w:t>
      </w:r>
      <w:r w:rsidR="00F17B89" w:rsidRPr="00030EAF">
        <w:rPr>
          <w:lang w:val="it-IT"/>
        </w:rPr>
        <w:t xml:space="preserve">, </w:t>
      </w:r>
      <w:r w:rsidRPr="00030EAF">
        <w:rPr>
          <w:lang w:val="it-IT"/>
        </w:rPr>
        <w:t>S. Michelini</w:t>
      </w:r>
      <w:r w:rsidR="00F17B89" w:rsidRPr="00030EAF">
        <w:rPr>
          <w:b w:val="0"/>
          <w:vertAlign w:val="superscript"/>
          <w:lang w:val="it-IT"/>
        </w:rPr>
        <w:t>2</w:t>
      </w:r>
      <w:r w:rsidRPr="00030EAF">
        <w:rPr>
          <w:lang w:val="it-IT"/>
        </w:rPr>
        <w:t xml:space="preserve">, </w:t>
      </w:r>
      <w:r>
        <w:rPr>
          <w:lang w:val="it-IT"/>
        </w:rPr>
        <w:t>V</w:t>
      </w:r>
      <w:r w:rsidRPr="00030EAF">
        <w:rPr>
          <w:lang w:val="it-IT"/>
        </w:rPr>
        <w:t xml:space="preserve">. </w:t>
      </w:r>
      <w:r>
        <w:rPr>
          <w:lang w:val="it-IT"/>
        </w:rPr>
        <w:t>Pizzamiglio</w:t>
      </w:r>
      <w:r w:rsidRPr="00030EAF">
        <w:rPr>
          <w:b w:val="0"/>
          <w:vertAlign w:val="superscript"/>
          <w:lang w:val="it-IT"/>
        </w:rPr>
        <w:t>2</w:t>
      </w:r>
      <w:r w:rsidRPr="00030EAF">
        <w:rPr>
          <w:lang w:val="it-IT"/>
        </w:rPr>
        <w:t xml:space="preserve">, </w:t>
      </w:r>
      <w:r>
        <w:rPr>
          <w:lang w:val="it-IT"/>
        </w:rPr>
        <w:t>L. Governatori</w:t>
      </w:r>
      <w:r>
        <w:rPr>
          <w:b w:val="0"/>
          <w:vertAlign w:val="superscript"/>
          <w:lang w:val="it-IT"/>
        </w:rPr>
        <w:t>1</w:t>
      </w:r>
      <w:r w:rsidRPr="00030EAF">
        <w:rPr>
          <w:lang w:val="it-IT"/>
        </w:rPr>
        <w:t xml:space="preserve">, </w:t>
      </w:r>
      <w:r>
        <w:rPr>
          <w:lang w:val="it-IT"/>
        </w:rPr>
        <w:t>G. Foca</w:t>
      </w:r>
      <w:r>
        <w:rPr>
          <w:b w:val="0"/>
          <w:vertAlign w:val="superscript"/>
          <w:lang w:val="it-IT"/>
        </w:rPr>
        <w:t>1</w:t>
      </w:r>
      <w:r w:rsidRPr="00030EAF">
        <w:rPr>
          <w:lang w:val="it-IT"/>
        </w:rPr>
        <w:t xml:space="preserve">, </w:t>
      </w:r>
      <w:r>
        <w:rPr>
          <w:lang w:val="it-IT"/>
        </w:rPr>
        <w:t>A. Ulrici</w:t>
      </w:r>
      <w:r>
        <w:rPr>
          <w:b w:val="0"/>
          <w:vertAlign w:val="superscript"/>
          <w:lang w:val="it-IT"/>
        </w:rPr>
        <w:t>1</w:t>
      </w:r>
    </w:p>
    <w:p w14:paraId="1A0658EE" w14:textId="77777777" w:rsidR="00B57FD3" w:rsidRPr="00030EAF" w:rsidRDefault="00B57FD3">
      <w:pPr>
        <w:pStyle w:val="Author"/>
        <w:spacing w:before="0"/>
        <w:rPr>
          <w:b w:val="0"/>
          <w:vertAlign w:val="superscript"/>
          <w:lang w:val="it-IT"/>
        </w:rPr>
      </w:pPr>
    </w:p>
    <w:p w14:paraId="008E7137" w14:textId="6F6863E1" w:rsidR="00B57FD3" w:rsidRPr="00030EAF" w:rsidRDefault="00F17B89">
      <w:pPr>
        <w:pStyle w:val="Affiliation"/>
        <w:spacing w:before="0"/>
        <w:rPr>
          <w:vertAlign w:val="superscript"/>
          <w:lang w:val="it-IT"/>
        </w:rPr>
      </w:pPr>
      <w:r w:rsidRPr="00CA258B">
        <w:rPr>
          <w:vertAlign w:val="superscript"/>
          <w:lang w:val="en-GB"/>
        </w:rPr>
        <w:t>1</w:t>
      </w:r>
      <w:r w:rsidRPr="00CA258B">
        <w:rPr>
          <w:lang w:val="en-GB"/>
        </w:rPr>
        <w:t xml:space="preserve"> </w:t>
      </w:r>
      <w:r w:rsidR="00030EAF">
        <w:rPr>
          <w:lang w:val="en-GB"/>
        </w:rPr>
        <w:t>Department of Life Sciences</w:t>
      </w:r>
      <w:r w:rsidR="00AA2E94">
        <w:rPr>
          <w:lang w:val="en-GB"/>
        </w:rPr>
        <w:t xml:space="preserve"> and Interdepartmental Centre BIOGEST-SITEIA</w:t>
      </w:r>
      <w:r w:rsidR="00030EAF">
        <w:rPr>
          <w:lang w:val="en-GB"/>
        </w:rPr>
        <w:t xml:space="preserve">, </w:t>
      </w:r>
      <w:r w:rsidR="00030EAF">
        <w:rPr>
          <w:szCs w:val="22"/>
          <w:lang w:val="en-GB"/>
        </w:rPr>
        <w:t>University of Modena and Reggio Emilia</w:t>
      </w:r>
      <w:r w:rsidRPr="00CA258B">
        <w:rPr>
          <w:lang w:val="en-GB"/>
        </w:rPr>
        <w:t xml:space="preserve">, </w:t>
      </w:r>
      <w:r w:rsidR="00030EAF">
        <w:rPr>
          <w:szCs w:val="22"/>
          <w:lang w:val="en-GB"/>
        </w:rPr>
        <w:t xml:space="preserve">Pad. </w:t>
      </w:r>
      <w:r w:rsidR="00030EAF" w:rsidRPr="00030EAF">
        <w:rPr>
          <w:szCs w:val="22"/>
          <w:lang w:val="it-IT"/>
        </w:rPr>
        <w:t xml:space="preserve">Besta – Via Amendola, 2, 42122, Reggio Emilia, </w:t>
      </w:r>
      <w:proofErr w:type="spellStart"/>
      <w:r w:rsidR="00030EAF" w:rsidRPr="00030EAF">
        <w:rPr>
          <w:szCs w:val="22"/>
          <w:lang w:val="it-IT"/>
        </w:rPr>
        <w:t>Italy</w:t>
      </w:r>
      <w:proofErr w:type="spellEnd"/>
      <w:r w:rsidR="00C141DE" w:rsidRPr="00030EAF">
        <w:rPr>
          <w:szCs w:val="22"/>
          <w:lang w:val="it-IT"/>
        </w:rPr>
        <w:t xml:space="preserve">, </w:t>
      </w:r>
      <w:hyperlink r:id="rId11" w:history="1">
        <w:r w:rsidR="00030EAF" w:rsidRPr="00F93755">
          <w:rPr>
            <w:rStyle w:val="Collegamentoipertestuale"/>
            <w:szCs w:val="22"/>
            <w:lang w:val="it-IT"/>
          </w:rPr>
          <w:t>rosalba.calvini@unimore.it</w:t>
        </w:r>
      </w:hyperlink>
      <w:r w:rsidR="00030EAF">
        <w:rPr>
          <w:szCs w:val="22"/>
          <w:lang w:val="it-IT"/>
        </w:rPr>
        <w:t xml:space="preserve">, </w:t>
      </w:r>
      <w:hyperlink r:id="rId12" w:history="1">
        <w:r w:rsidR="00030EAF" w:rsidRPr="00F93755">
          <w:rPr>
            <w:rStyle w:val="Collegamentoipertestuale"/>
            <w:szCs w:val="22"/>
            <w:lang w:val="it-IT"/>
          </w:rPr>
          <w:t>lorenzo.governatori@unimore.it</w:t>
        </w:r>
      </w:hyperlink>
      <w:r w:rsidR="00030EAF">
        <w:rPr>
          <w:szCs w:val="22"/>
          <w:lang w:val="it-IT"/>
        </w:rPr>
        <w:t xml:space="preserve">, </w:t>
      </w:r>
      <w:hyperlink r:id="rId13" w:history="1">
        <w:r w:rsidR="00030EAF" w:rsidRPr="00F93755">
          <w:rPr>
            <w:rStyle w:val="Collegamentoipertestuale"/>
            <w:szCs w:val="22"/>
            <w:lang w:val="it-IT"/>
          </w:rPr>
          <w:t>giorgia.foca@unimore.it</w:t>
        </w:r>
      </w:hyperlink>
      <w:r w:rsidR="00030EAF">
        <w:rPr>
          <w:szCs w:val="22"/>
          <w:lang w:val="it-IT"/>
        </w:rPr>
        <w:t xml:space="preserve">, </w:t>
      </w:r>
      <w:hyperlink r:id="rId14" w:history="1">
        <w:r w:rsidR="00030EAF" w:rsidRPr="00F93755">
          <w:rPr>
            <w:rStyle w:val="Collegamentoipertestuale"/>
            <w:szCs w:val="22"/>
            <w:lang w:val="it-IT"/>
          </w:rPr>
          <w:t>alessandro.ulrici@unimore.it</w:t>
        </w:r>
      </w:hyperlink>
      <w:r w:rsidR="00030EAF">
        <w:rPr>
          <w:szCs w:val="22"/>
          <w:lang w:val="it-IT"/>
        </w:rPr>
        <w:t xml:space="preserve"> </w:t>
      </w:r>
    </w:p>
    <w:p w14:paraId="7399FAC8" w14:textId="3091DA6E" w:rsidR="00B57FD3" w:rsidRPr="00825355" w:rsidRDefault="00F17B89" w:rsidP="00C141DE">
      <w:pPr>
        <w:pStyle w:val="Affiliation"/>
        <w:spacing w:before="0"/>
        <w:rPr>
          <w:lang w:val="it-IT"/>
        </w:rPr>
      </w:pPr>
      <w:r w:rsidRPr="00825355">
        <w:rPr>
          <w:vertAlign w:val="superscript"/>
          <w:lang w:val="it-IT"/>
        </w:rPr>
        <w:t>2</w:t>
      </w:r>
      <w:r w:rsidR="008E0284">
        <w:rPr>
          <w:vertAlign w:val="superscript"/>
          <w:lang w:val="it-IT"/>
        </w:rPr>
        <w:t xml:space="preserve"> </w:t>
      </w:r>
      <w:r w:rsidR="005D65C3" w:rsidRPr="00825355">
        <w:rPr>
          <w:szCs w:val="22"/>
          <w:lang w:val="it-IT"/>
        </w:rPr>
        <w:t xml:space="preserve">Parmigiano Reggiano </w:t>
      </w:r>
      <w:proofErr w:type="spellStart"/>
      <w:r w:rsidR="005D65C3" w:rsidRPr="00825355">
        <w:rPr>
          <w:szCs w:val="22"/>
          <w:lang w:val="it-IT"/>
        </w:rPr>
        <w:t>Cheese</w:t>
      </w:r>
      <w:proofErr w:type="spellEnd"/>
      <w:r w:rsidR="005D65C3" w:rsidRPr="00825355">
        <w:rPr>
          <w:szCs w:val="22"/>
          <w:lang w:val="it-IT"/>
        </w:rPr>
        <w:t xml:space="preserve"> Consort</w:t>
      </w:r>
      <w:r w:rsidR="00825355" w:rsidRPr="00825355">
        <w:rPr>
          <w:szCs w:val="22"/>
          <w:lang w:val="it-IT"/>
        </w:rPr>
        <w:t>i</w:t>
      </w:r>
      <w:r w:rsidR="005D65C3" w:rsidRPr="00825355">
        <w:rPr>
          <w:szCs w:val="22"/>
          <w:lang w:val="it-IT"/>
        </w:rPr>
        <w:t>um</w:t>
      </w:r>
      <w:r w:rsidR="00825355" w:rsidRPr="00825355">
        <w:rPr>
          <w:szCs w:val="22"/>
          <w:lang w:val="it-IT"/>
        </w:rPr>
        <w:t>, Via J. F. Kennedy</w:t>
      </w:r>
      <w:r w:rsidRPr="00825355">
        <w:rPr>
          <w:szCs w:val="22"/>
          <w:lang w:val="it-IT"/>
        </w:rPr>
        <w:t>,</w:t>
      </w:r>
      <w:r w:rsidR="00825355" w:rsidRPr="00825355">
        <w:rPr>
          <w:szCs w:val="22"/>
          <w:lang w:val="it-IT"/>
        </w:rPr>
        <w:t xml:space="preserve"> 18, 42124, Reggio Emilia, </w:t>
      </w:r>
      <w:proofErr w:type="spellStart"/>
      <w:r w:rsidR="00825355" w:rsidRPr="00825355">
        <w:rPr>
          <w:szCs w:val="22"/>
          <w:lang w:val="it-IT"/>
        </w:rPr>
        <w:t>Italy</w:t>
      </w:r>
      <w:proofErr w:type="spellEnd"/>
      <w:r w:rsidR="00825355" w:rsidRPr="00825355">
        <w:rPr>
          <w:szCs w:val="22"/>
          <w:lang w:val="it-IT"/>
        </w:rPr>
        <w:t xml:space="preserve">, </w:t>
      </w:r>
      <w:hyperlink r:id="rId15" w:history="1">
        <w:r w:rsidR="00825355" w:rsidRPr="00F93755">
          <w:rPr>
            <w:rStyle w:val="Collegamentoipertestuale"/>
            <w:szCs w:val="22"/>
            <w:lang w:val="it-IT"/>
          </w:rPr>
          <w:t>michelini@parmigianoreggiano.it</w:t>
        </w:r>
      </w:hyperlink>
      <w:r w:rsidR="00825355">
        <w:rPr>
          <w:szCs w:val="22"/>
          <w:lang w:val="it-IT"/>
        </w:rPr>
        <w:t xml:space="preserve">, </w:t>
      </w:r>
      <w:hyperlink r:id="rId16" w:history="1">
        <w:r w:rsidR="00825355" w:rsidRPr="00F93755">
          <w:rPr>
            <w:rStyle w:val="Collegamentoipertestuale"/>
            <w:szCs w:val="22"/>
            <w:lang w:val="it-IT"/>
          </w:rPr>
          <w:t>pizzamiglio@parmigianoreggiano.it</w:t>
        </w:r>
      </w:hyperlink>
      <w:r w:rsidR="00825355">
        <w:rPr>
          <w:szCs w:val="22"/>
          <w:lang w:val="it-IT"/>
        </w:rPr>
        <w:t xml:space="preserve"> </w:t>
      </w:r>
      <w:r w:rsidRPr="00825355">
        <w:rPr>
          <w:szCs w:val="22"/>
          <w:lang w:val="it-IT"/>
        </w:rPr>
        <w:br/>
      </w:r>
      <w:r w:rsidR="00C141DE" w:rsidRPr="00825355">
        <w:rPr>
          <w:lang w:val="it-IT"/>
        </w:rPr>
        <w:t>*</w:t>
      </w:r>
      <w:proofErr w:type="spellStart"/>
      <w:r w:rsidR="00C141DE" w:rsidRPr="00825355">
        <w:rPr>
          <w:lang w:val="it-IT"/>
        </w:rPr>
        <w:t>Corresponding</w:t>
      </w:r>
      <w:proofErr w:type="spellEnd"/>
      <w:r w:rsidR="00C141DE" w:rsidRPr="00825355">
        <w:rPr>
          <w:lang w:val="it-IT"/>
        </w:rPr>
        <w:t xml:space="preserve"> author</w:t>
      </w:r>
    </w:p>
    <w:p w14:paraId="654D021F" w14:textId="1FE33A47" w:rsidR="008D0760" w:rsidRDefault="00C54D58" w:rsidP="002B2059">
      <w:pPr>
        <w:pStyle w:val="AbstractBodyText"/>
        <w:rPr>
          <w:lang w:val="en-GB"/>
        </w:rPr>
      </w:pPr>
      <w:r>
        <w:rPr>
          <w:lang w:val="en-GB"/>
        </w:rPr>
        <w:t>According to the Specifications of Parmigiano Reggiano cheese, the rind percentage in grated cheese products should not exceed the 18% (w/w) threshold value</w:t>
      </w:r>
      <w:r w:rsidR="0076303B">
        <w:rPr>
          <w:lang w:val="en-GB"/>
        </w:rPr>
        <w:t xml:space="preserve"> </w:t>
      </w:r>
      <w:r w:rsidR="00F479CB">
        <w:rPr>
          <w:lang w:val="en-GB"/>
        </w:rPr>
        <w:t>(Specification</w:t>
      </w:r>
      <w:r w:rsidR="006B741D">
        <w:rPr>
          <w:lang w:val="en-GB"/>
        </w:rPr>
        <w:t>s</w:t>
      </w:r>
      <w:r w:rsidR="00F479CB">
        <w:rPr>
          <w:lang w:val="en-GB"/>
        </w:rPr>
        <w:t xml:space="preserve"> of Parmigiano Reggiano Cheese)</w:t>
      </w:r>
      <w:r>
        <w:rPr>
          <w:lang w:val="en-GB"/>
        </w:rPr>
        <w:t>. In order to ensure product compliance to the quality standards,</w:t>
      </w:r>
      <w:r w:rsidR="00D753E9">
        <w:rPr>
          <w:lang w:val="en-GB"/>
        </w:rPr>
        <w:t xml:space="preserve"> </w:t>
      </w:r>
      <w:r w:rsidR="00177649">
        <w:rPr>
          <w:lang w:val="en-GB"/>
        </w:rPr>
        <w:t xml:space="preserve">the present study has two main objectives: </w:t>
      </w:r>
      <w:r w:rsidR="00FE7B6F">
        <w:rPr>
          <w:lang w:val="en-GB"/>
        </w:rPr>
        <w:t xml:space="preserve">evaluating </w:t>
      </w:r>
      <w:r w:rsidR="00DE1B7D">
        <w:rPr>
          <w:lang w:val="en-GB"/>
        </w:rPr>
        <w:t>the potential of</w:t>
      </w:r>
      <w:r w:rsidR="00B92A9A">
        <w:rPr>
          <w:lang w:val="en-GB"/>
        </w:rPr>
        <w:t xml:space="preserve"> </w:t>
      </w:r>
      <w:r w:rsidR="00DE1B7D">
        <w:rPr>
          <w:lang w:val="en-GB"/>
        </w:rPr>
        <w:t>NIR-hyperspectral imaging (NIR-HSI) in the quantification of rind percentage</w:t>
      </w:r>
      <w:r w:rsidR="00B92DF5">
        <w:rPr>
          <w:lang w:val="en-GB"/>
        </w:rPr>
        <w:t>,</w:t>
      </w:r>
      <w:r w:rsidR="00DE1B7D">
        <w:rPr>
          <w:lang w:val="en-GB"/>
        </w:rPr>
        <w:t xml:space="preserve"> and</w:t>
      </w:r>
      <w:r w:rsidR="00177649">
        <w:rPr>
          <w:lang w:val="en-GB"/>
        </w:rPr>
        <w:t xml:space="preserve"> </w:t>
      </w:r>
      <w:r w:rsidR="000973D4">
        <w:rPr>
          <w:lang w:val="en-GB"/>
        </w:rPr>
        <w:t>estimating</w:t>
      </w:r>
      <w:r w:rsidR="00DE1B7D">
        <w:rPr>
          <w:lang w:val="en-GB"/>
        </w:rPr>
        <w:t xml:space="preserve"> the </w:t>
      </w:r>
      <w:r w:rsidR="000973D4">
        <w:rPr>
          <w:lang w:val="en-GB"/>
        </w:rPr>
        <w:t xml:space="preserve">effect of </w:t>
      </w:r>
      <w:r w:rsidR="00DE1B7D">
        <w:rPr>
          <w:lang w:val="en-GB"/>
        </w:rPr>
        <w:t xml:space="preserve">factors related to sample preparation and composition on the determination of </w:t>
      </w:r>
      <w:r w:rsidR="000973D4">
        <w:rPr>
          <w:lang w:val="en-GB"/>
        </w:rPr>
        <w:t>this percentage</w:t>
      </w:r>
      <w:r w:rsidR="00DE1B7D">
        <w:rPr>
          <w:lang w:val="en-GB"/>
        </w:rPr>
        <w:t>.</w:t>
      </w:r>
      <w:r w:rsidR="00AA2E94">
        <w:rPr>
          <w:lang w:val="en-GB"/>
        </w:rPr>
        <w:t xml:space="preserve"> </w:t>
      </w:r>
      <w:r w:rsidR="00DE1B7D">
        <w:rPr>
          <w:lang w:val="en-GB"/>
        </w:rPr>
        <w:t xml:space="preserve">In </w:t>
      </w:r>
      <w:r w:rsidR="00B92DF5">
        <w:rPr>
          <w:lang w:val="en-GB"/>
        </w:rPr>
        <w:t xml:space="preserve">the </w:t>
      </w:r>
      <w:r w:rsidR="00DE1B7D">
        <w:rPr>
          <w:lang w:val="en-GB"/>
        </w:rPr>
        <w:t xml:space="preserve">first step, hyperspectral images of grated cheese samples with varying levels of rind were acquired in the 1000 nm – 1650 nm NIR range. </w:t>
      </w:r>
      <w:r w:rsidR="008D0760">
        <w:rPr>
          <w:lang w:val="en-GB"/>
        </w:rPr>
        <w:t>The hyperspectral images were converted into one-dimensional signals, named Common Space Hyperspectrogram (CSH), which are obtained by merging in sequence the frequency distribution curve</w:t>
      </w:r>
      <w:r w:rsidR="006B741D">
        <w:rPr>
          <w:lang w:val="en-GB"/>
        </w:rPr>
        <w:t>s</w:t>
      </w:r>
      <w:r w:rsidR="008D0760">
        <w:rPr>
          <w:lang w:val="en-GB"/>
        </w:rPr>
        <w:t xml:space="preserve"> of quantities derived from a Principal Component Analysis (PCA) model common to the whole image dataset</w:t>
      </w:r>
      <w:r w:rsidR="0076303B">
        <w:rPr>
          <w:lang w:val="en-GB"/>
        </w:rPr>
        <w:t xml:space="preserve"> </w:t>
      </w:r>
      <w:r w:rsidR="00F479CB">
        <w:rPr>
          <w:lang w:val="en-GB"/>
        </w:rPr>
        <w:t>(Calvini et al., 2016)</w:t>
      </w:r>
      <w:r w:rsidR="008D0760">
        <w:rPr>
          <w:lang w:val="en-GB"/>
        </w:rPr>
        <w:t>. The CSH signal</w:t>
      </w:r>
      <w:r w:rsidR="00C27E4B">
        <w:rPr>
          <w:lang w:val="en-GB"/>
        </w:rPr>
        <w:t>s</w:t>
      </w:r>
      <w:r w:rsidR="008D0760">
        <w:rPr>
          <w:lang w:val="en-GB"/>
        </w:rPr>
        <w:t xml:space="preserve"> were used to calculate a calibration model using Partial Least Squares </w:t>
      </w:r>
      <w:r w:rsidR="00C27E4B">
        <w:rPr>
          <w:lang w:val="en-GB"/>
        </w:rPr>
        <w:t xml:space="preserve">(PLS) </w:t>
      </w:r>
      <w:r w:rsidR="008D0760">
        <w:rPr>
          <w:lang w:val="en-GB"/>
        </w:rPr>
        <w:t>algorithm</w:t>
      </w:r>
      <w:r w:rsidR="00B92DF5">
        <w:rPr>
          <w:lang w:val="en-GB"/>
        </w:rPr>
        <w:t>,</w:t>
      </w:r>
      <w:r w:rsidR="008D0760">
        <w:rPr>
          <w:lang w:val="en-GB"/>
        </w:rPr>
        <w:t xml:space="preserve"> </w:t>
      </w:r>
      <w:r w:rsidR="00FE7B6F">
        <w:rPr>
          <w:lang w:val="en-GB"/>
        </w:rPr>
        <w:t xml:space="preserve">in order </w:t>
      </w:r>
      <w:r w:rsidR="008D0760">
        <w:rPr>
          <w:lang w:val="en-GB"/>
        </w:rPr>
        <w:t>to predict the rind amount of the corresponding samples.</w:t>
      </w:r>
      <w:r w:rsidR="00AA2E94">
        <w:rPr>
          <w:lang w:val="en-GB"/>
        </w:rPr>
        <w:t xml:space="preserve"> </w:t>
      </w:r>
      <w:r w:rsidR="008D0760">
        <w:rPr>
          <w:lang w:val="en-GB"/>
        </w:rPr>
        <w:t xml:space="preserve">In the second step, </w:t>
      </w:r>
      <w:r w:rsidR="0096722A">
        <w:rPr>
          <w:lang w:val="en-GB"/>
        </w:rPr>
        <w:t>fat content of the pulp and grater type were considered as potential factors influencing the spectral response for the quantification of rind percentage. Grated cheese samples were prepared considering all the possible combinations between three levels of rind amount (8%, 18% and 28%), two grater types</w:t>
      </w:r>
      <w:r w:rsidR="00B92DF5">
        <w:rPr>
          <w:lang w:val="en-GB"/>
        </w:rPr>
        <w:t>,</w:t>
      </w:r>
      <w:r w:rsidR="0096722A">
        <w:rPr>
          <w:lang w:val="en-GB"/>
        </w:rPr>
        <w:t xml:space="preserve"> and two levels of fat content. The hyperspectral images were analysed by means of </w:t>
      </w:r>
      <w:r w:rsidR="002F3D73">
        <w:rPr>
          <w:lang w:val="en-GB"/>
        </w:rPr>
        <w:t>ANOVA Simultaneous Component Analysis (ASCA) in order to</w:t>
      </w:r>
      <w:r w:rsidR="00C27E4B">
        <w:rPr>
          <w:lang w:val="en-GB"/>
        </w:rPr>
        <w:t xml:space="preserve"> evaluate the influence of these factors and their interactions</w:t>
      </w:r>
      <w:r w:rsidR="002F3D73">
        <w:rPr>
          <w:lang w:val="en-GB"/>
        </w:rPr>
        <w:t xml:space="preserve"> </w:t>
      </w:r>
      <w:r w:rsidR="00B92DF5">
        <w:rPr>
          <w:lang w:val="en-GB"/>
        </w:rPr>
        <w:t xml:space="preserve">both </w:t>
      </w:r>
      <w:r w:rsidR="002F3D73">
        <w:rPr>
          <w:lang w:val="en-GB"/>
        </w:rPr>
        <w:t xml:space="preserve">on the spectral response and </w:t>
      </w:r>
      <w:r w:rsidR="00B92DF5">
        <w:rPr>
          <w:lang w:val="en-GB"/>
        </w:rPr>
        <w:t xml:space="preserve">on </w:t>
      </w:r>
      <w:r w:rsidR="002F3D73">
        <w:rPr>
          <w:lang w:val="en-GB"/>
        </w:rPr>
        <w:t>the CSH signals.</w:t>
      </w:r>
    </w:p>
    <w:p w14:paraId="516A7EB5" w14:textId="188DE497" w:rsidR="00C141DE" w:rsidRDefault="00C141DE" w:rsidP="00470C84">
      <w:pPr>
        <w:pStyle w:val="AbstractBodyText"/>
        <w:rPr>
          <w:lang w:val="en-GB"/>
        </w:rPr>
      </w:pPr>
      <w:r w:rsidRPr="00CA258B">
        <w:rPr>
          <w:b/>
          <w:lang w:val="en-GB"/>
        </w:rPr>
        <w:t xml:space="preserve">Keywords: </w:t>
      </w:r>
      <w:r w:rsidR="000A3876">
        <w:rPr>
          <w:lang w:val="en-GB"/>
        </w:rPr>
        <w:t>grated cheese</w:t>
      </w:r>
      <w:r w:rsidRPr="00CA258B">
        <w:rPr>
          <w:lang w:val="en-GB"/>
        </w:rPr>
        <w:t xml:space="preserve">, </w:t>
      </w:r>
      <w:r w:rsidR="00AA2E94">
        <w:rPr>
          <w:lang w:val="en-GB"/>
        </w:rPr>
        <w:t xml:space="preserve">NIR-HSI, </w:t>
      </w:r>
      <w:r w:rsidR="000A3876">
        <w:rPr>
          <w:lang w:val="en-GB"/>
        </w:rPr>
        <w:t>multivariate calibration</w:t>
      </w:r>
      <w:r w:rsidRPr="00CA258B">
        <w:rPr>
          <w:lang w:val="en-GB"/>
        </w:rPr>
        <w:t xml:space="preserve">, </w:t>
      </w:r>
      <w:r w:rsidR="003B2087">
        <w:rPr>
          <w:lang w:val="en-GB"/>
        </w:rPr>
        <w:t>ASCA</w:t>
      </w:r>
    </w:p>
    <w:p w14:paraId="3EAE3995" w14:textId="0515CF0A" w:rsidR="000973D4" w:rsidRDefault="000973D4" w:rsidP="00AA2E94">
      <w:pPr>
        <w:pStyle w:val="AbstractBodyText"/>
        <w:rPr>
          <w:lang w:val="en-GB"/>
        </w:rPr>
      </w:pPr>
      <w:r>
        <w:rPr>
          <w:b/>
          <w:lang w:val="en-GB"/>
        </w:rPr>
        <w:t xml:space="preserve">Acknowledgements: </w:t>
      </w:r>
      <w:r>
        <w:rPr>
          <w:lang w:val="en-GB"/>
        </w:rPr>
        <w:t xml:space="preserve">First Author gratefully acknowledges receiving funding from </w:t>
      </w:r>
      <w:proofErr w:type="spellStart"/>
      <w:r w:rsidR="00AA2E94" w:rsidRPr="00AA2E94">
        <w:rPr>
          <w:lang w:val="en-GB"/>
        </w:rPr>
        <w:t>Consorzio</w:t>
      </w:r>
      <w:proofErr w:type="spellEnd"/>
      <w:r w:rsidR="00AA2E94" w:rsidRPr="00AA2E94">
        <w:rPr>
          <w:lang w:val="en-GB"/>
        </w:rPr>
        <w:t xml:space="preserve"> del </w:t>
      </w:r>
      <w:proofErr w:type="spellStart"/>
      <w:r w:rsidR="00AA2E94" w:rsidRPr="00AA2E94">
        <w:rPr>
          <w:lang w:val="en-GB"/>
        </w:rPr>
        <w:t>Formaggio</w:t>
      </w:r>
      <w:proofErr w:type="spellEnd"/>
      <w:r w:rsidR="00AA2E94" w:rsidRPr="00AA2E94">
        <w:rPr>
          <w:lang w:val="en-GB"/>
        </w:rPr>
        <w:t xml:space="preserve"> Parmigiano</w:t>
      </w:r>
      <w:r w:rsidR="00AA2E94">
        <w:rPr>
          <w:lang w:val="en-GB"/>
        </w:rPr>
        <w:t xml:space="preserve"> </w:t>
      </w:r>
      <w:r w:rsidR="00AA2E94" w:rsidRPr="00AA2E94">
        <w:rPr>
          <w:lang w:val="en-GB"/>
        </w:rPr>
        <w:t>Reggiano (Italy)</w:t>
      </w:r>
      <w:r>
        <w:rPr>
          <w:lang w:val="en-GB"/>
        </w:rPr>
        <w:t>.</w:t>
      </w:r>
    </w:p>
    <w:p w14:paraId="7769E30F" w14:textId="77777777" w:rsidR="00B57FD3" w:rsidRPr="006B741D" w:rsidRDefault="00F17B89" w:rsidP="00C141DE">
      <w:pPr>
        <w:pStyle w:val="ReferencesTitle"/>
        <w:rPr>
          <w:lang w:val="it-IT"/>
        </w:rPr>
      </w:pPr>
      <w:r w:rsidRPr="006B741D">
        <w:rPr>
          <w:lang w:val="it-IT"/>
        </w:rPr>
        <w:t xml:space="preserve">REFERENCES </w:t>
      </w:r>
    </w:p>
    <w:p w14:paraId="04D74339" w14:textId="7E42D695" w:rsidR="00F479CB" w:rsidRPr="00013200" w:rsidRDefault="00F479CB" w:rsidP="000131BA">
      <w:pPr>
        <w:pStyle w:val="Reference"/>
        <w:jc w:val="both"/>
        <w:rPr>
          <w:lang w:val="en-GB"/>
        </w:rPr>
      </w:pPr>
      <w:r w:rsidRPr="00F479CB">
        <w:rPr>
          <w:lang w:val="it-IT"/>
        </w:rPr>
        <w:t xml:space="preserve">Calvini, R., Foca, G., Ulrici, A., 2016. </w:t>
      </w:r>
      <w:r w:rsidRPr="00F479CB">
        <w:rPr>
          <w:lang w:val="en-GB"/>
        </w:rPr>
        <w:t>Data dimensionality</w:t>
      </w:r>
      <w:r>
        <w:rPr>
          <w:lang w:val="en-GB"/>
        </w:rPr>
        <w:t xml:space="preserve"> reduction and data fusion for fast characterization of green coffee samples using hyperspectral sensors. </w:t>
      </w:r>
      <w:r w:rsidRPr="00013200">
        <w:rPr>
          <w:lang w:val="en-GB"/>
        </w:rPr>
        <w:t xml:space="preserve">Anal. Bioanal. Chem. 408(26), 7351-7366. </w:t>
      </w:r>
      <w:r w:rsidR="008D60E9" w:rsidRPr="00013200">
        <w:rPr>
          <w:lang w:val="en-GB"/>
        </w:rPr>
        <w:t>https://doi.org/10.1007/s00216-016-9713-7</w:t>
      </w:r>
    </w:p>
    <w:bookmarkEnd w:id="0"/>
    <w:p w14:paraId="3D7772C7" w14:textId="00322108" w:rsidR="0093572B" w:rsidRPr="0087728D" w:rsidRDefault="00FE7B6F" w:rsidP="002B2059">
      <w:pPr>
        <w:pStyle w:val="Reference"/>
        <w:rPr>
          <w:lang w:val="it-IT"/>
        </w:rPr>
      </w:pPr>
      <w:proofErr w:type="spellStart"/>
      <w:r w:rsidRPr="0087728D">
        <w:rPr>
          <w:lang w:val="it-IT"/>
        </w:rPr>
        <w:t>Specifications</w:t>
      </w:r>
      <w:proofErr w:type="spellEnd"/>
      <w:r w:rsidRPr="0087728D">
        <w:rPr>
          <w:lang w:val="it-IT"/>
        </w:rPr>
        <w:t xml:space="preserve"> of Parmigiano Reggiano </w:t>
      </w:r>
      <w:proofErr w:type="spellStart"/>
      <w:r w:rsidRPr="0087728D">
        <w:rPr>
          <w:lang w:val="it-IT"/>
        </w:rPr>
        <w:t>Cheese</w:t>
      </w:r>
      <w:proofErr w:type="spellEnd"/>
      <w:r w:rsidRPr="0087728D">
        <w:rPr>
          <w:lang w:val="it-IT"/>
        </w:rPr>
        <w:t xml:space="preserve">. </w:t>
      </w:r>
      <w:hyperlink r:id="rId17" w:history="1">
        <w:r w:rsidRPr="0087728D">
          <w:rPr>
            <w:rStyle w:val="Collegamentoipertestuale"/>
            <w:lang w:val="it-IT"/>
          </w:rPr>
          <w:t>https://www.parmigianoreggiano.com/consortium/rules_regulation_2/default.aspx</w:t>
        </w:r>
      </w:hyperlink>
      <w:r w:rsidRPr="0087728D">
        <w:rPr>
          <w:lang w:val="it-IT"/>
        </w:rPr>
        <w:t xml:space="preserve"> </w:t>
      </w:r>
      <w:r w:rsidR="0093572B" w:rsidRPr="0087728D">
        <w:rPr>
          <w:lang w:val="it-IT"/>
        </w:rPr>
        <w:br w:type="page"/>
      </w:r>
    </w:p>
    <w:p w14:paraId="42E1D17D" w14:textId="1582FADA" w:rsidR="0093572B" w:rsidRPr="0093572B" w:rsidRDefault="0093572B" w:rsidP="0093572B">
      <w:pPr>
        <w:pStyle w:val="AbstractTitle"/>
        <w:rPr>
          <w:bCs/>
          <w:lang w:val="it-IT"/>
        </w:rPr>
      </w:pPr>
      <w:r w:rsidRPr="0093572B">
        <w:rPr>
          <w:lang w:val="it-IT"/>
        </w:rPr>
        <w:lastRenderedPageBreak/>
        <w:t xml:space="preserve">Imaging </w:t>
      </w:r>
      <w:proofErr w:type="spellStart"/>
      <w:r w:rsidRPr="0093572B">
        <w:rPr>
          <w:lang w:val="it-IT"/>
        </w:rPr>
        <w:t>iperspettrale</w:t>
      </w:r>
      <w:proofErr w:type="spellEnd"/>
      <w:r w:rsidRPr="0093572B">
        <w:rPr>
          <w:lang w:val="it-IT"/>
        </w:rPr>
        <w:t xml:space="preserve"> nel vi</w:t>
      </w:r>
      <w:r>
        <w:rPr>
          <w:lang w:val="it-IT"/>
        </w:rPr>
        <w:t>cino infrarosso per la</w:t>
      </w:r>
      <w:r w:rsidRPr="0093572B">
        <w:rPr>
          <w:lang w:val="it-IT"/>
        </w:rPr>
        <w:t xml:space="preserve"> </w:t>
      </w:r>
      <w:r w:rsidR="00D54967">
        <w:rPr>
          <w:lang w:val="it-IT"/>
        </w:rPr>
        <w:t>determinazione della percentuale di crosta in campioni di</w:t>
      </w:r>
      <w:r w:rsidRPr="0093572B">
        <w:rPr>
          <w:lang w:val="it-IT"/>
        </w:rPr>
        <w:t xml:space="preserve"> Parmigiano Reggiano </w:t>
      </w:r>
      <w:r w:rsidR="00D54967">
        <w:rPr>
          <w:lang w:val="it-IT"/>
        </w:rPr>
        <w:t>grattugiato</w:t>
      </w:r>
    </w:p>
    <w:p w14:paraId="6C2E882B" w14:textId="77777777" w:rsidR="0093572B" w:rsidRPr="0093572B" w:rsidRDefault="0093572B" w:rsidP="0093572B">
      <w:pPr>
        <w:pStyle w:val="Author"/>
        <w:spacing w:before="0"/>
        <w:rPr>
          <w:lang w:val="it-IT"/>
        </w:rPr>
      </w:pPr>
    </w:p>
    <w:p w14:paraId="502AB8B4" w14:textId="77777777" w:rsidR="0093572B" w:rsidRPr="00030EAF" w:rsidRDefault="0093572B" w:rsidP="0093572B">
      <w:pPr>
        <w:pStyle w:val="Author"/>
        <w:spacing w:before="0"/>
        <w:rPr>
          <w:b w:val="0"/>
          <w:vertAlign w:val="superscript"/>
          <w:lang w:val="it-IT"/>
        </w:rPr>
      </w:pPr>
      <w:r w:rsidRPr="00030EAF">
        <w:rPr>
          <w:lang w:val="it-IT"/>
        </w:rPr>
        <w:t>R. Calvini</w:t>
      </w:r>
      <w:r w:rsidRPr="00030EAF">
        <w:rPr>
          <w:b w:val="0"/>
          <w:vertAlign w:val="superscript"/>
          <w:lang w:val="it-IT"/>
        </w:rPr>
        <w:t>1*</w:t>
      </w:r>
      <w:r w:rsidRPr="00030EAF">
        <w:rPr>
          <w:lang w:val="it-IT"/>
        </w:rPr>
        <w:t>, S. Michelini</w:t>
      </w:r>
      <w:r w:rsidRPr="00030EAF">
        <w:rPr>
          <w:b w:val="0"/>
          <w:vertAlign w:val="superscript"/>
          <w:lang w:val="it-IT"/>
        </w:rPr>
        <w:t>2</w:t>
      </w:r>
      <w:r w:rsidRPr="00030EAF">
        <w:rPr>
          <w:lang w:val="it-IT"/>
        </w:rPr>
        <w:t xml:space="preserve">, </w:t>
      </w:r>
      <w:r>
        <w:rPr>
          <w:lang w:val="it-IT"/>
        </w:rPr>
        <w:t>V</w:t>
      </w:r>
      <w:r w:rsidRPr="00030EAF">
        <w:rPr>
          <w:lang w:val="it-IT"/>
        </w:rPr>
        <w:t xml:space="preserve">. </w:t>
      </w:r>
      <w:r>
        <w:rPr>
          <w:lang w:val="it-IT"/>
        </w:rPr>
        <w:t>Pizzamiglio</w:t>
      </w:r>
      <w:r w:rsidRPr="00030EAF">
        <w:rPr>
          <w:b w:val="0"/>
          <w:vertAlign w:val="superscript"/>
          <w:lang w:val="it-IT"/>
        </w:rPr>
        <w:t>2</w:t>
      </w:r>
      <w:r w:rsidRPr="00030EAF">
        <w:rPr>
          <w:lang w:val="it-IT"/>
        </w:rPr>
        <w:t xml:space="preserve">, </w:t>
      </w:r>
      <w:r>
        <w:rPr>
          <w:lang w:val="it-IT"/>
        </w:rPr>
        <w:t>L. Governatori</w:t>
      </w:r>
      <w:r>
        <w:rPr>
          <w:b w:val="0"/>
          <w:vertAlign w:val="superscript"/>
          <w:lang w:val="it-IT"/>
        </w:rPr>
        <w:t>1</w:t>
      </w:r>
      <w:r w:rsidRPr="00030EAF">
        <w:rPr>
          <w:lang w:val="it-IT"/>
        </w:rPr>
        <w:t xml:space="preserve">, </w:t>
      </w:r>
      <w:r>
        <w:rPr>
          <w:lang w:val="it-IT"/>
        </w:rPr>
        <w:t>G. Foca</w:t>
      </w:r>
      <w:r>
        <w:rPr>
          <w:b w:val="0"/>
          <w:vertAlign w:val="superscript"/>
          <w:lang w:val="it-IT"/>
        </w:rPr>
        <w:t>1</w:t>
      </w:r>
      <w:r w:rsidRPr="00030EAF">
        <w:rPr>
          <w:lang w:val="it-IT"/>
        </w:rPr>
        <w:t xml:space="preserve">, </w:t>
      </w:r>
      <w:r>
        <w:rPr>
          <w:lang w:val="it-IT"/>
        </w:rPr>
        <w:t>A. Ulrici</w:t>
      </w:r>
      <w:r>
        <w:rPr>
          <w:b w:val="0"/>
          <w:vertAlign w:val="superscript"/>
          <w:lang w:val="it-IT"/>
        </w:rPr>
        <w:t>1</w:t>
      </w:r>
    </w:p>
    <w:p w14:paraId="11FCBE90" w14:textId="77777777" w:rsidR="0093572B" w:rsidRPr="00030EAF" w:rsidRDefault="0093572B" w:rsidP="0093572B">
      <w:pPr>
        <w:pStyle w:val="Author"/>
        <w:spacing w:before="0"/>
        <w:rPr>
          <w:b w:val="0"/>
          <w:vertAlign w:val="superscript"/>
          <w:lang w:val="it-IT"/>
        </w:rPr>
      </w:pPr>
    </w:p>
    <w:p w14:paraId="282766BE" w14:textId="78A33833" w:rsidR="0093572B" w:rsidRPr="00030EAF" w:rsidRDefault="0093572B" w:rsidP="0093572B">
      <w:pPr>
        <w:pStyle w:val="Affiliation"/>
        <w:spacing w:before="0"/>
        <w:rPr>
          <w:vertAlign w:val="superscript"/>
          <w:lang w:val="it-IT"/>
        </w:rPr>
      </w:pPr>
      <w:r w:rsidRPr="00D54967">
        <w:rPr>
          <w:vertAlign w:val="superscript"/>
          <w:lang w:val="it-IT"/>
        </w:rPr>
        <w:t>1</w:t>
      </w:r>
      <w:r w:rsidRPr="00D54967">
        <w:rPr>
          <w:lang w:val="it-IT"/>
        </w:rPr>
        <w:t xml:space="preserve"> D</w:t>
      </w:r>
      <w:r w:rsidR="00D54967" w:rsidRPr="00D54967">
        <w:rPr>
          <w:lang w:val="it-IT"/>
        </w:rPr>
        <w:t>ipartimento</w:t>
      </w:r>
      <w:r w:rsidRPr="00D54967">
        <w:rPr>
          <w:lang w:val="it-IT"/>
        </w:rPr>
        <w:t xml:space="preserve"> </w:t>
      </w:r>
      <w:r w:rsidR="00D54967" w:rsidRPr="00D54967">
        <w:rPr>
          <w:lang w:val="it-IT"/>
        </w:rPr>
        <w:t>di Scie</w:t>
      </w:r>
      <w:r w:rsidR="00D54967">
        <w:rPr>
          <w:lang w:val="it-IT"/>
        </w:rPr>
        <w:t>nze della Vita</w:t>
      </w:r>
      <w:r w:rsidR="00AA2E94">
        <w:rPr>
          <w:lang w:val="it-IT"/>
        </w:rPr>
        <w:t xml:space="preserve"> e Centro Interdipartimentale BIOGEST-SITEIA</w:t>
      </w:r>
      <w:r w:rsidRPr="00D54967">
        <w:rPr>
          <w:lang w:val="it-IT"/>
        </w:rPr>
        <w:t xml:space="preserve">, </w:t>
      </w:r>
      <w:r w:rsidRPr="00D54967">
        <w:rPr>
          <w:szCs w:val="22"/>
          <w:lang w:val="it-IT"/>
        </w:rPr>
        <w:t>Universit</w:t>
      </w:r>
      <w:r w:rsidR="00D54967">
        <w:rPr>
          <w:szCs w:val="22"/>
          <w:lang w:val="it-IT"/>
        </w:rPr>
        <w:t>à</w:t>
      </w:r>
      <w:r w:rsidRPr="00D54967">
        <w:rPr>
          <w:szCs w:val="22"/>
          <w:lang w:val="it-IT"/>
        </w:rPr>
        <w:t xml:space="preserve"> </w:t>
      </w:r>
      <w:r w:rsidR="00D54967">
        <w:rPr>
          <w:szCs w:val="22"/>
          <w:lang w:val="it-IT"/>
        </w:rPr>
        <w:t>di</w:t>
      </w:r>
      <w:r w:rsidRPr="00D54967">
        <w:rPr>
          <w:szCs w:val="22"/>
          <w:lang w:val="it-IT"/>
        </w:rPr>
        <w:t xml:space="preserve"> Modena </w:t>
      </w:r>
      <w:r w:rsidR="00D54967">
        <w:rPr>
          <w:szCs w:val="22"/>
          <w:lang w:val="it-IT"/>
        </w:rPr>
        <w:t>e</w:t>
      </w:r>
      <w:r w:rsidRPr="00D54967">
        <w:rPr>
          <w:szCs w:val="22"/>
          <w:lang w:val="it-IT"/>
        </w:rPr>
        <w:t xml:space="preserve"> Reggio Emilia</w:t>
      </w:r>
      <w:r w:rsidRPr="00D54967">
        <w:rPr>
          <w:lang w:val="it-IT"/>
        </w:rPr>
        <w:t xml:space="preserve">, </w:t>
      </w:r>
      <w:r w:rsidRPr="00D54967">
        <w:rPr>
          <w:szCs w:val="22"/>
          <w:lang w:val="it-IT"/>
        </w:rPr>
        <w:t xml:space="preserve">Pad. </w:t>
      </w:r>
      <w:r w:rsidRPr="00030EAF">
        <w:rPr>
          <w:szCs w:val="22"/>
          <w:lang w:val="it-IT"/>
        </w:rPr>
        <w:t>Besta – Via Amendola, 2, 42122, Reggio Emilia, Ital</w:t>
      </w:r>
      <w:r w:rsidR="00D54967">
        <w:rPr>
          <w:szCs w:val="22"/>
          <w:lang w:val="it-IT"/>
        </w:rPr>
        <w:t>ia</w:t>
      </w:r>
      <w:r w:rsidRPr="00030EAF">
        <w:rPr>
          <w:szCs w:val="22"/>
          <w:lang w:val="it-IT"/>
        </w:rPr>
        <w:t xml:space="preserve">, </w:t>
      </w:r>
      <w:hyperlink r:id="rId18" w:history="1">
        <w:r w:rsidRPr="00F93755">
          <w:rPr>
            <w:rStyle w:val="Collegamentoipertestuale"/>
            <w:szCs w:val="22"/>
            <w:lang w:val="it-IT"/>
          </w:rPr>
          <w:t>rosalba.calvini@unimore.it</w:t>
        </w:r>
      </w:hyperlink>
      <w:r>
        <w:rPr>
          <w:szCs w:val="22"/>
          <w:lang w:val="it-IT"/>
        </w:rPr>
        <w:t xml:space="preserve">, </w:t>
      </w:r>
      <w:hyperlink r:id="rId19" w:history="1">
        <w:r w:rsidRPr="00F93755">
          <w:rPr>
            <w:rStyle w:val="Collegamentoipertestuale"/>
            <w:szCs w:val="22"/>
            <w:lang w:val="it-IT"/>
          </w:rPr>
          <w:t>lorenzo.governatori@unimore.it</w:t>
        </w:r>
      </w:hyperlink>
      <w:r>
        <w:rPr>
          <w:szCs w:val="22"/>
          <w:lang w:val="it-IT"/>
        </w:rPr>
        <w:t xml:space="preserve">, </w:t>
      </w:r>
      <w:hyperlink r:id="rId20" w:history="1">
        <w:r w:rsidRPr="00F93755">
          <w:rPr>
            <w:rStyle w:val="Collegamentoipertestuale"/>
            <w:szCs w:val="22"/>
            <w:lang w:val="it-IT"/>
          </w:rPr>
          <w:t>giorgia.foca@unimore.it</w:t>
        </w:r>
      </w:hyperlink>
      <w:r>
        <w:rPr>
          <w:szCs w:val="22"/>
          <w:lang w:val="it-IT"/>
        </w:rPr>
        <w:t xml:space="preserve">, </w:t>
      </w:r>
      <w:hyperlink r:id="rId21" w:history="1">
        <w:r w:rsidRPr="00F93755">
          <w:rPr>
            <w:rStyle w:val="Collegamentoipertestuale"/>
            <w:szCs w:val="22"/>
            <w:lang w:val="it-IT"/>
          </w:rPr>
          <w:t>alessandro.ulrici@unimore.it</w:t>
        </w:r>
      </w:hyperlink>
      <w:r>
        <w:rPr>
          <w:szCs w:val="22"/>
          <w:lang w:val="it-IT"/>
        </w:rPr>
        <w:t xml:space="preserve"> </w:t>
      </w:r>
    </w:p>
    <w:p w14:paraId="0A9D44FE" w14:textId="6F7E4D96" w:rsidR="0093572B" w:rsidRPr="00825355" w:rsidRDefault="0093572B" w:rsidP="0093572B">
      <w:pPr>
        <w:pStyle w:val="Affiliation"/>
        <w:spacing w:before="0"/>
        <w:rPr>
          <w:lang w:val="it-IT"/>
        </w:rPr>
      </w:pPr>
      <w:r w:rsidRPr="00825355">
        <w:rPr>
          <w:vertAlign w:val="superscript"/>
          <w:lang w:val="it-IT"/>
        </w:rPr>
        <w:t>2</w:t>
      </w:r>
      <w:r>
        <w:rPr>
          <w:vertAlign w:val="superscript"/>
          <w:lang w:val="it-IT"/>
        </w:rPr>
        <w:t xml:space="preserve"> </w:t>
      </w:r>
      <w:r w:rsidR="00D54967">
        <w:rPr>
          <w:szCs w:val="22"/>
          <w:lang w:val="it-IT"/>
        </w:rPr>
        <w:t>Consorzio del Formaggio P</w:t>
      </w:r>
      <w:r w:rsidRPr="00825355">
        <w:rPr>
          <w:szCs w:val="22"/>
          <w:lang w:val="it-IT"/>
        </w:rPr>
        <w:t>armigiano Reggiano, Via J. F. Kennedy, 18, 42124, Reggio Emilia, Ital</w:t>
      </w:r>
      <w:r w:rsidR="00D54967">
        <w:rPr>
          <w:szCs w:val="22"/>
          <w:lang w:val="it-IT"/>
        </w:rPr>
        <w:t>ia</w:t>
      </w:r>
      <w:r w:rsidRPr="00825355">
        <w:rPr>
          <w:szCs w:val="22"/>
          <w:lang w:val="it-IT"/>
        </w:rPr>
        <w:t xml:space="preserve">, </w:t>
      </w:r>
      <w:hyperlink r:id="rId22" w:history="1">
        <w:r w:rsidRPr="00F93755">
          <w:rPr>
            <w:rStyle w:val="Collegamentoipertestuale"/>
            <w:szCs w:val="22"/>
            <w:lang w:val="it-IT"/>
          </w:rPr>
          <w:t>michelini@parmigianoreggiano.it</w:t>
        </w:r>
      </w:hyperlink>
      <w:r>
        <w:rPr>
          <w:szCs w:val="22"/>
          <w:lang w:val="it-IT"/>
        </w:rPr>
        <w:t xml:space="preserve">, </w:t>
      </w:r>
      <w:hyperlink r:id="rId23" w:history="1">
        <w:r w:rsidRPr="00F93755">
          <w:rPr>
            <w:rStyle w:val="Collegamentoipertestuale"/>
            <w:szCs w:val="22"/>
            <w:lang w:val="it-IT"/>
          </w:rPr>
          <w:t>pizzamiglio@parmigianoreggiano.it</w:t>
        </w:r>
      </w:hyperlink>
      <w:r>
        <w:rPr>
          <w:szCs w:val="22"/>
          <w:lang w:val="it-IT"/>
        </w:rPr>
        <w:t xml:space="preserve"> </w:t>
      </w:r>
      <w:r w:rsidRPr="00825355">
        <w:rPr>
          <w:szCs w:val="22"/>
          <w:lang w:val="it-IT"/>
        </w:rPr>
        <w:br/>
      </w:r>
      <w:r w:rsidRPr="00825355">
        <w:rPr>
          <w:lang w:val="it-IT"/>
        </w:rPr>
        <w:t>*</w:t>
      </w:r>
      <w:proofErr w:type="spellStart"/>
      <w:r w:rsidRPr="00825355">
        <w:rPr>
          <w:lang w:val="it-IT"/>
        </w:rPr>
        <w:t>Corresponding</w:t>
      </w:r>
      <w:proofErr w:type="spellEnd"/>
      <w:r w:rsidRPr="00825355">
        <w:rPr>
          <w:lang w:val="it-IT"/>
        </w:rPr>
        <w:t xml:space="preserve"> </w:t>
      </w:r>
      <w:proofErr w:type="spellStart"/>
      <w:r w:rsidRPr="00825355">
        <w:rPr>
          <w:lang w:val="it-IT"/>
        </w:rPr>
        <w:t>author</w:t>
      </w:r>
      <w:proofErr w:type="spellEnd"/>
    </w:p>
    <w:p w14:paraId="662F3C7C" w14:textId="514646AA" w:rsidR="0093572B" w:rsidRPr="006B741D" w:rsidRDefault="00640FFC" w:rsidP="002B2059">
      <w:pPr>
        <w:pStyle w:val="AbstractBodyText"/>
        <w:rPr>
          <w:lang w:val="it-IT"/>
        </w:rPr>
      </w:pPr>
      <w:r w:rsidRPr="00640FFC">
        <w:rPr>
          <w:lang w:val="it-IT"/>
        </w:rPr>
        <w:t xml:space="preserve">Il Disciplinare di Produzione del </w:t>
      </w:r>
      <w:r w:rsidR="006B741D">
        <w:rPr>
          <w:lang w:val="it-IT"/>
        </w:rPr>
        <w:t xml:space="preserve">Formaggio </w:t>
      </w:r>
      <w:r w:rsidRPr="00640FFC">
        <w:rPr>
          <w:lang w:val="it-IT"/>
        </w:rPr>
        <w:t>Parmigiano</w:t>
      </w:r>
      <w:r>
        <w:rPr>
          <w:lang w:val="it-IT"/>
        </w:rPr>
        <w:t xml:space="preserve"> Reggiano prevede che nel formaggio grattugiato la percentuale di crosta non sia superiore al 18% (p/p). </w:t>
      </w:r>
      <w:r w:rsidR="0093572B" w:rsidRPr="006B741D">
        <w:rPr>
          <w:lang w:val="it-IT"/>
        </w:rPr>
        <w:t>(</w:t>
      </w:r>
      <w:r w:rsidRPr="006B741D">
        <w:rPr>
          <w:lang w:val="it-IT"/>
        </w:rPr>
        <w:t xml:space="preserve">Disciplinare di Produzione del </w:t>
      </w:r>
      <w:r w:rsidR="006B741D">
        <w:rPr>
          <w:lang w:val="it-IT"/>
        </w:rPr>
        <w:t xml:space="preserve">Formaggio </w:t>
      </w:r>
      <w:r w:rsidRPr="006B741D">
        <w:rPr>
          <w:lang w:val="it-IT"/>
        </w:rPr>
        <w:t>Parmigiano Reggiano</w:t>
      </w:r>
      <w:r w:rsidRPr="00640FFC">
        <w:rPr>
          <w:lang w:val="it-IT"/>
        </w:rPr>
        <w:t>).</w:t>
      </w:r>
      <w:r w:rsidR="0093572B" w:rsidRPr="00640FFC">
        <w:rPr>
          <w:lang w:val="it-IT"/>
        </w:rPr>
        <w:t xml:space="preserve"> </w:t>
      </w:r>
      <w:r w:rsidRPr="00F2721D">
        <w:rPr>
          <w:lang w:val="it-IT"/>
        </w:rPr>
        <w:t>Per garantire il rispetto degli standard di qualit</w:t>
      </w:r>
      <w:r w:rsidR="00F2721D" w:rsidRPr="00F2721D">
        <w:rPr>
          <w:lang w:val="it-IT"/>
        </w:rPr>
        <w:t>à</w:t>
      </w:r>
      <w:r w:rsidR="006B741D">
        <w:rPr>
          <w:lang w:val="it-IT"/>
        </w:rPr>
        <w:t xml:space="preserve"> di questo prodotto</w:t>
      </w:r>
      <w:r w:rsidR="00F2721D" w:rsidRPr="00F2721D">
        <w:rPr>
          <w:lang w:val="it-IT"/>
        </w:rPr>
        <w:t xml:space="preserve">, </w:t>
      </w:r>
      <w:r w:rsidR="006B741D">
        <w:rPr>
          <w:lang w:val="it-IT"/>
        </w:rPr>
        <w:t xml:space="preserve">il presente </w:t>
      </w:r>
      <w:r w:rsidR="00F2721D" w:rsidRPr="00F2721D">
        <w:rPr>
          <w:lang w:val="it-IT"/>
        </w:rPr>
        <w:t xml:space="preserve">lavoro ha due obiettivi principali: </w:t>
      </w:r>
      <w:r w:rsidR="00F2721D">
        <w:rPr>
          <w:lang w:val="it-IT"/>
        </w:rPr>
        <w:t>valutare l</w:t>
      </w:r>
      <w:r w:rsidR="008924DC">
        <w:rPr>
          <w:lang w:val="it-IT"/>
        </w:rPr>
        <w:t>e potenzialità</w:t>
      </w:r>
      <w:r w:rsidR="00F2721D">
        <w:rPr>
          <w:lang w:val="it-IT"/>
        </w:rPr>
        <w:t xml:space="preserve"> </w:t>
      </w:r>
      <w:r w:rsidR="008924DC">
        <w:rPr>
          <w:lang w:val="it-IT"/>
        </w:rPr>
        <w:t>del</w:t>
      </w:r>
      <w:r w:rsidR="00F2721D">
        <w:rPr>
          <w:lang w:val="it-IT"/>
        </w:rPr>
        <w:t>l’imaging iperspettrale nel vicino infrarosso (NIR-HSI) per quantificare la percentuale di crosta</w:t>
      </w:r>
      <w:r w:rsidR="000973D4">
        <w:rPr>
          <w:lang w:val="it-IT"/>
        </w:rPr>
        <w:t>,</w:t>
      </w:r>
      <w:r w:rsidR="00F2721D">
        <w:rPr>
          <w:lang w:val="it-IT"/>
        </w:rPr>
        <w:t xml:space="preserve"> e </w:t>
      </w:r>
      <w:r w:rsidR="008924DC">
        <w:rPr>
          <w:lang w:val="it-IT"/>
        </w:rPr>
        <w:t xml:space="preserve">studiare i fattori relativi alla preparazione e alla composizione del campione che hanno maggior influenza </w:t>
      </w:r>
      <w:r w:rsidR="006B741D">
        <w:rPr>
          <w:lang w:val="it-IT"/>
        </w:rPr>
        <w:t>n</w:t>
      </w:r>
      <w:r w:rsidR="008924DC">
        <w:rPr>
          <w:lang w:val="it-IT"/>
        </w:rPr>
        <w:t>ella determinazione d</w:t>
      </w:r>
      <w:r w:rsidR="000973D4">
        <w:rPr>
          <w:lang w:val="it-IT"/>
        </w:rPr>
        <w:t>i tale percentuale</w:t>
      </w:r>
      <w:r w:rsidR="008924DC">
        <w:rPr>
          <w:lang w:val="it-IT"/>
        </w:rPr>
        <w:t>.</w:t>
      </w:r>
      <w:r w:rsidR="00AA2E94">
        <w:rPr>
          <w:lang w:val="it-IT"/>
        </w:rPr>
        <w:t xml:space="preserve"> </w:t>
      </w:r>
      <w:r w:rsidR="008924DC" w:rsidRPr="008924DC">
        <w:rPr>
          <w:lang w:val="it-IT"/>
        </w:rPr>
        <w:t>In una prima fase sono state acquisite immagini iperspet</w:t>
      </w:r>
      <w:r w:rsidR="000F6137">
        <w:rPr>
          <w:lang w:val="it-IT"/>
        </w:rPr>
        <w:t>t</w:t>
      </w:r>
      <w:r w:rsidR="008924DC" w:rsidRPr="008924DC">
        <w:rPr>
          <w:lang w:val="it-IT"/>
        </w:rPr>
        <w:t xml:space="preserve">rali nel range 1000 nm – 1650 nm di campioni di formaggio </w:t>
      </w:r>
      <w:r w:rsidR="008924DC">
        <w:rPr>
          <w:lang w:val="it-IT"/>
        </w:rPr>
        <w:t xml:space="preserve">grattugiato con diverse percentuali di crosta. </w:t>
      </w:r>
      <w:r w:rsidR="006B1801">
        <w:rPr>
          <w:lang w:val="it-IT"/>
        </w:rPr>
        <w:t xml:space="preserve">Le immagini iperspettrali sono state convertite in segnali mono-dimensionali, chiamati Common Space Hyperspectrograms (CSH), ottenuti unendo in sequenza le curve di distribuzione delle frequenze di parametri derivati dall’Analisi delle Componenti Principali (PCA) effettuata sull’intero dataset di immagini (Calvini et al., 2016). </w:t>
      </w:r>
      <w:r w:rsidR="006A3F0B">
        <w:rPr>
          <w:lang w:val="it-IT"/>
        </w:rPr>
        <w:t xml:space="preserve">La matrice dei CSH è stata utilizzata per calcolare </w:t>
      </w:r>
      <w:r w:rsidR="006B741D">
        <w:rPr>
          <w:lang w:val="it-IT"/>
        </w:rPr>
        <w:t xml:space="preserve">un </w:t>
      </w:r>
      <w:r w:rsidR="006A3F0B">
        <w:rPr>
          <w:lang w:val="it-IT"/>
        </w:rPr>
        <w:t>modell</w:t>
      </w:r>
      <w:r w:rsidR="006B741D">
        <w:rPr>
          <w:lang w:val="it-IT"/>
        </w:rPr>
        <w:t>o</w:t>
      </w:r>
      <w:r w:rsidR="006A3F0B">
        <w:rPr>
          <w:lang w:val="it-IT"/>
        </w:rPr>
        <w:t xml:space="preserve"> calibrazione per stimare la percentuale di crosta utilizzando l’algoritmo </w:t>
      </w:r>
      <w:proofErr w:type="spellStart"/>
      <w:r w:rsidR="006A3F0B">
        <w:rPr>
          <w:lang w:val="it-IT"/>
        </w:rPr>
        <w:t>Partial</w:t>
      </w:r>
      <w:proofErr w:type="spellEnd"/>
      <w:r w:rsidR="006A3F0B">
        <w:rPr>
          <w:lang w:val="it-IT"/>
        </w:rPr>
        <w:t xml:space="preserve"> </w:t>
      </w:r>
      <w:proofErr w:type="spellStart"/>
      <w:r w:rsidR="006A3F0B">
        <w:rPr>
          <w:lang w:val="it-IT"/>
        </w:rPr>
        <w:t>Least</w:t>
      </w:r>
      <w:proofErr w:type="spellEnd"/>
      <w:r w:rsidR="006A3F0B">
        <w:rPr>
          <w:lang w:val="it-IT"/>
        </w:rPr>
        <w:t xml:space="preserve"> </w:t>
      </w:r>
      <w:proofErr w:type="spellStart"/>
      <w:r w:rsidR="006A3F0B">
        <w:rPr>
          <w:lang w:val="it-IT"/>
        </w:rPr>
        <w:t>Squares</w:t>
      </w:r>
      <w:proofErr w:type="spellEnd"/>
      <w:r w:rsidR="006A3F0B">
        <w:rPr>
          <w:lang w:val="it-IT"/>
        </w:rPr>
        <w:t xml:space="preserve"> (PLS).</w:t>
      </w:r>
      <w:r w:rsidR="00AA2E94">
        <w:rPr>
          <w:lang w:val="it-IT"/>
        </w:rPr>
        <w:t xml:space="preserve"> </w:t>
      </w:r>
      <w:r w:rsidR="006A3F0B">
        <w:rPr>
          <w:lang w:val="it-IT"/>
        </w:rPr>
        <w:t xml:space="preserve">Nella seconda fase, il contenuto di grasso della pasta e la tipologia di grattugia sono stati presi in considerazione come fattori che possono influenzare la risposta spettrale </w:t>
      </w:r>
      <w:r w:rsidR="000B492A">
        <w:rPr>
          <w:lang w:val="it-IT"/>
        </w:rPr>
        <w:t xml:space="preserve">nella determinazione della percentuale di crosta. </w:t>
      </w:r>
      <w:r w:rsidR="000B492A" w:rsidRPr="000B492A">
        <w:rPr>
          <w:lang w:val="it-IT"/>
        </w:rPr>
        <w:t xml:space="preserve">In particolare, sono stati preparati campioni di </w:t>
      </w:r>
      <w:r w:rsidR="000B492A">
        <w:rPr>
          <w:lang w:val="it-IT"/>
        </w:rPr>
        <w:t>Parmigiano Reggiano grattugiato considera</w:t>
      </w:r>
      <w:r w:rsidR="000973D4">
        <w:rPr>
          <w:lang w:val="it-IT"/>
        </w:rPr>
        <w:t xml:space="preserve">ndo </w:t>
      </w:r>
      <w:r w:rsidR="000B492A">
        <w:rPr>
          <w:lang w:val="it-IT"/>
        </w:rPr>
        <w:t xml:space="preserve">tutte le possibili combinazioni tra tre livelli di percentuale di crosta (8%, 18% e 28%), due tipologie di grattugia e due livelli di contenuto di grasso della pasta. Le immagini iperspettrali di questi campioni sono state analizzate utilizzando ANOVA </w:t>
      </w:r>
      <w:proofErr w:type="spellStart"/>
      <w:r w:rsidR="000B492A">
        <w:rPr>
          <w:lang w:val="it-IT"/>
        </w:rPr>
        <w:t>Simultaneous</w:t>
      </w:r>
      <w:proofErr w:type="spellEnd"/>
      <w:r w:rsidR="000B492A">
        <w:rPr>
          <w:lang w:val="it-IT"/>
        </w:rPr>
        <w:t xml:space="preserve"> Component Analysis (ASCA) per valutare l’influenza dei diversi fattori e delle loro interazioni sulla risposta spettrale e sui segnali CSH.</w:t>
      </w:r>
    </w:p>
    <w:p w14:paraId="3D3058DC" w14:textId="11BB88FF" w:rsidR="0093572B" w:rsidRDefault="0093572B" w:rsidP="0093572B">
      <w:pPr>
        <w:pStyle w:val="AbstractBodyText"/>
        <w:rPr>
          <w:lang w:val="it-IT"/>
        </w:rPr>
      </w:pPr>
      <w:r w:rsidRPr="00640FFC">
        <w:rPr>
          <w:b/>
          <w:lang w:val="it-IT"/>
        </w:rPr>
        <w:t xml:space="preserve">Keywords: </w:t>
      </w:r>
      <w:r w:rsidR="00640FFC">
        <w:rPr>
          <w:lang w:val="it-IT"/>
        </w:rPr>
        <w:t>formaggio grattugiato</w:t>
      </w:r>
      <w:r w:rsidRPr="00640FFC">
        <w:rPr>
          <w:lang w:val="it-IT"/>
        </w:rPr>
        <w:t xml:space="preserve">, </w:t>
      </w:r>
      <w:r w:rsidR="00AA2E94" w:rsidRPr="002B2059">
        <w:rPr>
          <w:lang w:val="it-IT"/>
        </w:rPr>
        <w:t xml:space="preserve">NIR-HSI, </w:t>
      </w:r>
      <w:r w:rsidR="00640FFC">
        <w:rPr>
          <w:lang w:val="it-IT"/>
        </w:rPr>
        <w:t>calibrazione multivariata</w:t>
      </w:r>
      <w:r w:rsidRPr="00640FFC">
        <w:rPr>
          <w:lang w:val="it-IT"/>
        </w:rPr>
        <w:t>, ASCA</w:t>
      </w:r>
    </w:p>
    <w:p w14:paraId="62835A6D" w14:textId="1E277C8B" w:rsidR="00AA2E94" w:rsidRPr="00640FFC" w:rsidRDefault="00AA2E94" w:rsidP="0093572B">
      <w:pPr>
        <w:pStyle w:val="AbstractBodyText"/>
        <w:rPr>
          <w:lang w:val="it-IT"/>
        </w:rPr>
      </w:pPr>
      <w:r w:rsidRPr="002B2059">
        <w:rPr>
          <w:b/>
          <w:bCs/>
          <w:lang w:val="it-IT"/>
        </w:rPr>
        <w:t>Ringraziamenti</w:t>
      </w:r>
      <w:r w:rsidRPr="00AA2E94">
        <w:rPr>
          <w:lang w:val="it-IT"/>
        </w:rPr>
        <w:t>: il primo autore ri</w:t>
      </w:r>
      <w:r>
        <w:rPr>
          <w:lang w:val="it-IT"/>
        </w:rPr>
        <w:t>ngrazia</w:t>
      </w:r>
      <w:r w:rsidRPr="00AA2E94">
        <w:rPr>
          <w:lang w:val="it-IT"/>
        </w:rPr>
        <w:t xml:space="preserve"> </w:t>
      </w:r>
      <w:r>
        <w:rPr>
          <w:lang w:val="it-IT"/>
        </w:rPr>
        <w:t>i</w:t>
      </w:r>
      <w:r w:rsidRPr="00AA2E94">
        <w:rPr>
          <w:lang w:val="it-IT"/>
        </w:rPr>
        <w:t>l Consorzio del Formaggio Parmigiano Reggiano</w:t>
      </w:r>
      <w:r>
        <w:rPr>
          <w:lang w:val="it-IT"/>
        </w:rPr>
        <w:t xml:space="preserve"> per il supporto finanziario</w:t>
      </w:r>
      <w:r w:rsidRPr="00AA2E94">
        <w:rPr>
          <w:lang w:val="it-IT"/>
        </w:rPr>
        <w:t>.</w:t>
      </w:r>
    </w:p>
    <w:p w14:paraId="02CDB469" w14:textId="3F3922EB" w:rsidR="0093572B" w:rsidRPr="0093572B" w:rsidRDefault="0093572B" w:rsidP="0093572B">
      <w:pPr>
        <w:pStyle w:val="ReferencesTitle"/>
        <w:rPr>
          <w:lang w:val="it-IT"/>
        </w:rPr>
      </w:pPr>
      <w:r w:rsidRPr="0093572B">
        <w:rPr>
          <w:lang w:val="it-IT"/>
        </w:rPr>
        <w:t>REFER</w:t>
      </w:r>
      <w:r w:rsidR="00640FFC">
        <w:rPr>
          <w:lang w:val="it-IT"/>
        </w:rPr>
        <w:t>imenti</w:t>
      </w:r>
      <w:r w:rsidRPr="0093572B">
        <w:rPr>
          <w:lang w:val="it-IT"/>
        </w:rPr>
        <w:t xml:space="preserve"> </w:t>
      </w:r>
    </w:p>
    <w:p w14:paraId="0A760B25" w14:textId="77777777" w:rsidR="0093572B" w:rsidRPr="0093572B" w:rsidRDefault="0093572B" w:rsidP="0093572B">
      <w:pPr>
        <w:pStyle w:val="Reference"/>
        <w:jc w:val="both"/>
        <w:rPr>
          <w:lang w:val="it-IT"/>
        </w:rPr>
      </w:pPr>
      <w:r w:rsidRPr="00F479CB">
        <w:rPr>
          <w:lang w:val="it-IT"/>
        </w:rPr>
        <w:t xml:space="preserve">Calvini, R., Foca, G., Ulrici, A., 2016. </w:t>
      </w:r>
      <w:r w:rsidRPr="00F479CB">
        <w:rPr>
          <w:lang w:val="en-GB"/>
        </w:rPr>
        <w:t>Data dimensionality</w:t>
      </w:r>
      <w:r>
        <w:rPr>
          <w:lang w:val="en-GB"/>
        </w:rPr>
        <w:t xml:space="preserve"> reduction and data fusion for fast characterization of green coffee samples using hyperspectral sensors. </w:t>
      </w:r>
      <w:proofErr w:type="spellStart"/>
      <w:r w:rsidRPr="0093572B">
        <w:rPr>
          <w:lang w:val="it-IT"/>
        </w:rPr>
        <w:t>Anal</w:t>
      </w:r>
      <w:proofErr w:type="spellEnd"/>
      <w:r w:rsidRPr="0093572B">
        <w:rPr>
          <w:lang w:val="it-IT"/>
        </w:rPr>
        <w:t xml:space="preserve">. </w:t>
      </w:r>
      <w:proofErr w:type="spellStart"/>
      <w:r w:rsidRPr="0093572B">
        <w:rPr>
          <w:lang w:val="it-IT"/>
        </w:rPr>
        <w:t>Bioanal</w:t>
      </w:r>
      <w:proofErr w:type="spellEnd"/>
      <w:r w:rsidRPr="0093572B">
        <w:rPr>
          <w:lang w:val="it-IT"/>
        </w:rPr>
        <w:t xml:space="preserve">. </w:t>
      </w:r>
      <w:proofErr w:type="spellStart"/>
      <w:r w:rsidRPr="0093572B">
        <w:rPr>
          <w:lang w:val="it-IT"/>
        </w:rPr>
        <w:t>Chem</w:t>
      </w:r>
      <w:proofErr w:type="spellEnd"/>
      <w:r w:rsidRPr="0093572B">
        <w:rPr>
          <w:lang w:val="it-IT"/>
        </w:rPr>
        <w:t>. 408(26), 7351-7366. https://doi.org/10.1007/s00216-016-9713-7</w:t>
      </w:r>
    </w:p>
    <w:p w14:paraId="613B8B8D" w14:textId="6E5F845F" w:rsidR="000973D4" w:rsidRPr="0093572B" w:rsidRDefault="000973D4" w:rsidP="000973D4">
      <w:pPr>
        <w:pStyle w:val="Reference"/>
        <w:rPr>
          <w:lang w:val="it-IT"/>
        </w:rPr>
      </w:pPr>
      <w:r w:rsidRPr="006B741D">
        <w:rPr>
          <w:lang w:val="it-IT"/>
        </w:rPr>
        <w:t>Disciplinare di Produzione del Formaggio Parmigiano Reggiano.</w:t>
      </w:r>
      <w:r w:rsidR="0087728D">
        <w:rPr>
          <w:lang w:val="it-IT"/>
        </w:rPr>
        <w:br/>
      </w:r>
      <w:bookmarkStart w:id="1" w:name="_GoBack"/>
      <w:bookmarkEnd w:id="1"/>
      <w:r w:rsidR="0087728D">
        <w:rPr>
          <w:rStyle w:val="Collegamentoipertestuale"/>
          <w:lang w:val="it-IT"/>
        </w:rPr>
        <w:fldChar w:fldCharType="begin"/>
      </w:r>
      <w:r w:rsidR="0087728D">
        <w:rPr>
          <w:rStyle w:val="Collegamentoipertestuale"/>
          <w:lang w:val="it-IT"/>
        </w:rPr>
        <w:instrText xml:space="preserve"> HYPERLINK "</w:instrText>
      </w:r>
      <w:r w:rsidR="0087728D" w:rsidRPr="0093572B">
        <w:rPr>
          <w:rStyle w:val="Collegamentoipertestuale"/>
          <w:lang w:val="it-IT"/>
        </w:rPr>
        <w:instrText>https://www.parmigianoreggiano.com/consortium/rules_regulation_2/default.aspx</w:instrText>
      </w:r>
      <w:r w:rsidR="0087728D">
        <w:rPr>
          <w:rStyle w:val="Collegamentoipertestuale"/>
          <w:lang w:val="it-IT"/>
        </w:rPr>
        <w:instrText xml:space="preserve">" </w:instrText>
      </w:r>
      <w:r w:rsidR="0087728D">
        <w:rPr>
          <w:rStyle w:val="Collegamentoipertestuale"/>
          <w:lang w:val="it-IT"/>
        </w:rPr>
        <w:fldChar w:fldCharType="separate"/>
      </w:r>
      <w:r w:rsidR="0087728D" w:rsidRPr="000B1A91">
        <w:rPr>
          <w:rStyle w:val="Collegamentoipertestuale"/>
          <w:lang w:val="it-IT"/>
        </w:rPr>
        <w:t>https://www.parmigianoreggiano.com/consortium/rules_regulation_2/default.aspx</w:t>
      </w:r>
      <w:r w:rsidR="0087728D">
        <w:rPr>
          <w:rStyle w:val="Collegamentoipertestuale"/>
          <w:lang w:val="it-IT"/>
        </w:rPr>
        <w:fldChar w:fldCharType="end"/>
      </w:r>
      <w:r w:rsidRPr="0093572B">
        <w:rPr>
          <w:lang w:val="it-IT"/>
        </w:rPr>
        <w:t xml:space="preserve"> </w:t>
      </w:r>
    </w:p>
    <w:p w14:paraId="4FC1FFE0" w14:textId="77777777" w:rsidR="0093572B" w:rsidRPr="002B2059" w:rsidRDefault="0093572B" w:rsidP="0093572B">
      <w:pPr>
        <w:pStyle w:val="Reference"/>
        <w:ind w:left="0" w:firstLine="0"/>
        <w:jc w:val="both"/>
        <w:rPr>
          <w:lang w:val="it-IT"/>
        </w:rPr>
      </w:pPr>
    </w:p>
    <w:sectPr w:rsidR="0093572B" w:rsidRPr="002B2059" w:rsidSect="00F46A13">
      <w:headerReference w:type="even" r:id="rId24"/>
      <w:headerReference w:type="default" r:id="rId25"/>
      <w:headerReference w:type="first" r:id="rId26"/>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B09F" w14:textId="77777777" w:rsidR="001D0E0F" w:rsidRDefault="001D0E0F">
      <w:r>
        <w:separator/>
      </w:r>
    </w:p>
  </w:endnote>
  <w:endnote w:type="continuationSeparator" w:id="0">
    <w:p w14:paraId="6D8F3D3F" w14:textId="77777777" w:rsidR="001D0E0F" w:rsidRDefault="001D0E0F">
      <w:r>
        <w:continuationSeparator/>
      </w:r>
    </w:p>
  </w:endnote>
  <w:endnote w:type="continuationNotice" w:id="1">
    <w:p w14:paraId="0B782468" w14:textId="77777777" w:rsidR="001D0E0F" w:rsidRDefault="001D0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Arial"/>
    <w:panose1 w:val="020B0603030804020204"/>
    <w:charset w:val="EE"/>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1DD4" w14:textId="77777777" w:rsidR="001D0E0F" w:rsidRDefault="001D0E0F">
      <w:r>
        <w:separator/>
      </w:r>
    </w:p>
  </w:footnote>
  <w:footnote w:type="continuationSeparator" w:id="0">
    <w:p w14:paraId="12CB2947" w14:textId="77777777" w:rsidR="001D0E0F" w:rsidRDefault="001D0E0F">
      <w:r>
        <w:continuationSeparator/>
      </w:r>
    </w:p>
  </w:footnote>
  <w:footnote w:type="continuationNotice" w:id="1">
    <w:p w14:paraId="42CA8C21" w14:textId="77777777" w:rsidR="001D0E0F" w:rsidRDefault="001D0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Intestazione"/>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131BA"/>
    <w:rsid w:val="00013200"/>
    <w:rsid w:val="00020874"/>
    <w:rsid w:val="00030EAF"/>
    <w:rsid w:val="00045DD5"/>
    <w:rsid w:val="000973D4"/>
    <w:rsid w:val="000A3876"/>
    <w:rsid w:val="000B492A"/>
    <w:rsid w:val="000E3EF9"/>
    <w:rsid w:val="000F6137"/>
    <w:rsid w:val="00177649"/>
    <w:rsid w:val="001B10FA"/>
    <w:rsid w:val="001D0E0F"/>
    <w:rsid w:val="002B2059"/>
    <w:rsid w:val="002D7F9D"/>
    <w:rsid w:val="002F3D73"/>
    <w:rsid w:val="003B2087"/>
    <w:rsid w:val="003F08FE"/>
    <w:rsid w:val="00463F1B"/>
    <w:rsid w:val="00470C84"/>
    <w:rsid w:val="004D457A"/>
    <w:rsid w:val="004D76A4"/>
    <w:rsid w:val="004F3ECA"/>
    <w:rsid w:val="00574A27"/>
    <w:rsid w:val="005D65C3"/>
    <w:rsid w:val="005E6A15"/>
    <w:rsid w:val="00611342"/>
    <w:rsid w:val="00631A80"/>
    <w:rsid w:val="00640719"/>
    <w:rsid w:val="00640FFC"/>
    <w:rsid w:val="006922BB"/>
    <w:rsid w:val="006A2C85"/>
    <w:rsid w:val="006A3F0B"/>
    <w:rsid w:val="006B1801"/>
    <w:rsid w:val="006B741D"/>
    <w:rsid w:val="0071430C"/>
    <w:rsid w:val="00734F85"/>
    <w:rsid w:val="00751562"/>
    <w:rsid w:val="0076303B"/>
    <w:rsid w:val="007A6250"/>
    <w:rsid w:val="00825355"/>
    <w:rsid w:val="0087728D"/>
    <w:rsid w:val="008846B7"/>
    <w:rsid w:val="008924DC"/>
    <w:rsid w:val="008D0760"/>
    <w:rsid w:val="008D60E9"/>
    <w:rsid w:val="008E0284"/>
    <w:rsid w:val="0093572B"/>
    <w:rsid w:val="0096722A"/>
    <w:rsid w:val="009A457F"/>
    <w:rsid w:val="009D7944"/>
    <w:rsid w:val="00A46E8D"/>
    <w:rsid w:val="00AA2E94"/>
    <w:rsid w:val="00AC0B3D"/>
    <w:rsid w:val="00AE280C"/>
    <w:rsid w:val="00AE5E91"/>
    <w:rsid w:val="00B01496"/>
    <w:rsid w:val="00B57FD3"/>
    <w:rsid w:val="00B672C5"/>
    <w:rsid w:val="00B92A9A"/>
    <w:rsid w:val="00B92DF5"/>
    <w:rsid w:val="00B97D36"/>
    <w:rsid w:val="00C141DE"/>
    <w:rsid w:val="00C20F91"/>
    <w:rsid w:val="00C27E4B"/>
    <w:rsid w:val="00C54D58"/>
    <w:rsid w:val="00CA258B"/>
    <w:rsid w:val="00D52212"/>
    <w:rsid w:val="00D54967"/>
    <w:rsid w:val="00D753E9"/>
    <w:rsid w:val="00D77527"/>
    <w:rsid w:val="00DA008B"/>
    <w:rsid w:val="00DE1B7D"/>
    <w:rsid w:val="00E2183A"/>
    <w:rsid w:val="00E47876"/>
    <w:rsid w:val="00E93DD2"/>
    <w:rsid w:val="00F00CCE"/>
    <w:rsid w:val="00F07AEF"/>
    <w:rsid w:val="00F14F3F"/>
    <w:rsid w:val="00F17B89"/>
    <w:rsid w:val="00F2721D"/>
    <w:rsid w:val="00F46A13"/>
    <w:rsid w:val="00F479CB"/>
    <w:rsid w:val="00FE7B6F"/>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character" w:styleId="Menzionenonrisolta">
    <w:name w:val="Unresolved Mention"/>
    <w:basedOn w:val="Carpredefinitoparagrafo"/>
    <w:uiPriority w:val="99"/>
    <w:semiHidden/>
    <w:unhideWhenUsed/>
    <w:rsid w:val="0003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979">
      <w:bodyDiv w:val="1"/>
      <w:marLeft w:val="0"/>
      <w:marRight w:val="0"/>
      <w:marTop w:val="0"/>
      <w:marBottom w:val="0"/>
      <w:divBdr>
        <w:top w:val="none" w:sz="0" w:space="0" w:color="auto"/>
        <w:left w:val="none" w:sz="0" w:space="0" w:color="auto"/>
        <w:bottom w:val="none" w:sz="0" w:space="0" w:color="auto"/>
        <w:right w:val="none" w:sz="0" w:space="0" w:color="auto"/>
      </w:divBdr>
    </w:div>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orgia.foca@unimore.it" TargetMode="External"/><Relationship Id="rId18" Type="http://schemas.openxmlformats.org/officeDocument/2006/relationships/hyperlink" Target="mailto:rosalba.calvini@unimore.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lessandro.ulrici@unimore.it" TargetMode="External"/><Relationship Id="rId7" Type="http://schemas.openxmlformats.org/officeDocument/2006/relationships/settings" Target="settings.xml"/><Relationship Id="rId12" Type="http://schemas.openxmlformats.org/officeDocument/2006/relationships/hyperlink" Target="mailto:lorenzo.governatori@unimore.it" TargetMode="External"/><Relationship Id="rId17" Type="http://schemas.openxmlformats.org/officeDocument/2006/relationships/hyperlink" Target="https://www.parmigianoreggiano.com/consortium/rules_regulation_2/default.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izzamiglio@parmigianoreggiano.it" TargetMode="External"/><Relationship Id="rId20" Type="http://schemas.openxmlformats.org/officeDocument/2006/relationships/hyperlink" Target="mailto:giorgia.foca@unimor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alba.calvini@unimore.i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aramichelini@parmigianoreggiano.it" TargetMode="External"/><Relationship Id="rId23" Type="http://schemas.openxmlformats.org/officeDocument/2006/relationships/hyperlink" Target="mailto:pizzamiglio@parmigianoreggian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orenzo.governatori@unimore.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ssandro.ulrici@unimore.it" TargetMode="External"/><Relationship Id="rId22" Type="http://schemas.openxmlformats.org/officeDocument/2006/relationships/hyperlink" Target="mailto:saramichelini@parmigianoreggiano.it"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4A002-F2B1-4CB6-9F9A-F4BC7086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1065</Words>
  <Characters>6074</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Rosalba Calvini</cp:lastModifiedBy>
  <cp:revision>2</cp:revision>
  <cp:lastPrinted>2014-01-17T10:40:00Z</cp:lastPrinted>
  <dcterms:created xsi:type="dcterms:W3CDTF">2020-02-19T08:15:00Z</dcterms:created>
  <dcterms:modified xsi:type="dcterms:W3CDTF">2020-02-19T08:15:00Z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