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803DC7" w14:textId="29B2F1A0" w:rsidR="00E91017" w:rsidRPr="001505D1" w:rsidRDefault="00E91017" w:rsidP="00E91017">
      <w:pPr>
        <w:pStyle w:val="AbstractTitle"/>
        <w:rPr>
          <w:bCs/>
          <w:lang w:val="it-IT"/>
        </w:rPr>
      </w:pPr>
      <w:r w:rsidRPr="001505D1">
        <w:rPr>
          <w:lang w:val="it-IT"/>
        </w:rPr>
        <w:t>Valutazione della qualità dell’olio d</w:t>
      </w:r>
      <w:r>
        <w:rPr>
          <w:lang w:val="it-IT"/>
        </w:rPr>
        <w:t xml:space="preserve">i frittura mediante </w:t>
      </w:r>
      <w:r w:rsidR="00491D89">
        <w:rPr>
          <w:lang w:val="it-IT"/>
        </w:rPr>
        <w:t xml:space="preserve">spettroscopia </w:t>
      </w:r>
      <w:r>
        <w:rPr>
          <w:lang w:val="it-IT"/>
        </w:rPr>
        <w:t>FT-NIR</w:t>
      </w:r>
    </w:p>
    <w:p w14:paraId="31CEFCEC" w14:textId="77777777" w:rsidR="00E91017" w:rsidRPr="001505D1" w:rsidRDefault="00E91017" w:rsidP="00E91017">
      <w:pPr>
        <w:pStyle w:val="Author"/>
        <w:spacing w:before="0"/>
        <w:rPr>
          <w:lang w:val="it-IT"/>
        </w:rPr>
      </w:pPr>
    </w:p>
    <w:p w14:paraId="6CC9A680" w14:textId="590027ED" w:rsidR="00E91017" w:rsidRPr="00AE0294" w:rsidRDefault="00E91017" w:rsidP="00E91017">
      <w:pPr>
        <w:pStyle w:val="Author"/>
        <w:spacing w:before="0"/>
        <w:rPr>
          <w:b w:val="0"/>
          <w:vertAlign w:val="superscript"/>
          <w:lang w:val="it-IT"/>
        </w:rPr>
      </w:pPr>
      <w:r w:rsidRPr="00AE0294">
        <w:rPr>
          <w:lang w:val="it-IT"/>
        </w:rPr>
        <w:t>Lorenzo Strani</w:t>
      </w:r>
      <w:r w:rsidRPr="00AE0294">
        <w:rPr>
          <w:b w:val="0"/>
          <w:vertAlign w:val="superscript"/>
          <w:lang w:val="it-IT"/>
        </w:rPr>
        <w:t>1*</w:t>
      </w:r>
      <w:r w:rsidRPr="00AE0294">
        <w:rPr>
          <w:lang w:val="it-IT"/>
        </w:rPr>
        <w:t>,</w:t>
      </w:r>
      <w:r>
        <w:rPr>
          <w:lang w:val="it-IT"/>
        </w:rPr>
        <w:t xml:space="preserve"> </w:t>
      </w:r>
      <w:r w:rsidRPr="00AE0294">
        <w:rPr>
          <w:lang w:val="it-IT"/>
        </w:rPr>
        <w:t>Dolores P</w:t>
      </w:r>
      <w:r>
        <w:rPr>
          <w:lang w:val="it-IT"/>
        </w:rPr>
        <w:t>é</w:t>
      </w:r>
      <w:r w:rsidRPr="00AE0294">
        <w:rPr>
          <w:lang w:val="it-IT"/>
        </w:rPr>
        <w:t>rez-Marin</w:t>
      </w:r>
      <w:r w:rsidRPr="00AE0294">
        <w:rPr>
          <w:b w:val="0"/>
          <w:vertAlign w:val="superscript"/>
          <w:lang w:val="it-IT"/>
        </w:rPr>
        <w:t>2</w:t>
      </w:r>
      <w:r>
        <w:rPr>
          <w:lang w:val="it-IT"/>
        </w:rPr>
        <w:t>,</w:t>
      </w:r>
      <w:r w:rsidRPr="00AE0294">
        <w:rPr>
          <w:lang w:val="it-IT"/>
        </w:rPr>
        <w:t xml:space="preserve"> Ernestina Casiraghi</w:t>
      </w:r>
      <w:r w:rsidRPr="00AE0294">
        <w:rPr>
          <w:b w:val="0"/>
          <w:bCs/>
          <w:vertAlign w:val="superscript"/>
          <w:lang w:val="it-IT"/>
        </w:rPr>
        <w:t>1</w:t>
      </w:r>
      <w:r w:rsidRPr="00AE0294">
        <w:rPr>
          <w:lang w:val="it-IT"/>
        </w:rPr>
        <w:t xml:space="preserve">, </w:t>
      </w:r>
      <w:r>
        <w:rPr>
          <w:lang w:val="it-IT"/>
        </w:rPr>
        <w:t>Cecilia Riccioli</w:t>
      </w:r>
      <w:r w:rsidRPr="00AE0294">
        <w:rPr>
          <w:b w:val="0"/>
          <w:vertAlign w:val="superscript"/>
          <w:lang w:val="it-IT"/>
        </w:rPr>
        <w:t>2</w:t>
      </w:r>
      <w:r>
        <w:rPr>
          <w:lang w:val="it-IT"/>
        </w:rPr>
        <w:t>,</w:t>
      </w:r>
      <w:r w:rsidRPr="00AE0294">
        <w:rPr>
          <w:lang w:val="it-IT"/>
        </w:rPr>
        <w:t xml:space="preserve"> </w:t>
      </w:r>
      <w:r w:rsidR="00491D89" w:rsidRPr="0037656E">
        <w:rPr>
          <w:lang w:val="es-ES"/>
        </w:rPr>
        <w:t>A</w:t>
      </w:r>
      <w:r w:rsidR="00491D89">
        <w:rPr>
          <w:lang w:val="es-ES"/>
        </w:rPr>
        <w:t>ntonia</w:t>
      </w:r>
      <w:r w:rsidR="00491D89" w:rsidRPr="0037656E">
        <w:rPr>
          <w:lang w:val="es-ES"/>
        </w:rPr>
        <w:t xml:space="preserve"> </w:t>
      </w:r>
      <w:r w:rsidR="00491D89" w:rsidRPr="00491D89">
        <w:rPr>
          <w:lang w:val="es-ES"/>
        </w:rPr>
        <w:t>Calero</w:t>
      </w:r>
      <w:r w:rsidR="00491D89" w:rsidRPr="00491D89">
        <w:rPr>
          <w:b w:val="0"/>
          <w:bCs/>
          <w:vertAlign w:val="superscript"/>
          <w:lang w:val="es-ES"/>
        </w:rPr>
        <w:t>2</w:t>
      </w:r>
      <w:r w:rsidR="00491D89">
        <w:rPr>
          <w:b w:val="0"/>
          <w:bCs/>
          <w:lang w:val="es-ES"/>
        </w:rPr>
        <w:t xml:space="preserve">, </w:t>
      </w:r>
      <w:r w:rsidRPr="00491D89">
        <w:rPr>
          <w:lang w:val="it-IT"/>
        </w:rPr>
        <w:t>Ana</w:t>
      </w:r>
      <w:r>
        <w:rPr>
          <w:lang w:val="it-IT"/>
        </w:rPr>
        <w:t xml:space="preserve"> Garrido-Varo</w:t>
      </w:r>
      <w:r w:rsidRPr="00AE0294">
        <w:rPr>
          <w:b w:val="0"/>
          <w:vertAlign w:val="superscript"/>
          <w:lang w:val="it-IT"/>
        </w:rPr>
        <w:t>2</w:t>
      </w:r>
    </w:p>
    <w:p w14:paraId="07275609" w14:textId="77777777" w:rsidR="00491D89" w:rsidRPr="00491D89" w:rsidRDefault="00E91017" w:rsidP="00491D89">
      <w:pPr>
        <w:pStyle w:val="Affiliation"/>
        <w:spacing w:after="240"/>
        <w:rPr>
          <w:szCs w:val="22"/>
          <w:lang w:val="it-IT"/>
        </w:rPr>
      </w:pPr>
      <w:r w:rsidRPr="00491D89">
        <w:rPr>
          <w:vertAlign w:val="superscript"/>
          <w:lang w:val="it-IT"/>
        </w:rPr>
        <w:t>1</w:t>
      </w:r>
      <w:r w:rsidRPr="00491D89">
        <w:rPr>
          <w:lang w:val="it-IT"/>
        </w:rPr>
        <w:t xml:space="preserve"> </w:t>
      </w:r>
      <w:r w:rsidRPr="00491D89">
        <w:rPr>
          <w:szCs w:val="22"/>
          <w:lang w:val="it-IT"/>
        </w:rPr>
        <w:t xml:space="preserve">Department of Food, </w:t>
      </w:r>
      <w:proofErr w:type="spellStart"/>
      <w:r w:rsidRPr="00491D89">
        <w:rPr>
          <w:szCs w:val="22"/>
          <w:lang w:val="it-IT"/>
        </w:rPr>
        <w:t>Environmental</w:t>
      </w:r>
      <w:proofErr w:type="spellEnd"/>
      <w:r w:rsidRPr="00491D89">
        <w:rPr>
          <w:szCs w:val="22"/>
          <w:lang w:val="it-IT"/>
        </w:rPr>
        <w:t xml:space="preserve">, and </w:t>
      </w:r>
      <w:proofErr w:type="spellStart"/>
      <w:r w:rsidRPr="00491D89">
        <w:rPr>
          <w:szCs w:val="22"/>
          <w:lang w:val="it-IT"/>
        </w:rPr>
        <w:t>Nutritional</w:t>
      </w:r>
      <w:proofErr w:type="spellEnd"/>
      <w:r w:rsidRPr="00491D89">
        <w:rPr>
          <w:szCs w:val="22"/>
          <w:lang w:val="it-IT"/>
        </w:rPr>
        <w:t xml:space="preserve"> Sciences (DeFENS), Università degli Studi di Milano, via G. Celoria 2, 20133 Milan, Italy, </w:t>
      </w:r>
      <w:hyperlink r:id="rId11" w:history="1">
        <w:r w:rsidRPr="00491D89">
          <w:rPr>
            <w:rStyle w:val="Collegamentoipertestuale"/>
            <w:szCs w:val="22"/>
            <w:lang w:val="it-IT"/>
          </w:rPr>
          <w:t>lorenzo.strani@unimi.it</w:t>
        </w:r>
      </w:hyperlink>
      <w:r w:rsidRPr="00491D89">
        <w:rPr>
          <w:szCs w:val="22"/>
          <w:lang w:val="it-IT"/>
        </w:rPr>
        <w:t xml:space="preserve">, </w:t>
      </w:r>
      <w:hyperlink r:id="rId12" w:history="1">
        <w:r w:rsidRPr="00491D89">
          <w:rPr>
            <w:rStyle w:val="Collegamentoipertestuale"/>
            <w:szCs w:val="22"/>
            <w:lang w:val="it-IT"/>
          </w:rPr>
          <w:t>ernestina.casiraghi@unimi.it</w:t>
        </w:r>
      </w:hyperlink>
      <w:r w:rsidR="00491D89" w:rsidRPr="00491D89">
        <w:rPr>
          <w:szCs w:val="22"/>
          <w:lang w:val="it-IT"/>
        </w:rPr>
        <w:t xml:space="preserve"> </w:t>
      </w:r>
    </w:p>
    <w:p w14:paraId="2D6E168A" w14:textId="68B4A63F" w:rsidR="00E91017" w:rsidRPr="00491D89" w:rsidRDefault="00E91017" w:rsidP="00491D89">
      <w:pPr>
        <w:pStyle w:val="Affiliation"/>
        <w:spacing w:before="0" w:after="240"/>
        <w:rPr>
          <w:szCs w:val="22"/>
          <w:lang w:val="en-GB"/>
        </w:rPr>
      </w:pPr>
      <w:r w:rsidRPr="00CA258B">
        <w:rPr>
          <w:vertAlign w:val="superscript"/>
          <w:lang w:val="en-GB"/>
        </w:rPr>
        <w:t xml:space="preserve">2 </w:t>
      </w:r>
      <w:r w:rsidRPr="00752C33">
        <w:rPr>
          <w:szCs w:val="22"/>
        </w:rPr>
        <w:t>Faculty of Agriculture and Forestry Engineering, University of Cordoba,</w:t>
      </w:r>
      <w:r>
        <w:rPr>
          <w:szCs w:val="22"/>
        </w:rPr>
        <w:t xml:space="preserve"> </w:t>
      </w:r>
      <w:r w:rsidRPr="00752C33">
        <w:rPr>
          <w:szCs w:val="22"/>
        </w:rPr>
        <w:t>Carretera de Madrid km. 396</w:t>
      </w:r>
      <w:r>
        <w:rPr>
          <w:szCs w:val="22"/>
        </w:rPr>
        <w:t xml:space="preserve">, 14071 </w:t>
      </w:r>
      <w:r w:rsidRPr="00752C33">
        <w:rPr>
          <w:szCs w:val="22"/>
        </w:rPr>
        <w:t>Cordoba, Spain</w:t>
      </w:r>
      <w:r w:rsidRPr="00CA258B">
        <w:rPr>
          <w:szCs w:val="22"/>
          <w:lang w:val="en-GB"/>
        </w:rPr>
        <w:t xml:space="preserve">, </w:t>
      </w:r>
      <w:hyperlink r:id="rId13" w:history="1">
        <w:r w:rsidRPr="007D693B">
          <w:rPr>
            <w:rStyle w:val="Collegamentoipertestuale"/>
            <w:szCs w:val="22"/>
          </w:rPr>
          <w:t>z62riric@uco.es</w:t>
        </w:r>
      </w:hyperlink>
      <w:r>
        <w:rPr>
          <w:szCs w:val="22"/>
        </w:rPr>
        <w:t xml:space="preserve">, </w:t>
      </w:r>
      <w:hyperlink r:id="rId14" w:history="1">
        <w:r w:rsidRPr="007D693B">
          <w:rPr>
            <w:rStyle w:val="Collegamentoipertestuale"/>
            <w:szCs w:val="22"/>
          </w:rPr>
          <w:t>dcperez@uco.es</w:t>
        </w:r>
      </w:hyperlink>
      <w:r>
        <w:rPr>
          <w:szCs w:val="22"/>
        </w:rPr>
        <w:t xml:space="preserve">, </w:t>
      </w:r>
      <w:hyperlink r:id="rId15" w:history="1">
        <w:r w:rsidRPr="007D693B">
          <w:rPr>
            <w:rStyle w:val="Collegamentoipertestuale"/>
            <w:szCs w:val="22"/>
          </w:rPr>
          <w:t>pa1gavaa@uco.es</w:t>
        </w:r>
      </w:hyperlink>
      <w:r>
        <w:rPr>
          <w:szCs w:val="22"/>
        </w:rPr>
        <w:t xml:space="preserve"> </w:t>
      </w:r>
    </w:p>
    <w:p w14:paraId="4C4B30CD" w14:textId="14117A14" w:rsidR="00E91017" w:rsidRPr="00491D89" w:rsidRDefault="00E91017" w:rsidP="00491D89">
      <w:pPr>
        <w:pStyle w:val="Reference"/>
        <w:ind w:left="0" w:firstLine="0"/>
        <w:jc w:val="center"/>
        <w:rPr>
          <w:lang w:val="it-IT"/>
        </w:rPr>
      </w:pPr>
      <w:r w:rsidRPr="00485AE3">
        <w:rPr>
          <w:lang w:val="it-IT"/>
        </w:rPr>
        <w:t>*</w:t>
      </w:r>
      <w:proofErr w:type="spellStart"/>
      <w:r w:rsidRPr="00485AE3">
        <w:rPr>
          <w:lang w:val="it-IT"/>
        </w:rPr>
        <w:t>Corresponding</w:t>
      </w:r>
      <w:proofErr w:type="spellEnd"/>
      <w:r w:rsidRPr="00485AE3">
        <w:rPr>
          <w:lang w:val="it-IT"/>
        </w:rPr>
        <w:t xml:space="preserve"> </w:t>
      </w:r>
      <w:proofErr w:type="spellStart"/>
      <w:r w:rsidRPr="00485AE3">
        <w:rPr>
          <w:lang w:val="it-IT"/>
        </w:rPr>
        <w:t>author</w:t>
      </w:r>
      <w:proofErr w:type="spellEnd"/>
    </w:p>
    <w:p w14:paraId="7B9C0468" w14:textId="77777777" w:rsidR="00E91017" w:rsidRPr="002E4B0E" w:rsidRDefault="00E91017" w:rsidP="00491D89">
      <w:pPr>
        <w:pStyle w:val="Reference"/>
        <w:spacing w:before="240"/>
        <w:ind w:left="0" w:firstLine="0"/>
        <w:jc w:val="both"/>
        <w:rPr>
          <w:sz w:val="24"/>
          <w:lang w:val="it-IT"/>
        </w:rPr>
      </w:pPr>
      <w:r w:rsidRPr="002E4B0E">
        <w:rPr>
          <w:sz w:val="24"/>
          <w:lang w:val="it-IT"/>
        </w:rPr>
        <w:t>La frittura è uno dei processi più usati dall’industria alimentare. Le aziende mirano ad individuare il numero massimo di cicli di frittura prima che la qualità dell’olio si riduca eccessivamente. In questo contesto, la spettroscopia</w:t>
      </w:r>
      <w:bookmarkStart w:id="0" w:name="_GoBack"/>
      <w:bookmarkEnd w:id="0"/>
      <w:r w:rsidRPr="002E4B0E">
        <w:rPr>
          <w:sz w:val="24"/>
          <w:lang w:val="it-IT"/>
        </w:rPr>
        <w:t xml:space="preserve"> NIR fornisce analisi veloci e </w:t>
      </w:r>
      <w:r w:rsidRPr="00A1267F">
        <w:rPr>
          <w:sz w:val="24"/>
          <w:lang w:val="it-IT"/>
        </w:rPr>
        <w:t>affidabili, in grado di determinare simultaneamente tutti i parametri indicativi della qualità dell’olio (Garrido et al., 2004). L’obiettivo di questo lavoro è lo studio della degradazione di diversi oli attraverso l’ottimizzazione di modelli di regressione usando la spettroscopia FT-NIR. 14 oli differenti sono stati sottoposti ad un processo di frittura discontinua fino al raggiungimento di 50 fritture o del 25% di sostanze polari. Per determinare la concentrazione di acido palmitico e acidi grassi saturati sono stati utilizzati la spettroscopia NIR e la gascromatografia. Per</w:t>
      </w:r>
      <w:r w:rsidRPr="002E4B0E">
        <w:rPr>
          <w:sz w:val="24"/>
          <w:lang w:val="it-IT"/>
        </w:rPr>
        <w:t xml:space="preserve"> ogni parametro sono stati costruiti diversi modelli usando la regressione PLS e differenti preprocessamenti e intervalli spettrali. Il T-test e i metodi proposti da </w:t>
      </w:r>
      <w:proofErr w:type="spellStart"/>
      <w:r w:rsidRPr="002E4B0E">
        <w:rPr>
          <w:sz w:val="24"/>
          <w:lang w:val="it-IT"/>
        </w:rPr>
        <w:t>Roggo</w:t>
      </w:r>
      <w:proofErr w:type="spellEnd"/>
      <w:r w:rsidRPr="002E4B0E">
        <w:rPr>
          <w:sz w:val="24"/>
          <w:lang w:val="it-IT"/>
        </w:rPr>
        <w:t xml:space="preserve"> et al., 2003 e </w:t>
      </w:r>
      <w:proofErr w:type="spellStart"/>
      <w:r w:rsidRPr="002E4B0E">
        <w:rPr>
          <w:sz w:val="24"/>
          <w:lang w:val="it-IT"/>
        </w:rPr>
        <w:t>Fearn</w:t>
      </w:r>
      <w:proofErr w:type="spellEnd"/>
      <w:r w:rsidRPr="002E4B0E">
        <w:rPr>
          <w:sz w:val="24"/>
          <w:lang w:val="it-IT"/>
        </w:rPr>
        <w:t>, 1996 sono stati usati per confrontare l’abilità predittiva dei modelli. I risultati ottenuti sono stati eccellenti, poiché, per quasi tutti i modelli, l’RMSEP è risultato 1.5 volte minore dell’RMSEL e l’ R</w:t>
      </w:r>
      <w:r w:rsidRPr="002E4B0E">
        <w:rPr>
          <w:sz w:val="24"/>
          <w:vertAlign w:val="superscript"/>
          <w:lang w:val="it-IT"/>
        </w:rPr>
        <w:t>2</w:t>
      </w:r>
      <w:r w:rsidRPr="002E4B0E">
        <w:rPr>
          <w:sz w:val="24"/>
          <w:vertAlign w:val="subscript"/>
          <w:lang w:val="it-IT"/>
        </w:rPr>
        <w:t>P</w:t>
      </w:r>
      <w:r w:rsidRPr="002E4B0E">
        <w:rPr>
          <w:sz w:val="24"/>
          <w:lang w:val="it-IT"/>
        </w:rPr>
        <w:t xml:space="preserve"> ha presentato valori maggiori del 95%. I test statistici hanno suggerito che, nella maggior parte dei casi, non c’è differenza significativa tra processamenti hard e soft. A titolo di esempio, per l’acido palmitico, i tre test hanno concordato sul non usare nessun preprocessamento; infatti, preprocessamenti hard hanno fornito un RMSEP minore ma non statisticamente differente. Questo lavoro ha dimostrato che la spettroscopia FT-NIR è uno strumento affidabile per il monitoraggio della qualità dell’olio da frittura, fornendo eccellenti risultati per i parametri studiati. Inoltre, attraverso i tre test statistici citati, è stato evidenziato come un’abilità predittiva ottimale – e confrontabile – può essere ottenuta grazie a modelli sviluppati senza l’ausilio di preprocessamenti hard.</w:t>
      </w:r>
    </w:p>
    <w:p w14:paraId="2B62051D" w14:textId="77777777" w:rsidR="00E91017" w:rsidRDefault="00E91017" w:rsidP="00E91017">
      <w:pPr>
        <w:pStyle w:val="AbstractBodyText"/>
        <w:rPr>
          <w:lang w:val="it-IT"/>
        </w:rPr>
      </w:pPr>
      <w:r w:rsidRPr="001F79B3">
        <w:rPr>
          <w:b/>
          <w:lang w:val="it-IT"/>
        </w:rPr>
        <w:t xml:space="preserve">Keywords: </w:t>
      </w:r>
      <w:r w:rsidRPr="001F79B3">
        <w:rPr>
          <w:lang w:val="it-IT"/>
        </w:rPr>
        <w:t>olio</w:t>
      </w:r>
      <w:r>
        <w:rPr>
          <w:lang w:val="it-IT"/>
        </w:rPr>
        <w:t xml:space="preserve"> da frittura</w:t>
      </w:r>
      <w:r w:rsidRPr="001F79B3">
        <w:rPr>
          <w:lang w:val="it-IT"/>
        </w:rPr>
        <w:t>, regressione PLS, test statistici, processo di f</w:t>
      </w:r>
      <w:r>
        <w:rPr>
          <w:lang w:val="it-IT"/>
        </w:rPr>
        <w:t>rittura</w:t>
      </w:r>
    </w:p>
    <w:p w14:paraId="6A6B02C6" w14:textId="77777777" w:rsidR="00E91017" w:rsidRPr="005B7107" w:rsidRDefault="00E91017" w:rsidP="00E91017">
      <w:pPr>
        <w:pStyle w:val="ReferencesTitle"/>
      </w:pPr>
      <w:r w:rsidRPr="005B7107">
        <w:t xml:space="preserve">REFERENCES </w:t>
      </w:r>
    </w:p>
    <w:p w14:paraId="57C4C41F" w14:textId="4C22166D" w:rsidR="00E91017" w:rsidRPr="002E4B0E" w:rsidRDefault="00E91017" w:rsidP="00491D89">
      <w:pPr>
        <w:pStyle w:val="Reference"/>
        <w:ind w:left="0" w:firstLine="0"/>
        <w:rPr>
          <w:rStyle w:val="Collegamentoipertestuale"/>
          <w:color w:val="auto"/>
          <w:szCs w:val="22"/>
          <w:u w:val="none"/>
        </w:rPr>
      </w:pPr>
      <w:proofErr w:type="spellStart"/>
      <w:r w:rsidRPr="002E4B0E">
        <w:rPr>
          <w:szCs w:val="22"/>
        </w:rPr>
        <w:t>Fearn</w:t>
      </w:r>
      <w:proofErr w:type="spellEnd"/>
      <w:r w:rsidRPr="002E4B0E">
        <w:rPr>
          <w:szCs w:val="22"/>
        </w:rPr>
        <w:t xml:space="preserve">, T., 1996. Comparing standard deviations. NIR news, 7(5), 5-6. </w:t>
      </w:r>
      <w:hyperlink r:id="rId16" w:history="1">
        <w:r w:rsidRPr="002E4B0E">
          <w:rPr>
            <w:rStyle w:val="Collegamentoipertestuale"/>
            <w:szCs w:val="22"/>
          </w:rPr>
          <w:t>https://doi.org/10.1255/nirn.378</w:t>
        </w:r>
      </w:hyperlink>
      <w:r w:rsidR="00491D89">
        <w:rPr>
          <w:rStyle w:val="Collegamentoipertestuale"/>
          <w:szCs w:val="22"/>
        </w:rPr>
        <w:t xml:space="preserve"> </w:t>
      </w:r>
    </w:p>
    <w:p w14:paraId="1F927772" w14:textId="7E3D8DAF" w:rsidR="00491D89" w:rsidRDefault="00491D89" w:rsidP="00491D89">
      <w:pPr>
        <w:pStyle w:val="Reference"/>
        <w:ind w:left="0" w:firstLine="0"/>
        <w:rPr>
          <w:szCs w:val="22"/>
        </w:rPr>
      </w:pPr>
      <w:r w:rsidRPr="00491D89">
        <w:rPr>
          <w:szCs w:val="22"/>
          <w:lang w:val="it-IT"/>
        </w:rPr>
        <w:t xml:space="preserve">Garrido-Varo, A., García-Olmo, J., &amp; Pérez-Marin, M. D. 2004. </w:t>
      </w:r>
      <w:r w:rsidRPr="00491D89">
        <w:rPr>
          <w:szCs w:val="22"/>
        </w:rPr>
        <w:t>Applications in fats and oils. Near‐Infrared Spectroscopy in Agriculture, 44, 487-558.</w:t>
      </w:r>
      <w:r w:rsidRPr="00491D89">
        <w:rPr>
          <w:szCs w:val="22"/>
        </w:rPr>
        <w:t xml:space="preserve"> </w:t>
      </w:r>
    </w:p>
    <w:p w14:paraId="2DB31C4B" w14:textId="070424E5" w:rsidR="00F17B89" w:rsidRPr="00CA258B" w:rsidRDefault="00E91017" w:rsidP="00491D89">
      <w:pPr>
        <w:pStyle w:val="Reference"/>
        <w:spacing w:after="0"/>
        <w:ind w:left="0" w:firstLine="0"/>
        <w:rPr>
          <w:lang w:val="en-GB"/>
        </w:rPr>
      </w:pPr>
      <w:proofErr w:type="spellStart"/>
      <w:r w:rsidRPr="00491D89">
        <w:rPr>
          <w:szCs w:val="22"/>
        </w:rPr>
        <w:t>Roggo</w:t>
      </w:r>
      <w:proofErr w:type="spellEnd"/>
      <w:r w:rsidRPr="00491D89">
        <w:rPr>
          <w:szCs w:val="22"/>
        </w:rPr>
        <w:t xml:space="preserve">, Y., </w:t>
      </w:r>
      <w:proofErr w:type="spellStart"/>
      <w:r w:rsidRPr="00491D89">
        <w:rPr>
          <w:szCs w:val="22"/>
        </w:rPr>
        <w:t>Duponchel</w:t>
      </w:r>
      <w:proofErr w:type="spellEnd"/>
      <w:r w:rsidRPr="00491D89">
        <w:rPr>
          <w:szCs w:val="22"/>
        </w:rPr>
        <w:t xml:space="preserve">, L., </w:t>
      </w:r>
      <w:proofErr w:type="spellStart"/>
      <w:r w:rsidRPr="00491D89">
        <w:rPr>
          <w:szCs w:val="22"/>
        </w:rPr>
        <w:t>Ruckebusch</w:t>
      </w:r>
      <w:proofErr w:type="spellEnd"/>
      <w:r w:rsidRPr="00491D89">
        <w:rPr>
          <w:szCs w:val="22"/>
        </w:rPr>
        <w:t xml:space="preserve">, C., &amp; </w:t>
      </w:r>
      <w:proofErr w:type="spellStart"/>
      <w:r w:rsidRPr="00491D89">
        <w:rPr>
          <w:szCs w:val="22"/>
        </w:rPr>
        <w:t>Huvenne</w:t>
      </w:r>
      <w:proofErr w:type="spellEnd"/>
      <w:r w:rsidRPr="00491D89">
        <w:rPr>
          <w:szCs w:val="22"/>
        </w:rPr>
        <w:t>, J. P., 2003. Statistical tests for comparison of quantitative and qualitative models developed</w:t>
      </w:r>
      <w:r w:rsidRPr="002E4B0E">
        <w:rPr>
          <w:szCs w:val="22"/>
        </w:rPr>
        <w:t xml:space="preserve"> with near infrared spectral data. </w:t>
      </w:r>
      <w:r w:rsidRPr="00A1267F">
        <w:rPr>
          <w:szCs w:val="22"/>
          <w:lang w:val="it-IT"/>
        </w:rPr>
        <w:t xml:space="preserve">Journal of </w:t>
      </w:r>
      <w:proofErr w:type="spellStart"/>
      <w:r w:rsidRPr="00A1267F">
        <w:rPr>
          <w:szCs w:val="22"/>
          <w:lang w:val="it-IT"/>
        </w:rPr>
        <w:t>molecular</w:t>
      </w:r>
      <w:proofErr w:type="spellEnd"/>
      <w:r w:rsidRPr="00A1267F">
        <w:rPr>
          <w:szCs w:val="22"/>
          <w:lang w:val="it-IT"/>
        </w:rPr>
        <w:t xml:space="preserve"> </w:t>
      </w:r>
      <w:proofErr w:type="spellStart"/>
      <w:r w:rsidRPr="00A1267F">
        <w:rPr>
          <w:szCs w:val="22"/>
          <w:lang w:val="it-IT"/>
        </w:rPr>
        <w:t>structure</w:t>
      </w:r>
      <w:proofErr w:type="spellEnd"/>
      <w:r w:rsidRPr="00A1267F">
        <w:rPr>
          <w:szCs w:val="22"/>
          <w:lang w:val="it-IT"/>
        </w:rPr>
        <w:t xml:space="preserve">, 654(1-3), 253-262. </w:t>
      </w:r>
      <w:hyperlink r:id="rId17" w:history="1">
        <w:r w:rsidRPr="00A1267F">
          <w:rPr>
            <w:rStyle w:val="Collegamentoipertestuale"/>
            <w:szCs w:val="22"/>
            <w:lang w:val="it-IT"/>
          </w:rPr>
          <w:t>https://doi.org/10.1016/S0022-2860(03)00248-5</w:t>
        </w:r>
      </w:hyperlink>
    </w:p>
    <w:sectPr w:rsidR="00F17B89" w:rsidRPr="00CA258B" w:rsidSect="00F46A13">
      <w:headerReference w:type="even" r:id="rId18"/>
      <w:headerReference w:type="default" r:id="rId19"/>
      <w:headerReference w:type="first" r:id="rId20"/>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B8420" w14:textId="77777777" w:rsidR="00AB27C4" w:rsidRDefault="00AB27C4">
      <w:r>
        <w:separator/>
      </w:r>
    </w:p>
  </w:endnote>
  <w:endnote w:type="continuationSeparator" w:id="0">
    <w:p w14:paraId="4B99A05F" w14:textId="77777777" w:rsidR="00AB27C4" w:rsidRDefault="00AB27C4">
      <w:r>
        <w:continuationSeparator/>
      </w:r>
    </w:p>
  </w:endnote>
  <w:endnote w:type="continuationNotice" w:id="1">
    <w:p w14:paraId="2191D9BF" w14:textId="77777777" w:rsidR="00AB27C4" w:rsidRDefault="00AB2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F346" w14:textId="77777777" w:rsidR="00AB27C4" w:rsidRDefault="00AB27C4">
      <w:r>
        <w:separator/>
      </w:r>
    </w:p>
  </w:footnote>
  <w:footnote w:type="continuationSeparator" w:id="0">
    <w:p w14:paraId="0ECE95FC" w14:textId="77777777" w:rsidR="00AB27C4" w:rsidRDefault="00AB27C4">
      <w:r>
        <w:continuationSeparator/>
      </w:r>
    </w:p>
  </w:footnote>
  <w:footnote w:type="continuationNotice" w:id="1">
    <w:p w14:paraId="4946AF98" w14:textId="77777777" w:rsidR="00AB27C4" w:rsidRDefault="00AB2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045DD5" w:rsidRDefault="00045DD5">
    <w:pPr>
      <w:pStyle w:val="Intestazione"/>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B31" w14:textId="77777777" w:rsidR="00B57FD3" w:rsidRDefault="00B57FD3">
    <w:pPr>
      <w:pStyle w:val="Intestazione"/>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5458" w14:textId="77777777" w:rsidR="00F46A13" w:rsidRDefault="0071430C" w:rsidP="00F46A13">
    <w:pPr>
      <w:pStyle w:val="Intestazione"/>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2020</w:t>
    </w:r>
  </w:p>
  <w:p w14:paraId="73F60BF0"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867DF7F" w:rsidR="00B57FD3" w:rsidRPr="0071430C" w:rsidRDefault="00045DD5" w:rsidP="00F46A13">
    <w:pPr>
      <w:pStyle w:val="Intestazione"/>
      <w:tabs>
        <w:tab w:val="left" w:pos="2268"/>
        <w:tab w:val="left" w:pos="3119"/>
        <w:tab w:val="right" w:pos="9072"/>
      </w:tabs>
      <w:ind w:left="2772" w:firstLine="2268"/>
      <w:jc w:val="both"/>
    </w:pPr>
    <w:r w:rsidRPr="0071430C">
      <w:rPr>
        <w:bCs/>
        <w:iCs/>
        <w:sz w:val="20"/>
        <w:szCs w:val="20"/>
      </w:rPr>
      <w:t>Koper</w:t>
    </w:r>
    <w:r w:rsidR="00F17B89" w:rsidRPr="0071430C">
      <w:rPr>
        <w:bCs/>
        <w:iCs/>
        <w:sz w:val="20"/>
        <w:szCs w:val="20"/>
      </w:rPr>
      <w:t xml:space="preserve">, </w:t>
    </w:r>
    <w:r w:rsidRPr="0071430C">
      <w:rPr>
        <w:bCs/>
        <w:iCs/>
        <w:sz w:val="20"/>
        <w:szCs w:val="20"/>
      </w:rPr>
      <w:t>Slovenia</w:t>
    </w:r>
    <w:r w:rsidR="0071430C">
      <w:rPr>
        <w:bCs/>
        <w:iCs/>
        <w:sz w:val="20"/>
        <w:szCs w:val="20"/>
      </w:rPr>
      <w:t>,</w:t>
    </w:r>
    <w:r w:rsidR="00F17B89" w:rsidRPr="0071430C">
      <w:rPr>
        <w:bCs/>
        <w:iCs/>
        <w:sz w:val="20"/>
        <w:szCs w:val="20"/>
      </w:rPr>
      <w:t xml:space="preserve"> </w:t>
    </w:r>
    <w:r w:rsidRPr="0071430C">
      <w:rPr>
        <w:bCs/>
        <w:iCs/>
        <w:sz w:val="20"/>
        <w:szCs w:val="20"/>
      </w:rPr>
      <w:t>27</w:t>
    </w:r>
    <w:r w:rsidR="0071430C" w:rsidRPr="0071430C">
      <w:rPr>
        <w:bCs/>
        <w:iCs/>
        <w:sz w:val="20"/>
        <w:szCs w:val="20"/>
      </w:rPr>
      <w:t>-28</w:t>
    </w:r>
    <w:r w:rsidR="00F17B89" w:rsidRPr="0071430C">
      <w:rPr>
        <w:bCs/>
        <w:iCs/>
        <w:sz w:val="20"/>
        <w:szCs w:val="20"/>
      </w:rPr>
      <w:t xml:space="preserve"> </w:t>
    </w:r>
    <w:r w:rsidR="0071430C" w:rsidRPr="0071430C">
      <w:rPr>
        <w:bCs/>
        <w:iCs/>
        <w:sz w:val="20"/>
        <w:szCs w:val="20"/>
      </w:rPr>
      <w:t>May</w:t>
    </w:r>
    <w:r w:rsidR="00F17B89" w:rsidRPr="0071430C">
      <w:rPr>
        <w:bCs/>
        <w:iCs/>
        <w:sz w:val="20"/>
        <w:szCs w:val="20"/>
      </w:rPr>
      <w:t xml:space="preserve"> 20</w:t>
    </w:r>
    <w:r w:rsidRPr="0071430C">
      <w:rPr>
        <w:bCs/>
        <w:iCs/>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45DD5"/>
    <w:rsid w:val="000E3EF9"/>
    <w:rsid w:val="001B10FA"/>
    <w:rsid w:val="00463F1B"/>
    <w:rsid w:val="00470C84"/>
    <w:rsid w:val="00491D89"/>
    <w:rsid w:val="004D76A4"/>
    <w:rsid w:val="00574A27"/>
    <w:rsid w:val="00611342"/>
    <w:rsid w:val="00631A80"/>
    <w:rsid w:val="00640719"/>
    <w:rsid w:val="006922BB"/>
    <w:rsid w:val="006A2C85"/>
    <w:rsid w:val="0071430C"/>
    <w:rsid w:val="00734F85"/>
    <w:rsid w:val="00751562"/>
    <w:rsid w:val="008846B7"/>
    <w:rsid w:val="009A457F"/>
    <w:rsid w:val="009D7944"/>
    <w:rsid w:val="00A46E8D"/>
    <w:rsid w:val="00AB27C4"/>
    <w:rsid w:val="00AE280C"/>
    <w:rsid w:val="00B01496"/>
    <w:rsid w:val="00B57FD3"/>
    <w:rsid w:val="00B672C5"/>
    <w:rsid w:val="00C141DE"/>
    <w:rsid w:val="00C20F91"/>
    <w:rsid w:val="00CA258B"/>
    <w:rsid w:val="00D52212"/>
    <w:rsid w:val="00D77527"/>
    <w:rsid w:val="00DA008B"/>
    <w:rsid w:val="00E47876"/>
    <w:rsid w:val="00E91017"/>
    <w:rsid w:val="00E93DD2"/>
    <w:rsid w:val="00F00CCE"/>
    <w:rsid w:val="00F14F3F"/>
    <w:rsid w:val="00F17B89"/>
    <w:rsid w:val="00F46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62riric@uco.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nestina.casiraghi@unimi.it" TargetMode="External"/><Relationship Id="rId17" Type="http://schemas.openxmlformats.org/officeDocument/2006/relationships/hyperlink" Target="https://doi.org/10.1016/S0022-2860(03)00248-5" TargetMode="External"/><Relationship Id="rId2" Type="http://schemas.openxmlformats.org/officeDocument/2006/relationships/customXml" Target="../customXml/item2.xml"/><Relationship Id="rId16" Type="http://schemas.openxmlformats.org/officeDocument/2006/relationships/hyperlink" Target="https://doi.org/10.1255%2Fnirn.378"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renzo.strani@unimi.it" TargetMode="External"/><Relationship Id="rId5" Type="http://schemas.openxmlformats.org/officeDocument/2006/relationships/numbering" Target="numbering.xml"/><Relationship Id="rId15" Type="http://schemas.openxmlformats.org/officeDocument/2006/relationships/hyperlink" Target="mailto:pa1gavaa@uco.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perez@uco.e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C71991EA-99CD-45FA-8827-C71D9DA9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Lorenzo Strani</cp:lastModifiedBy>
  <cp:revision>3</cp:revision>
  <cp:lastPrinted>2014-01-17T10:40:00Z</cp:lastPrinted>
  <dcterms:created xsi:type="dcterms:W3CDTF">2020-03-02T15:45:00Z</dcterms:created>
  <dcterms:modified xsi:type="dcterms:W3CDTF">2020-03-02T16:12:00Z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