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607F1884" w:rsidR="00B57FD3" w:rsidRPr="00CA258B" w:rsidRDefault="00887F51" w:rsidP="00887F51">
      <w:pPr>
        <w:pStyle w:val="AbstractTitle"/>
        <w:rPr>
          <w:bCs/>
          <w:lang w:val="en-GB"/>
        </w:rPr>
      </w:pPr>
      <w:r>
        <w:rPr>
          <w:bCs/>
          <w:lang w:val="en-GB"/>
        </w:rPr>
        <w:t>C</w:t>
      </w:r>
      <w:r w:rsidRPr="00FE4DEB">
        <w:rPr>
          <w:bCs/>
          <w:lang w:val="en-GB"/>
        </w:rPr>
        <w:t xml:space="preserve">omparison </w:t>
      </w:r>
      <w:r>
        <w:rPr>
          <w:bCs/>
          <w:lang w:val="en-GB"/>
        </w:rPr>
        <w:t xml:space="preserve">between </w:t>
      </w:r>
      <w:r w:rsidR="00FD15F4">
        <w:rPr>
          <w:bCs/>
          <w:lang w:val="en-GB"/>
        </w:rPr>
        <w:t xml:space="preserve">a </w:t>
      </w:r>
      <w:r w:rsidR="007E03C5" w:rsidRPr="007E03C5">
        <w:rPr>
          <w:bCs/>
          <w:lang w:val="en-GB"/>
        </w:rPr>
        <w:t xml:space="preserve">diode array </w:t>
      </w:r>
      <w:r>
        <w:rPr>
          <w:bCs/>
          <w:lang w:val="en-GB"/>
        </w:rPr>
        <w:t>NIR spectrophotometer</w:t>
      </w:r>
      <w:r w:rsidR="00FE4DEB" w:rsidRPr="00FE4DEB">
        <w:rPr>
          <w:bCs/>
          <w:lang w:val="en-GB"/>
        </w:rPr>
        <w:t xml:space="preserve"> </w:t>
      </w:r>
      <w:r>
        <w:rPr>
          <w:bCs/>
          <w:lang w:val="en-GB"/>
        </w:rPr>
        <w:t xml:space="preserve">and </w:t>
      </w:r>
      <w:r w:rsidRPr="00FE4DEB">
        <w:rPr>
          <w:bCs/>
          <w:lang w:val="en-GB"/>
        </w:rPr>
        <w:t xml:space="preserve">thermobalance </w:t>
      </w:r>
      <w:r w:rsidR="00FE4DEB" w:rsidRPr="00FE4DEB">
        <w:rPr>
          <w:bCs/>
          <w:lang w:val="en-GB"/>
        </w:rPr>
        <w:t xml:space="preserve">for the rapid analysis of </w:t>
      </w:r>
      <w:r w:rsidR="00AB1811">
        <w:rPr>
          <w:bCs/>
          <w:lang w:val="en-GB"/>
        </w:rPr>
        <w:t>moisture</w:t>
      </w:r>
      <w:r w:rsidR="00FE4DEB" w:rsidRPr="00FE4DEB">
        <w:rPr>
          <w:bCs/>
          <w:lang w:val="en-GB"/>
        </w:rPr>
        <w:t xml:space="preserve"> content of roasted beans and ground coffee 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1A0658EE" w14:textId="591A00AD" w:rsidR="00B57FD3" w:rsidRDefault="00322FE3" w:rsidP="00FD7A1A">
      <w:pPr>
        <w:pStyle w:val="Author"/>
        <w:spacing w:before="0"/>
        <w:rPr>
          <w:lang w:val="it-IT"/>
        </w:rPr>
      </w:pPr>
      <w:r w:rsidRPr="00FD7A1A">
        <w:rPr>
          <w:lang w:val="it-IT"/>
        </w:rPr>
        <w:t>R. Beghi</w:t>
      </w:r>
      <w:r w:rsidRPr="00FD7A1A">
        <w:rPr>
          <w:b w:val="0"/>
          <w:vertAlign w:val="superscript"/>
          <w:lang w:val="it-IT"/>
        </w:rPr>
        <w:t>*</w:t>
      </w:r>
      <w:r w:rsidRPr="00322FE3">
        <w:rPr>
          <w:b w:val="0"/>
          <w:lang w:val="it-IT"/>
        </w:rPr>
        <w:t>,</w:t>
      </w:r>
      <w:r>
        <w:rPr>
          <w:lang w:val="it-IT"/>
        </w:rPr>
        <w:t xml:space="preserve"> </w:t>
      </w:r>
      <w:r w:rsidR="00FD7A1A" w:rsidRPr="00FD7A1A">
        <w:rPr>
          <w:lang w:val="it-IT"/>
        </w:rPr>
        <w:t>A. Tugnolo,</w:t>
      </w:r>
      <w:r w:rsidR="00FD7A1A">
        <w:rPr>
          <w:b w:val="0"/>
          <w:vertAlign w:val="superscript"/>
          <w:lang w:val="it-IT"/>
        </w:rPr>
        <w:t xml:space="preserve"> </w:t>
      </w:r>
      <w:r w:rsidR="00FD7A1A">
        <w:rPr>
          <w:lang w:val="it-IT"/>
        </w:rPr>
        <w:t>V</w:t>
      </w:r>
      <w:r w:rsidR="00FD7A1A" w:rsidRPr="00FD7A1A">
        <w:rPr>
          <w:lang w:val="it-IT"/>
        </w:rPr>
        <w:t xml:space="preserve">. </w:t>
      </w:r>
      <w:r w:rsidR="00FD7A1A">
        <w:rPr>
          <w:lang w:val="it-IT"/>
        </w:rPr>
        <w:t>Giovenzana</w:t>
      </w:r>
      <w:r w:rsidR="00FD7A1A" w:rsidRPr="00FD7A1A">
        <w:rPr>
          <w:lang w:val="it-IT"/>
        </w:rPr>
        <w:t>,</w:t>
      </w:r>
      <w:r w:rsidR="00FD7A1A">
        <w:rPr>
          <w:lang w:val="it-IT"/>
        </w:rPr>
        <w:t xml:space="preserve"> </w:t>
      </w:r>
      <w:r w:rsidR="00BD7EDE">
        <w:rPr>
          <w:lang w:val="it-IT"/>
        </w:rPr>
        <w:t xml:space="preserve">A. Casson, </w:t>
      </w:r>
      <w:r w:rsidR="00FD7A1A">
        <w:rPr>
          <w:lang w:val="it-IT"/>
        </w:rPr>
        <w:t>R</w:t>
      </w:r>
      <w:r w:rsidR="00FD7A1A" w:rsidRPr="00FD7A1A">
        <w:rPr>
          <w:lang w:val="it-IT"/>
        </w:rPr>
        <w:t xml:space="preserve">. </w:t>
      </w:r>
      <w:r w:rsidR="00FD7A1A">
        <w:rPr>
          <w:lang w:val="it-IT"/>
        </w:rPr>
        <w:t xml:space="preserve">Guidetti </w:t>
      </w:r>
    </w:p>
    <w:p w14:paraId="1759686C" w14:textId="77777777" w:rsidR="00FD7A1A" w:rsidRPr="00FD7A1A" w:rsidRDefault="00FD7A1A" w:rsidP="00FD7A1A">
      <w:pPr>
        <w:pStyle w:val="Author"/>
        <w:spacing w:before="0"/>
        <w:rPr>
          <w:b w:val="0"/>
          <w:vertAlign w:val="superscript"/>
          <w:lang w:val="it-IT"/>
        </w:rPr>
      </w:pPr>
    </w:p>
    <w:p w14:paraId="4B224150" w14:textId="19F3161E" w:rsidR="00A40EF7" w:rsidRPr="0009375D" w:rsidRDefault="00A40EF7" w:rsidP="00A40EF7">
      <w:pPr>
        <w:pStyle w:val="Author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GB"/>
        </w:rPr>
        <w:t xml:space="preserve">Department of Agricultural and Environmental Sciences - Production, Landscape, Agroenergy, </w:t>
      </w:r>
      <w:r w:rsidRPr="0009375D">
        <w:rPr>
          <w:b w:val="0"/>
          <w:sz w:val="22"/>
          <w:szCs w:val="22"/>
        </w:rPr>
        <w:t>Università degli Studi di Milano, via Celoria 2, 20133, Milano, Italy</w:t>
      </w:r>
    </w:p>
    <w:p w14:paraId="7399FAC8" w14:textId="43110DD6" w:rsidR="00B57FD3" w:rsidRPr="00CA258B" w:rsidRDefault="00F17B89" w:rsidP="00A40EF7">
      <w:pPr>
        <w:pStyle w:val="Affiliation"/>
        <w:spacing w:before="0"/>
        <w:rPr>
          <w:lang w:val="en-GB"/>
        </w:rPr>
      </w:pPr>
      <w:r w:rsidRPr="0009375D">
        <w:rPr>
          <w:szCs w:val="22"/>
        </w:rPr>
        <w:br/>
      </w:r>
      <w:r w:rsidR="00C141DE" w:rsidRPr="00CA258B">
        <w:rPr>
          <w:lang w:val="en-GB"/>
        </w:rPr>
        <w:t>*Corresponding author</w:t>
      </w:r>
    </w:p>
    <w:p w14:paraId="192E5779" w14:textId="527A7A0C" w:rsidR="00C5595C" w:rsidRDefault="00A8038E" w:rsidP="00470C84">
      <w:pPr>
        <w:pStyle w:val="AbstractBodyText"/>
        <w:rPr>
          <w:lang w:val="en-GB"/>
        </w:rPr>
      </w:pPr>
      <w:r w:rsidRPr="00A8038E">
        <w:rPr>
          <w:lang w:val="en-GB"/>
        </w:rPr>
        <w:t xml:space="preserve">The aim of the research was to </w:t>
      </w:r>
      <w:r w:rsidR="006310CC">
        <w:rPr>
          <w:lang w:val="en-GB"/>
        </w:rPr>
        <w:t>perform a comparative study between</w:t>
      </w:r>
      <w:r w:rsidRPr="00A8038E">
        <w:rPr>
          <w:lang w:val="en-GB"/>
        </w:rPr>
        <w:t xml:space="preserve"> a near-infrared (NIR) spectrophotometer and a thermobalance (currently widely used in coffee company laboratories) for rapid analysis of the moisture content of roasted beans and ground coffee.</w:t>
      </w:r>
      <w:r>
        <w:rPr>
          <w:lang w:val="en-GB"/>
        </w:rPr>
        <w:t xml:space="preserve"> </w:t>
      </w:r>
      <w:r w:rsidR="00C5595C" w:rsidRPr="00C5595C">
        <w:rPr>
          <w:lang w:val="en-GB"/>
        </w:rPr>
        <w:t xml:space="preserve">The accuracy of the NIR models has been compared with the accuracy of the measurements </w:t>
      </w:r>
      <w:r w:rsidR="00C5595C">
        <w:rPr>
          <w:lang w:val="en-GB"/>
        </w:rPr>
        <w:t xml:space="preserve">performed on the same samples </w:t>
      </w:r>
      <w:r w:rsidR="00C5595C" w:rsidRPr="00C5595C">
        <w:rPr>
          <w:lang w:val="en-GB"/>
        </w:rPr>
        <w:t xml:space="preserve">with </w:t>
      </w:r>
      <w:r w:rsidR="00C5595C">
        <w:rPr>
          <w:lang w:val="en-GB"/>
        </w:rPr>
        <w:t xml:space="preserve">the </w:t>
      </w:r>
      <w:r w:rsidR="00C5595C" w:rsidRPr="00C5595C">
        <w:rPr>
          <w:lang w:val="en-GB"/>
        </w:rPr>
        <w:t xml:space="preserve">thermobalance. As a reference, the determination of </w:t>
      </w:r>
      <w:r w:rsidR="00C5595C">
        <w:rPr>
          <w:lang w:val="en-GB"/>
        </w:rPr>
        <w:t>the water content</w:t>
      </w:r>
      <w:r w:rsidR="00C5595C" w:rsidRPr="00C5595C">
        <w:rPr>
          <w:lang w:val="en-GB"/>
        </w:rPr>
        <w:t xml:space="preserve"> was carried out </w:t>
      </w:r>
      <w:r w:rsidR="00F9606B">
        <w:rPr>
          <w:lang w:val="en-GB"/>
        </w:rPr>
        <w:t xml:space="preserve">also </w:t>
      </w:r>
      <w:r w:rsidR="00C5595C" w:rsidRPr="00C5595C">
        <w:rPr>
          <w:lang w:val="en-GB"/>
        </w:rPr>
        <w:t>with an official method in a stove at 103 °C.</w:t>
      </w:r>
    </w:p>
    <w:p w14:paraId="6F681D72" w14:textId="31E66D33" w:rsidR="008B730B" w:rsidRDefault="00AB1811" w:rsidP="00470C84">
      <w:pPr>
        <w:pStyle w:val="AbstractBodyText"/>
      </w:pPr>
      <w:r w:rsidRPr="00AB1811">
        <w:rPr>
          <w:lang w:val="en-GB"/>
        </w:rPr>
        <w:t xml:space="preserve">A benchtop </w:t>
      </w:r>
      <w:r w:rsidR="00A8038E" w:rsidRPr="00A8038E">
        <w:rPr>
          <w:lang w:val="en-GB"/>
        </w:rPr>
        <w:t xml:space="preserve">diode array </w:t>
      </w:r>
      <w:r w:rsidR="00C5595C">
        <w:rPr>
          <w:lang w:val="en-GB"/>
        </w:rPr>
        <w:t xml:space="preserve">NIR </w:t>
      </w:r>
      <w:r w:rsidRPr="00AB1811">
        <w:rPr>
          <w:lang w:val="en-GB"/>
        </w:rPr>
        <w:t xml:space="preserve">spectrophotometer </w:t>
      </w:r>
      <w:r w:rsidR="00A8038E" w:rsidRPr="00C5595C">
        <w:t>(Corona Extreme</w:t>
      </w:r>
      <w:r w:rsidR="00A8038E">
        <w:t xml:space="preserve">, </w:t>
      </w:r>
      <w:r w:rsidR="00A8038E" w:rsidRPr="00C5595C">
        <w:t>Zeiss, Germany)</w:t>
      </w:r>
      <w:r w:rsidR="00A8038E">
        <w:t xml:space="preserve"> </w:t>
      </w:r>
      <w:r w:rsidRPr="00AB1811">
        <w:rPr>
          <w:lang w:val="en-GB"/>
        </w:rPr>
        <w:t>for process measurement</w:t>
      </w:r>
      <w:r w:rsidR="00C5595C">
        <w:rPr>
          <w:lang w:val="en-GB"/>
        </w:rPr>
        <w:t xml:space="preserve"> in the range 950-1650 nm </w:t>
      </w:r>
      <w:r w:rsidR="00880AEE">
        <w:rPr>
          <w:lang w:val="en-GB"/>
        </w:rPr>
        <w:t>(</w:t>
      </w:r>
      <w:r w:rsidR="00C5595C">
        <w:rPr>
          <w:lang w:val="en-GB"/>
        </w:rPr>
        <w:t>resolution of 10 nm</w:t>
      </w:r>
      <w:r w:rsidR="00880AEE">
        <w:rPr>
          <w:lang w:val="en-GB"/>
        </w:rPr>
        <w:t>)</w:t>
      </w:r>
      <w:r w:rsidRPr="00AB1811">
        <w:rPr>
          <w:lang w:val="en-GB"/>
        </w:rPr>
        <w:t xml:space="preserve"> equipped with a rotating acquisition system suitable for </w:t>
      </w:r>
      <w:r w:rsidR="00C5595C">
        <w:rPr>
          <w:lang w:val="en-GB"/>
        </w:rPr>
        <w:t>non-homogeneous samples was used</w:t>
      </w:r>
      <w:r w:rsidR="00C5595C">
        <w:t xml:space="preserve">. </w:t>
      </w:r>
      <w:r w:rsidR="008B730B" w:rsidRPr="008B730B">
        <w:t>A total of 266 samples (roasted beans and ground coffee samples) from different coffee blends were analyzed</w:t>
      </w:r>
      <w:r w:rsidR="00135E9E">
        <w:t>.</w:t>
      </w:r>
      <w:r w:rsidR="004E1A57">
        <w:t xml:space="preserve"> </w:t>
      </w:r>
      <w:r w:rsidR="004E1A57" w:rsidRPr="004E1A57">
        <w:t xml:space="preserve">The data analysis was </w:t>
      </w:r>
      <w:r w:rsidR="00E86A08">
        <w:t>planned</w:t>
      </w:r>
      <w:r w:rsidR="004E1A57" w:rsidRPr="004E1A57">
        <w:t xml:space="preserve"> following a threefold approach: (i) exploratory analysis of the spectral data through </w:t>
      </w:r>
      <w:r w:rsidR="00E86A08">
        <w:t>Principal</w:t>
      </w:r>
      <w:r w:rsidR="004E1A57" w:rsidRPr="004E1A57">
        <w:t xml:space="preserve"> Components </w:t>
      </w:r>
      <w:r w:rsidR="00E86A08" w:rsidRPr="004E1A57">
        <w:t xml:space="preserve">Analysis </w:t>
      </w:r>
      <w:r w:rsidR="004E1A57" w:rsidRPr="004E1A57">
        <w:t xml:space="preserve">(PCA); (ii) </w:t>
      </w:r>
      <w:r w:rsidR="00E86A08">
        <w:t>calculation</w:t>
      </w:r>
      <w:r w:rsidR="004E1A57" w:rsidRPr="004E1A57">
        <w:t xml:space="preserve"> of predictive models for quantitative estimat</w:t>
      </w:r>
      <w:r w:rsidR="00E86A08">
        <w:t>ion</w:t>
      </w:r>
      <w:r w:rsidR="004E1A57" w:rsidRPr="004E1A57">
        <w:t xml:space="preserve"> of the </w:t>
      </w:r>
      <w:r w:rsidR="00E86A08">
        <w:t>moisture content</w:t>
      </w:r>
      <w:r w:rsidR="004E1A57" w:rsidRPr="004E1A57">
        <w:t xml:space="preserve"> using the PLS technique; (iii) comparison between</w:t>
      </w:r>
      <w:r w:rsidR="00E86A08">
        <w:t xml:space="preserve"> the analytical</w:t>
      </w:r>
      <w:r w:rsidR="004E1A57" w:rsidRPr="004E1A57">
        <w:t xml:space="preserve"> tools through statistical analysis carried out on the </w:t>
      </w:r>
      <w:r w:rsidR="00E86A08" w:rsidRPr="00C5595C">
        <w:rPr>
          <w:lang w:val="en-GB"/>
        </w:rPr>
        <w:t>thermobalance</w:t>
      </w:r>
      <w:r w:rsidR="00E86A08" w:rsidRPr="004E1A57">
        <w:t xml:space="preserve"> </w:t>
      </w:r>
      <w:r w:rsidR="004E1A57" w:rsidRPr="004E1A57">
        <w:t>data in order to assess the accuracy of the two methods with respect to the stove reference data.</w:t>
      </w:r>
    </w:p>
    <w:p w14:paraId="610AF69A" w14:textId="7D642AC6" w:rsidR="008B730B" w:rsidRPr="00510F8C" w:rsidRDefault="00510F8C" w:rsidP="00470C84">
      <w:pPr>
        <w:pStyle w:val="AbstractBodyText"/>
      </w:pPr>
      <w:r w:rsidRPr="00510F8C">
        <w:t xml:space="preserve">The models </w:t>
      </w:r>
      <w:r w:rsidR="00B4017C" w:rsidRPr="00510F8C">
        <w:t xml:space="preserve">calibrated </w:t>
      </w:r>
      <w:r w:rsidRPr="00510F8C">
        <w:t xml:space="preserve">starting from NIR data on ground coffee provided </w:t>
      </w:r>
      <w:r w:rsidR="00F9606B">
        <w:t xml:space="preserve">the best </w:t>
      </w:r>
      <w:r w:rsidRPr="00510F8C">
        <w:t>results (R</w:t>
      </w:r>
      <w:r w:rsidRPr="00510F8C">
        <w:rPr>
          <w:vertAlign w:val="superscript"/>
        </w:rPr>
        <w:t>2</w:t>
      </w:r>
      <w:r w:rsidR="000C23CD">
        <w:rPr>
          <w:vertAlign w:val="subscript"/>
        </w:rPr>
        <w:t>val</w:t>
      </w:r>
      <w:r w:rsidRPr="00510F8C">
        <w:rPr>
          <w:vertAlign w:val="subscript"/>
        </w:rPr>
        <w:t xml:space="preserve"> </w:t>
      </w:r>
      <w:r w:rsidRPr="00510F8C">
        <w:t>= 0.9</w:t>
      </w:r>
      <w:r w:rsidR="000C23CD">
        <w:t>6</w:t>
      </w:r>
      <w:r w:rsidRPr="00510F8C">
        <w:t>, RMSE</w:t>
      </w:r>
      <w:r w:rsidR="000C23CD">
        <w:t>P</w:t>
      </w:r>
      <w:r w:rsidRPr="00510F8C">
        <w:t xml:space="preserve"> = 0.1</w:t>
      </w:r>
      <w:r w:rsidR="000C23CD">
        <w:t>5</w:t>
      </w:r>
      <w:r w:rsidRPr="00510F8C">
        <w:t xml:space="preserve">%). Very good results were </w:t>
      </w:r>
      <w:r w:rsidR="000C596B">
        <w:t xml:space="preserve">achieved </w:t>
      </w:r>
      <w:r w:rsidRPr="00510F8C">
        <w:t>also f</w:t>
      </w:r>
      <w:r w:rsidR="000C596B">
        <w:t>or</w:t>
      </w:r>
      <w:r w:rsidRPr="00510F8C">
        <w:t xml:space="preserve"> the model starting from spectra of roasted coffee beans (R</w:t>
      </w:r>
      <w:r w:rsidRPr="00510F8C">
        <w:rPr>
          <w:vertAlign w:val="superscript"/>
        </w:rPr>
        <w:t>2</w:t>
      </w:r>
      <w:r w:rsidR="000C23CD">
        <w:rPr>
          <w:vertAlign w:val="subscript"/>
        </w:rPr>
        <w:t>val</w:t>
      </w:r>
      <w:r w:rsidRPr="00510F8C">
        <w:t xml:space="preserve"> = 0.95, RMSE</w:t>
      </w:r>
      <w:r w:rsidR="000C23CD">
        <w:t>P</w:t>
      </w:r>
      <w:r w:rsidRPr="00510F8C">
        <w:t xml:space="preserve"> = 0.1</w:t>
      </w:r>
      <w:r w:rsidR="000C23CD">
        <w:t>6</w:t>
      </w:r>
      <w:r w:rsidRPr="00510F8C">
        <w:t xml:space="preserve">%). </w:t>
      </w:r>
      <w:r w:rsidR="00E331EC">
        <w:t xml:space="preserve">A correlation analysis was performed for the two methods with </w:t>
      </w:r>
      <w:r w:rsidR="00E331EC" w:rsidRPr="00510F8C">
        <w:t>the official method in the stove</w:t>
      </w:r>
      <w:r w:rsidR="00E331EC">
        <w:t xml:space="preserve">. Correlation coefficients with the stove data of </w:t>
      </w:r>
      <w:r w:rsidR="00D47F27">
        <w:t>r</w:t>
      </w:r>
      <w:r w:rsidR="00E331EC">
        <w:t xml:space="preserve"> = 0.9</w:t>
      </w:r>
      <w:r w:rsidR="000C23CD">
        <w:t>8</w:t>
      </w:r>
      <w:r w:rsidR="00E331EC">
        <w:t xml:space="preserve"> and </w:t>
      </w:r>
      <w:r w:rsidR="00D47F27">
        <w:t>r</w:t>
      </w:r>
      <w:r w:rsidR="00E331EC">
        <w:t xml:space="preserve"> = 0.96 were achieved for NIR prediction on ground coffee and thermobalance measurements, respectively. For both the methods correlations </w:t>
      </w:r>
      <w:r w:rsidR="000A7E72">
        <w:t xml:space="preserve">with the reference one </w:t>
      </w:r>
      <w:r w:rsidR="00E331EC">
        <w:t>were highly significa</w:t>
      </w:r>
      <w:r w:rsidR="000A7E72">
        <w:t>nt</w:t>
      </w:r>
      <w:r w:rsidR="00E331EC">
        <w:t xml:space="preserve"> (p</w:t>
      </w:r>
      <w:r w:rsidR="000A7E72">
        <w:t xml:space="preserve"> &lt; </w:t>
      </w:r>
      <w:r w:rsidR="00E331EC">
        <w:t>0.01)</w:t>
      </w:r>
      <w:r w:rsidR="000A7E72">
        <w:t>.</w:t>
      </w:r>
      <w:r w:rsidR="00E331EC">
        <w:t xml:space="preserve"> </w:t>
      </w:r>
      <w:r w:rsidRPr="00510F8C">
        <w:t>In conclusion, NIR spectroscopy is</w:t>
      </w:r>
      <w:r w:rsidR="000C596B">
        <w:t xml:space="preserve"> </w:t>
      </w:r>
      <w:r w:rsidRPr="00510F8C">
        <w:t xml:space="preserve">a reliable method both for </w:t>
      </w:r>
      <w:r w:rsidR="000C596B">
        <w:t xml:space="preserve">the </w:t>
      </w:r>
      <w:r w:rsidRPr="00510F8C">
        <w:t xml:space="preserve">use in the laboratory to replace the thermobalance and </w:t>
      </w:r>
      <w:r w:rsidR="00F9606B">
        <w:t xml:space="preserve">potentially </w:t>
      </w:r>
      <w:r w:rsidRPr="00510F8C">
        <w:t xml:space="preserve">for </w:t>
      </w:r>
      <w:r w:rsidR="000C596B">
        <w:t>on</w:t>
      </w:r>
      <w:r w:rsidRPr="00510F8C">
        <w:t>-line</w:t>
      </w:r>
      <w:r w:rsidR="000C596B">
        <w:t xml:space="preserve"> moisture content</w:t>
      </w:r>
      <w:r w:rsidRPr="00510F8C">
        <w:t xml:space="preserve"> measurements on different </w:t>
      </w:r>
      <w:r w:rsidR="000C596B">
        <w:t>coffee matrices</w:t>
      </w:r>
      <w:r w:rsidRPr="00510F8C">
        <w:t>.</w:t>
      </w:r>
    </w:p>
    <w:p w14:paraId="516A7EB5" w14:textId="408E0D67" w:rsidR="005C0239" w:rsidRDefault="00C141DE" w:rsidP="00470C84">
      <w:pPr>
        <w:pStyle w:val="AbstractBodyText"/>
        <w:rPr>
          <w:bCs/>
          <w:lang w:val="en-GB"/>
        </w:rPr>
      </w:pPr>
      <w:r w:rsidRPr="00CA258B">
        <w:rPr>
          <w:b/>
          <w:lang w:val="en-GB"/>
        </w:rPr>
        <w:t xml:space="preserve">Keywords: </w:t>
      </w:r>
      <w:r w:rsidR="00316E1F" w:rsidRPr="00316E1F">
        <w:rPr>
          <w:bCs/>
          <w:lang w:val="en-GB"/>
        </w:rPr>
        <w:t>coffee monitoring,</w:t>
      </w:r>
      <w:r w:rsidR="00316E1F">
        <w:rPr>
          <w:b/>
          <w:lang w:val="en-GB"/>
        </w:rPr>
        <w:t xml:space="preserve"> </w:t>
      </w:r>
      <w:r w:rsidR="00FE4DEB" w:rsidRPr="00FE4DEB">
        <w:rPr>
          <w:bCs/>
          <w:lang w:val="en-GB"/>
        </w:rPr>
        <w:t>non</w:t>
      </w:r>
      <w:r w:rsidR="00ED1988">
        <w:rPr>
          <w:bCs/>
          <w:lang w:val="en-GB"/>
        </w:rPr>
        <w:t>-</w:t>
      </w:r>
      <w:r w:rsidR="00FE4DEB" w:rsidRPr="00FE4DEB">
        <w:rPr>
          <w:bCs/>
          <w:lang w:val="en-GB"/>
        </w:rPr>
        <w:t>destructive</w:t>
      </w:r>
      <w:r w:rsidR="00FE4DEB">
        <w:rPr>
          <w:bCs/>
          <w:lang w:val="en-GB"/>
        </w:rPr>
        <w:t xml:space="preserve">, </w:t>
      </w:r>
      <w:r w:rsidR="00105C47">
        <w:rPr>
          <w:bCs/>
          <w:lang w:val="en-GB"/>
        </w:rPr>
        <w:t>water content</w:t>
      </w:r>
      <w:r w:rsidR="00FE4DEB">
        <w:rPr>
          <w:bCs/>
          <w:lang w:val="en-GB"/>
        </w:rPr>
        <w:t xml:space="preserve">, </w:t>
      </w:r>
      <w:r w:rsidR="00316E1F">
        <w:rPr>
          <w:bCs/>
          <w:lang w:val="en-GB"/>
        </w:rPr>
        <w:t>stove, chemometrics</w:t>
      </w:r>
    </w:p>
    <w:p w14:paraId="24A50781" w14:textId="77777777" w:rsidR="005C0239" w:rsidRDefault="005C0239">
      <w:pPr>
        <w:rPr>
          <w:bCs/>
          <w:lang w:val="en-GB"/>
        </w:rPr>
      </w:pPr>
      <w:r>
        <w:rPr>
          <w:bCs/>
          <w:lang w:val="en-GB"/>
        </w:rPr>
        <w:br w:type="page"/>
      </w:r>
    </w:p>
    <w:p w14:paraId="4C3E8C09" w14:textId="77F21E82" w:rsidR="007E03C5" w:rsidRPr="001E109B" w:rsidRDefault="007E03C5" w:rsidP="00077CBF">
      <w:pPr>
        <w:pStyle w:val="AbstractTitle"/>
        <w:rPr>
          <w:bCs/>
          <w:lang w:val="it-IT"/>
        </w:rPr>
      </w:pPr>
      <w:r w:rsidRPr="00077CBF">
        <w:rPr>
          <w:bCs/>
          <w:lang w:val="it-IT"/>
        </w:rPr>
        <w:lastRenderedPageBreak/>
        <w:t xml:space="preserve">Confronto fra </w:t>
      </w:r>
      <w:r w:rsidRPr="00523ADF">
        <w:rPr>
          <w:lang w:val="it-IT"/>
        </w:rPr>
        <w:t xml:space="preserve">termobilancia </w:t>
      </w:r>
      <w:r>
        <w:rPr>
          <w:lang w:val="it-IT"/>
        </w:rPr>
        <w:t xml:space="preserve">e </w:t>
      </w:r>
      <w:r w:rsidRPr="00077CBF">
        <w:rPr>
          <w:bCs/>
          <w:lang w:val="it-IT"/>
        </w:rPr>
        <w:t xml:space="preserve">spettrofotometro NIR a </w:t>
      </w:r>
      <w:r w:rsidRPr="001E109B">
        <w:rPr>
          <w:lang w:val="it-IT"/>
        </w:rPr>
        <w:t xml:space="preserve">diode array </w:t>
      </w:r>
      <w:r w:rsidRPr="00077CBF">
        <w:rPr>
          <w:lang w:val="it-IT"/>
        </w:rPr>
        <w:t>per</w:t>
      </w:r>
      <w:r w:rsidRPr="001E109B">
        <w:rPr>
          <w:lang w:val="it-IT"/>
        </w:rPr>
        <w:t xml:space="preserve"> un</w:t>
      </w:r>
      <w:r w:rsidR="001E109B">
        <w:rPr>
          <w:lang w:val="it-IT"/>
        </w:rPr>
        <w:t>’</w:t>
      </w:r>
      <w:r>
        <w:rPr>
          <w:lang w:val="it-IT"/>
        </w:rPr>
        <w:t xml:space="preserve">analisi </w:t>
      </w:r>
      <w:r w:rsidR="001E109B">
        <w:rPr>
          <w:lang w:val="it-IT"/>
        </w:rPr>
        <w:t xml:space="preserve">rapida </w:t>
      </w:r>
      <w:r>
        <w:rPr>
          <w:lang w:val="it-IT"/>
        </w:rPr>
        <w:t xml:space="preserve">del contenuto di umidità di </w:t>
      </w:r>
      <w:r w:rsidRPr="00425D97">
        <w:rPr>
          <w:bCs/>
          <w:lang w:val="it-IT"/>
        </w:rPr>
        <w:t>caffè tostato in grani e macinato</w:t>
      </w:r>
    </w:p>
    <w:p w14:paraId="7BC89B17" w14:textId="77777777" w:rsidR="00FE4DEB" w:rsidRPr="007E03C5" w:rsidRDefault="00FE4DEB" w:rsidP="00FE4DEB">
      <w:pPr>
        <w:pStyle w:val="Author"/>
        <w:spacing w:before="0"/>
        <w:rPr>
          <w:lang w:val="it-IT"/>
        </w:rPr>
      </w:pPr>
    </w:p>
    <w:p w14:paraId="66D1C3FD" w14:textId="77777777" w:rsidR="00322FE3" w:rsidRDefault="00322FE3" w:rsidP="00322FE3">
      <w:pPr>
        <w:pStyle w:val="Author"/>
        <w:spacing w:before="0"/>
        <w:rPr>
          <w:lang w:val="it-IT"/>
        </w:rPr>
      </w:pPr>
      <w:r w:rsidRPr="00FD7A1A">
        <w:rPr>
          <w:lang w:val="it-IT"/>
        </w:rPr>
        <w:t>R. Beghi</w:t>
      </w:r>
      <w:r w:rsidRPr="00FD7A1A">
        <w:rPr>
          <w:b w:val="0"/>
          <w:vertAlign w:val="superscript"/>
          <w:lang w:val="it-IT"/>
        </w:rPr>
        <w:t>*</w:t>
      </w:r>
      <w:r w:rsidRPr="00322FE3">
        <w:rPr>
          <w:b w:val="0"/>
          <w:lang w:val="it-IT"/>
        </w:rPr>
        <w:t>,</w:t>
      </w:r>
      <w:r>
        <w:rPr>
          <w:lang w:val="it-IT"/>
        </w:rPr>
        <w:t xml:space="preserve"> </w:t>
      </w:r>
      <w:r w:rsidRPr="00FD7A1A">
        <w:rPr>
          <w:lang w:val="it-IT"/>
        </w:rPr>
        <w:t>A. Tugnolo,</w:t>
      </w:r>
      <w:r>
        <w:rPr>
          <w:b w:val="0"/>
          <w:vertAlign w:val="superscript"/>
          <w:lang w:val="it-IT"/>
        </w:rPr>
        <w:t xml:space="preserve"> </w:t>
      </w:r>
      <w:r>
        <w:rPr>
          <w:lang w:val="it-IT"/>
        </w:rPr>
        <w:t>V</w:t>
      </w:r>
      <w:r w:rsidRPr="00FD7A1A">
        <w:rPr>
          <w:lang w:val="it-IT"/>
        </w:rPr>
        <w:t xml:space="preserve">. </w:t>
      </w:r>
      <w:r>
        <w:rPr>
          <w:lang w:val="it-IT"/>
        </w:rPr>
        <w:t>Giovenzana</w:t>
      </w:r>
      <w:r w:rsidRPr="00FD7A1A">
        <w:rPr>
          <w:lang w:val="it-IT"/>
        </w:rPr>
        <w:t>,</w:t>
      </w:r>
      <w:r>
        <w:rPr>
          <w:lang w:val="it-IT"/>
        </w:rPr>
        <w:t xml:space="preserve"> A. Casson, R</w:t>
      </w:r>
      <w:r w:rsidRPr="00FD7A1A">
        <w:rPr>
          <w:lang w:val="it-IT"/>
        </w:rPr>
        <w:t xml:space="preserve">. </w:t>
      </w:r>
      <w:r>
        <w:rPr>
          <w:lang w:val="it-IT"/>
        </w:rPr>
        <w:t xml:space="preserve">Guidetti </w:t>
      </w:r>
    </w:p>
    <w:p w14:paraId="3F9BA861" w14:textId="77777777" w:rsidR="00FE4DEB" w:rsidRPr="00FD7A1A" w:rsidRDefault="00FE4DEB" w:rsidP="00FE4DEB">
      <w:pPr>
        <w:pStyle w:val="Author"/>
        <w:spacing w:before="0"/>
        <w:rPr>
          <w:b w:val="0"/>
          <w:vertAlign w:val="superscript"/>
          <w:lang w:val="it-IT"/>
        </w:rPr>
      </w:pPr>
    </w:p>
    <w:p w14:paraId="51976C0D" w14:textId="472C79B7" w:rsidR="00FE4DEB" w:rsidRPr="00A40EF7" w:rsidRDefault="00FE4DEB" w:rsidP="00FE4DEB">
      <w:pPr>
        <w:pStyle w:val="Author"/>
        <w:rPr>
          <w:b w:val="0"/>
          <w:sz w:val="22"/>
          <w:szCs w:val="22"/>
          <w:lang w:val="it-IT"/>
        </w:rPr>
      </w:pPr>
      <w:r w:rsidRPr="00FE4DEB">
        <w:rPr>
          <w:b w:val="0"/>
          <w:sz w:val="22"/>
          <w:szCs w:val="22"/>
          <w:lang w:val="it-IT"/>
        </w:rPr>
        <w:t>Di</w:t>
      </w:r>
      <w:r>
        <w:rPr>
          <w:b w:val="0"/>
          <w:sz w:val="22"/>
          <w:szCs w:val="22"/>
          <w:lang w:val="it-IT"/>
        </w:rPr>
        <w:t>partimento di Scienze Agrarie e Ambientali</w:t>
      </w:r>
      <w:r w:rsidRPr="00FE4DEB">
        <w:rPr>
          <w:b w:val="0"/>
          <w:sz w:val="22"/>
          <w:szCs w:val="22"/>
          <w:lang w:val="it-IT"/>
        </w:rPr>
        <w:t xml:space="preserve"> - Produ</w:t>
      </w:r>
      <w:r>
        <w:rPr>
          <w:b w:val="0"/>
          <w:sz w:val="22"/>
          <w:szCs w:val="22"/>
          <w:lang w:val="it-IT"/>
        </w:rPr>
        <w:t>zione</w:t>
      </w:r>
      <w:r w:rsidRPr="00FE4DEB">
        <w:rPr>
          <w:b w:val="0"/>
          <w:sz w:val="22"/>
          <w:szCs w:val="22"/>
          <w:lang w:val="it-IT"/>
        </w:rPr>
        <w:t xml:space="preserve">, </w:t>
      </w:r>
      <w:r>
        <w:rPr>
          <w:b w:val="0"/>
          <w:sz w:val="22"/>
          <w:szCs w:val="22"/>
          <w:lang w:val="it-IT"/>
        </w:rPr>
        <w:t>Territorio</w:t>
      </w:r>
      <w:r w:rsidRPr="00FE4DEB">
        <w:rPr>
          <w:b w:val="0"/>
          <w:sz w:val="22"/>
          <w:szCs w:val="22"/>
          <w:lang w:val="it-IT"/>
        </w:rPr>
        <w:t>, Agroenerg</w:t>
      </w:r>
      <w:r>
        <w:rPr>
          <w:b w:val="0"/>
          <w:sz w:val="22"/>
          <w:szCs w:val="22"/>
          <w:lang w:val="it-IT"/>
        </w:rPr>
        <w:t>ia</w:t>
      </w:r>
      <w:r w:rsidRPr="00FE4DEB">
        <w:rPr>
          <w:b w:val="0"/>
          <w:sz w:val="22"/>
          <w:szCs w:val="22"/>
          <w:lang w:val="it-IT"/>
        </w:rPr>
        <w:t xml:space="preserve">, </w:t>
      </w:r>
      <w:r w:rsidRPr="00A40EF7">
        <w:rPr>
          <w:b w:val="0"/>
          <w:sz w:val="22"/>
          <w:szCs w:val="22"/>
          <w:lang w:val="it-IT"/>
        </w:rPr>
        <w:t>Un</w:t>
      </w:r>
      <w:r>
        <w:rPr>
          <w:b w:val="0"/>
          <w:sz w:val="22"/>
          <w:szCs w:val="22"/>
          <w:lang w:val="it-IT"/>
        </w:rPr>
        <w:t>i</w:t>
      </w:r>
      <w:r w:rsidRPr="00A40EF7">
        <w:rPr>
          <w:b w:val="0"/>
          <w:sz w:val="22"/>
          <w:szCs w:val="22"/>
          <w:lang w:val="it-IT"/>
        </w:rPr>
        <w:t>versità degli Studi di Milano, via Celoria 2, 20133, Milano, Ital</w:t>
      </w:r>
      <w:r w:rsidR="003D77CC">
        <w:rPr>
          <w:b w:val="0"/>
          <w:sz w:val="22"/>
          <w:szCs w:val="22"/>
          <w:lang w:val="it-IT"/>
        </w:rPr>
        <w:t>ia</w:t>
      </w:r>
    </w:p>
    <w:p w14:paraId="39190E42" w14:textId="77255513" w:rsidR="00FE4DEB" w:rsidRDefault="00FE4DEB" w:rsidP="00FE4DEB">
      <w:pPr>
        <w:pStyle w:val="Affiliation"/>
        <w:spacing w:before="0"/>
        <w:rPr>
          <w:lang w:val="it-IT"/>
        </w:rPr>
      </w:pPr>
      <w:r w:rsidRPr="00A40EF7">
        <w:rPr>
          <w:szCs w:val="22"/>
          <w:lang w:val="it-IT"/>
        </w:rPr>
        <w:br/>
      </w:r>
      <w:r w:rsidRPr="00FE4DEB">
        <w:rPr>
          <w:lang w:val="it-IT"/>
        </w:rPr>
        <w:t>*Corresponding author</w:t>
      </w:r>
    </w:p>
    <w:p w14:paraId="33606905" w14:textId="4D2BD2EC" w:rsidR="001C133F" w:rsidRPr="00FF7027" w:rsidRDefault="001C133F" w:rsidP="001C133F">
      <w:pPr>
        <w:pStyle w:val="AbstractBodyText"/>
        <w:rPr>
          <w:lang w:val="it-IT"/>
        </w:rPr>
      </w:pPr>
      <w:r w:rsidRPr="003D77CC">
        <w:rPr>
          <w:lang w:val="it-IT"/>
        </w:rPr>
        <w:t xml:space="preserve">Scopo della ricerca è stato </w:t>
      </w:r>
      <w:r w:rsidR="001E109B">
        <w:rPr>
          <w:lang w:val="it-IT"/>
        </w:rPr>
        <w:t xml:space="preserve">confrontare </w:t>
      </w:r>
      <w:r w:rsidR="007E03C5">
        <w:rPr>
          <w:lang w:val="it-IT"/>
        </w:rPr>
        <w:t xml:space="preserve">le prestazioni di uno spettrofotometro </w:t>
      </w:r>
      <w:r w:rsidRPr="003D77CC">
        <w:rPr>
          <w:lang w:val="it-IT"/>
        </w:rPr>
        <w:t xml:space="preserve">nel vicino infrarosso (NIR) </w:t>
      </w:r>
      <w:r w:rsidR="001E109B" w:rsidRPr="003D77CC">
        <w:rPr>
          <w:lang w:val="it-IT"/>
        </w:rPr>
        <w:t xml:space="preserve">con </w:t>
      </w:r>
      <w:r w:rsidR="001E109B">
        <w:rPr>
          <w:lang w:val="it-IT"/>
        </w:rPr>
        <w:t xml:space="preserve">la </w:t>
      </w:r>
      <w:r w:rsidR="001E109B" w:rsidRPr="003D77CC">
        <w:rPr>
          <w:lang w:val="it-IT"/>
        </w:rPr>
        <w:t>metodic</w:t>
      </w:r>
      <w:r w:rsidR="001E109B">
        <w:rPr>
          <w:lang w:val="it-IT"/>
        </w:rPr>
        <w:t>a</w:t>
      </w:r>
      <w:r w:rsidR="001E109B" w:rsidRPr="003D77CC">
        <w:rPr>
          <w:lang w:val="it-IT"/>
        </w:rPr>
        <w:t xml:space="preserve"> analitic</w:t>
      </w:r>
      <w:r w:rsidR="001E109B">
        <w:rPr>
          <w:lang w:val="it-IT"/>
        </w:rPr>
        <w:t>a</w:t>
      </w:r>
      <w:r w:rsidR="001E109B" w:rsidRPr="003D77CC">
        <w:rPr>
          <w:lang w:val="it-IT"/>
        </w:rPr>
        <w:t xml:space="preserve"> attualmente </w:t>
      </w:r>
      <w:r w:rsidR="001E109B">
        <w:rPr>
          <w:lang w:val="it-IT"/>
        </w:rPr>
        <w:t xml:space="preserve">molto </w:t>
      </w:r>
      <w:r w:rsidR="001E109B" w:rsidRPr="003D77CC">
        <w:rPr>
          <w:lang w:val="it-IT"/>
        </w:rPr>
        <w:t>utilizzat</w:t>
      </w:r>
      <w:r w:rsidR="001E109B">
        <w:rPr>
          <w:lang w:val="it-IT"/>
        </w:rPr>
        <w:t>a</w:t>
      </w:r>
      <w:r w:rsidR="001E109B" w:rsidRPr="003D77CC">
        <w:rPr>
          <w:lang w:val="it-IT"/>
        </w:rPr>
        <w:t xml:space="preserve"> </w:t>
      </w:r>
      <w:r w:rsidR="001E109B" w:rsidRPr="00A742F1">
        <w:rPr>
          <w:lang w:val="it-IT"/>
        </w:rPr>
        <w:t>come metodo di analisi consolidat</w:t>
      </w:r>
      <w:r w:rsidR="001E109B">
        <w:rPr>
          <w:lang w:val="it-IT"/>
        </w:rPr>
        <w:t>o</w:t>
      </w:r>
      <w:r w:rsidR="001E109B" w:rsidRPr="00A742F1">
        <w:rPr>
          <w:lang w:val="it-IT"/>
        </w:rPr>
        <w:t xml:space="preserve"> nei laboratori aziendali</w:t>
      </w:r>
      <w:r w:rsidR="001E109B">
        <w:rPr>
          <w:lang w:val="it-IT"/>
        </w:rPr>
        <w:t xml:space="preserve"> (t</w:t>
      </w:r>
      <w:r w:rsidR="001E109B" w:rsidRPr="003D77CC">
        <w:rPr>
          <w:lang w:val="it-IT"/>
        </w:rPr>
        <w:t>ermobilancia</w:t>
      </w:r>
      <w:r w:rsidR="001E109B">
        <w:rPr>
          <w:lang w:val="it-IT"/>
        </w:rPr>
        <w:t xml:space="preserve">) </w:t>
      </w:r>
      <w:r w:rsidRPr="003D77CC">
        <w:rPr>
          <w:lang w:val="it-IT"/>
        </w:rPr>
        <w:t>per l’analisi rapida del grado di umidità del caffè tostato in grani e macinato</w:t>
      </w:r>
      <w:r w:rsidR="001E109B">
        <w:rPr>
          <w:lang w:val="it-IT"/>
        </w:rPr>
        <w:t>.</w:t>
      </w:r>
      <w:r w:rsidRPr="003D77CC">
        <w:rPr>
          <w:lang w:val="it-IT"/>
        </w:rPr>
        <w:t xml:space="preserve"> </w:t>
      </w:r>
      <w:r w:rsidRPr="00A742F1">
        <w:rPr>
          <w:lang w:val="it-IT"/>
        </w:rPr>
        <w:t>L’accuratezza dei modelli</w:t>
      </w:r>
      <w:r w:rsidR="003D77CC">
        <w:rPr>
          <w:lang w:val="it-IT"/>
        </w:rPr>
        <w:t xml:space="preserve"> NIR</w:t>
      </w:r>
      <w:r w:rsidRPr="00A742F1">
        <w:rPr>
          <w:lang w:val="it-IT"/>
        </w:rPr>
        <w:t xml:space="preserve"> è stata confrontata con l’accuratezza delle misure ottenibili con termobilancia. </w:t>
      </w:r>
      <w:r w:rsidRPr="00FF7027">
        <w:rPr>
          <w:lang w:val="it-IT"/>
        </w:rPr>
        <w:t>Come riferimento è stata eseguita la determinazione dell’umidità con metodo ufficiale in stufa</w:t>
      </w:r>
      <w:r w:rsidR="00A742F1">
        <w:rPr>
          <w:lang w:val="it-IT"/>
        </w:rPr>
        <w:t xml:space="preserve"> </w:t>
      </w:r>
      <w:r w:rsidR="00A742F1" w:rsidRPr="00A742F1">
        <w:rPr>
          <w:lang w:val="it-IT"/>
        </w:rPr>
        <w:t>a 103°C</w:t>
      </w:r>
      <w:r w:rsidR="00F9606B">
        <w:rPr>
          <w:lang w:val="it-IT"/>
        </w:rPr>
        <w:t>.</w:t>
      </w:r>
    </w:p>
    <w:p w14:paraId="066337A4" w14:textId="62E58639" w:rsidR="008B730B" w:rsidRDefault="001C133F" w:rsidP="00FF7027">
      <w:pPr>
        <w:pStyle w:val="AbstractBodyText"/>
        <w:rPr>
          <w:rFonts w:cstheme="minorHAnsi"/>
          <w:lang w:val="it-IT"/>
        </w:rPr>
      </w:pPr>
      <w:r w:rsidRPr="00FF7027">
        <w:rPr>
          <w:lang w:val="it-IT"/>
        </w:rPr>
        <w:t xml:space="preserve">È stato </w:t>
      </w:r>
      <w:r w:rsidR="00FF7027" w:rsidRPr="00FF7027">
        <w:rPr>
          <w:lang w:val="it-IT"/>
        </w:rPr>
        <w:t>ut</w:t>
      </w:r>
      <w:r w:rsidR="00FF7027">
        <w:rPr>
          <w:lang w:val="it-IT"/>
        </w:rPr>
        <w:t>ilizzato</w:t>
      </w:r>
      <w:r w:rsidRPr="00FF7027">
        <w:rPr>
          <w:lang w:val="it-IT"/>
        </w:rPr>
        <w:t xml:space="preserve"> per l</w:t>
      </w:r>
      <w:r w:rsidR="007E03C5">
        <w:rPr>
          <w:lang w:val="it-IT"/>
        </w:rPr>
        <w:t>e</w:t>
      </w:r>
      <w:r w:rsidRPr="00FF7027">
        <w:rPr>
          <w:lang w:val="it-IT"/>
        </w:rPr>
        <w:t xml:space="preserve"> misure NIR </w:t>
      </w:r>
      <w:r w:rsidR="00C5595C">
        <w:rPr>
          <w:lang w:val="it-IT"/>
        </w:rPr>
        <w:t>un</w:t>
      </w:r>
      <w:r w:rsidRPr="00FF7027">
        <w:rPr>
          <w:lang w:val="it-IT"/>
        </w:rPr>
        <w:t xml:space="preserve"> sistema</w:t>
      </w:r>
      <w:r w:rsidR="00077CBF">
        <w:rPr>
          <w:lang w:val="it-IT"/>
        </w:rPr>
        <w:t xml:space="preserve"> a </w:t>
      </w:r>
      <w:r w:rsidR="00077CBF" w:rsidRPr="00077CBF">
        <w:rPr>
          <w:lang w:val="it-IT"/>
        </w:rPr>
        <w:t>diode array</w:t>
      </w:r>
      <w:r w:rsidR="00C5595C">
        <w:rPr>
          <w:lang w:val="it-IT"/>
        </w:rPr>
        <w:t xml:space="preserve"> </w:t>
      </w:r>
      <w:r w:rsidR="00077CBF" w:rsidRPr="00FF7027">
        <w:rPr>
          <w:lang w:val="it-IT"/>
        </w:rPr>
        <w:t>(Corona Extreme</w:t>
      </w:r>
      <w:r w:rsidR="00077CBF">
        <w:rPr>
          <w:lang w:val="it-IT"/>
        </w:rPr>
        <w:t>,</w:t>
      </w:r>
      <w:r w:rsidR="00077CBF" w:rsidRPr="00FF7027">
        <w:rPr>
          <w:lang w:val="it-IT"/>
        </w:rPr>
        <w:t xml:space="preserve"> Zeiss, Germany)</w:t>
      </w:r>
      <w:r w:rsidR="00077CBF">
        <w:rPr>
          <w:lang w:val="it-IT"/>
        </w:rPr>
        <w:t xml:space="preserve"> </w:t>
      </w:r>
      <w:r w:rsidR="00C5595C">
        <w:rPr>
          <w:lang w:val="it-IT"/>
        </w:rPr>
        <w:t>per</w:t>
      </w:r>
      <w:r w:rsidRPr="00425D97">
        <w:rPr>
          <w:lang w:val="it-IT"/>
        </w:rPr>
        <w:t xml:space="preserve"> misur</w:t>
      </w:r>
      <w:r w:rsidR="00425D97" w:rsidRPr="00425D97">
        <w:rPr>
          <w:lang w:val="it-IT"/>
        </w:rPr>
        <w:t>e</w:t>
      </w:r>
      <w:r w:rsidRPr="00425D97">
        <w:rPr>
          <w:lang w:val="it-IT"/>
        </w:rPr>
        <w:t xml:space="preserve"> in rifle</w:t>
      </w:r>
      <w:r w:rsidR="00425D97">
        <w:rPr>
          <w:lang w:val="it-IT"/>
        </w:rPr>
        <w:t xml:space="preserve">ssione </w:t>
      </w:r>
      <w:r w:rsidRPr="00425D97">
        <w:rPr>
          <w:lang w:val="it-IT"/>
        </w:rPr>
        <w:t xml:space="preserve">nell’intervallo di lunghezze d’onda 950 nm </w:t>
      </w:r>
      <w:r w:rsidR="00425D97">
        <w:rPr>
          <w:lang w:val="it-IT"/>
        </w:rPr>
        <w:t xml:space="preserve">- </w:t>
      </w:r>
      <w:r w:rsidRPr="00425D97">
        <w:rPr>
          <w:lang w:val="it-IT"/>
        </w:rPr>
        <w:t xml:space="preserve">1650 nm, con una risoluzione di 10 nm. </w:t>
      </w:r>
      <w:r w:rsidR="001E109B">
        <w:rPr>
          <w:lang w:val="it-IT"/>
        </w:rPr>
        <w:t>I</w:t>
      </w:r>
      <w:r w:rsidR="00FF7027" w:rsidRPr="00FF7027">
        <w:rPr>
          <w:lang w:val="it-IT"/>
        </w:rPr>
        <w:t>l</w:t>
      </w:r>
      <w:r w:rsidR="00FF7027">
        <w:rPr>
          <w:lang w:val="it-IT"/>
        </w:rPr>
        <w:t xml:space="preserve"> sistema è dotato di</w:t>
      </w:r>
      <w:r w:rsidRPr="00FF7027">
        <w:rPr>
          <w:lang w:val="it-IT"/>
        </w:rPr>
        <w:t xml:space="preserve"> un supporto rotante (TurnStep) per analisi da banco di campioni anche disomogenei.</w:t>
      </w:r>
      <w:r w:rsidR="00ED1988" w:rsidRPr="00FF7027">
        <w:rPr>
          <w:lang w:val="it-IT"/>
        </w:rPr>
        <w:t xml:space="preserve"> </w:t>
      </w:r>
      <w:r w:rsidR="008B730B" w:rsidRPr="00A742F1">
        <w:rPr>
          <w:lang w:val="it-IT"/>
        </w:rPr>
        <w:t xml:space="preserve">Sono stati analizzati complessivamente 266 campioni sia di caffè tostato in grani che macinato, provenienti da diverse miscele. </w:t>
      </w:r>
      <w:r w:rsidR="00FF7027" w:rsidRPr="00FF7027">
        <w:rPr>
          <w:lang w:val="it-IT"/>
        </w:rPr>
        <w:t xml:space="preserve">L’analisi </w:t>
      </w:r>
      <w:r w:rsidR="00FF7027">
        <w:rPr>
          <w:lang w:val="it-IT"/>
        </w:rPr>
        <w:t>dei dati</w:t>
      </w:r>
      <w:r w:rsidR="00FF7027" w:rsidRPr="00FF7027">
        <w:rPr>
          <w:lang w:val="it-IT"/>
        </w:rPr>
        <w:t xml:space="preserve"> è stata impostata seguendo un triplice approccio: </w:t>
      </w:r>
      <w:r w:rsidR="00FF7027">
        <w:rPr>
          <w:lang w:val="it-IT"/>
        </w:rPr>
        <w:t xml:space="preserve">(i) </w:t>
      </w:r>
      <w:r w:rsidR="00FF7027" w:rsidRPr="00FF7027">
        <w:rPr>
          <w:lang w:val="it-IT"/>
        </w:rPr>
        <w:t>analisi esplorativa dei dati spettrali tramite Analisi delle Componenti Principali (PCA)</w:t>
      </w:r>
      <w:r w:rsidR="00FF7027">
        <w:rPr>
          <w:lang w:val="it-IT"/>
        </w:rPr>
        <w:t xml:space="preserve">; (ii) </w:t>
      </w:r>
      <w:r w:rsidR="00FF7027" w:rsidRPr="00FF7027">
        <w:rPr>
          <w:lang w:val="it-IT"/>
        </w:rPr>
        <w:t xml:space="preserve">elaborazione dei modelli predittivi per la stima quantitativa </w:t>
      </w:r>
      <w:r w:rsidR="00FF7027">
        <w:rPr>
          <w:lang w:val="it-IT"/>
        </w:rPr>
        <w:t>del g</w:t>
      </w:r>
      <w:r w:rsidR="00FF7027" w:rsidRPr="00FF7027">
        <w:rPr>
          <w:lang w:val="it-IT"/>
        </w:rPr>
        <w:t>rado di umidità mediante tecnica PLS</w:t>
      </w:r>
      <w:r w:rsidR="00FF7027">
        <w:rPr>
          <w:lang w:val="it-IT"/>
        </w:rPr>
        <w:t>; (iii) c</w:t>
      </w:r>
      <w:r w:rsidR="00FF7027" w:rsidRPr="00FF7027">
        <w:rPr>
          <w:lang w:val="it-IT"/>
        </w:rPr>
        <w:t>onfronto tra strumenti attraverso analisi statistica effettuata sui dati delle termobilance al fine di valutare l’accuratezza delle due metodiche rispetto al dato</w:t>
      </w:r>
      <w:r w:rsidR="00FF7027">
        <w:rPr>
          <w:lang w:val="it-IT"/>
        </w:rPr>
        <w:t xml:space="preserve"> </w:t>
      </w:r>
      <w:r w:rsidR="00FF7027" w:rsidRPr="00E60433">
        <w:rPr>
          <w:rFonts w:cstheme="minorHAnsi"/>
          <w:lang w:val="it-IT"/>
        </w:rPr>
        <w:t>di riferimento della stufa.</w:t>
      </w:r>
    </w:p>
    <w:p w14:paraId="374E2919" w14:textId="6102A351" w:rsidR="00F7078E" w:rsidRDefault="00FF7027" w:rsidP="00ED1988">
      <w:pPr>
        <w:pStyle w:val="AbstractBodyText"/>
        <w:rPr>
          <w:rFonts w:cstheme="minorHAnsi"/>
          <w:lang w:val="it-IT"/>
        </w:rPr>
      </w:pPr>
      <w:r w:rsidRPr="00FF7027">
        <w:rPr>
          <w:rFonts w:cstheme="minorHAnsi"/>
          <w:lang w:val="it-IT"/>
        </w:rPr>
        <w:t>I modelli calibrati partendo da dati NIR su caffè macinato hanno fornito i risultati migliori</w:t>
      </w:r>
      <w:r>
        <w:rPr>
          <w:rFonts w:cstheme="minorHAnsi"/>
          <w:lang w:val="it-IT"/>
        </w:rPr>
        <w:t xml:space="preserve"> (R</w:t>
      </w:r>
      <w:r w:rsidRPr="00FF7027">
        <w:rPr>
          <w:rFonts w:cstheme="minorHAnsi"/>
          <w:vertAlign w:val="superscript"/>
          <w:lang w:val="it-IT"/>
        </w:rPr>
        <w:t xml:space="preserve">2 </w:t>
      </w:r>
      <w:r w:rsidRPr="007616A5">
        <w:rPr>
          <w:rFonts w:cstheme="minorHAnsi"/>
          <w:vertAlign w:val="subscript"/>
          <w:lang w:val="it-IT"/>
        </w:rPr>
        <w:t>val</w:t>
      </w:r>
      <w:r>
        <w:rPr>
          <w:rFonts w:cstheme="minorHAnsi"/>
          <w:lang w:val="it-IT"/>
        </w:rPr>
        <w:t xml:space="preserve"> </w:t>
      </w:r>
      <w:r w:rsidR="00425D97">
        <w:rPr>
          <w:rFonts w:cstheme="minorHAnsi"/>
          <w:lang w:val="it-IT"/>
        </w:rPr>
        <w:t xml:space="preserve">= </w:t>
      </w:r>
      <w:r>
        <w:rPr>
          <w:rFonts w:cstheme="minorHAnsi"/>
          <w:lang w:val="it-IT"/>
        </w:rPr>
        <w:t>0.9</w:t>
      </w:r>
      <w:r w:rsidR="000C23CD">
        <w:rPr>
          <w:rFonts w:cstheme="minorHAnsi"/>
          <w:lang w:val="it-IT"/>
        </w:rPr>
        <w:t>6</w:t>
      </w:r>
      <w:r w:rsidR="00425D97">
        <w:rPr>
          <w:rFonts w:cstheme="minorHAnsi"/>
          <w:lang w:val="it-IT"/>
        </w:rPr>
        <w:t>, RMSE</w:t>
      </w:r>
      <w:r w:rsidR="000C23CD">
        <w:rPr>
          <w:rFonts w:cstheme="minorHAnsi"/>
          <w:lang w:val="it-IT"/>
        </w:rPr>
        <w:t>P</w:t>
      </w:r>
      <w:r w:rsidR="00425D97">
        <w:rPr>
          <w:rFonts w:cstheme="minorHAnsi"/>
          <w:lang w:val="it-IT"/>
        </w:rPr>
        <w:t xml:space="preserve"> = 0.1</w:t>
      </w:r>
      <w:r w:rsidR="000C23CD">
        <w:rPr>
          <w:rFonts w:cstheme="minorHAnsi"/>
          <w:lang w:val="it-IT"/>
        </w:rPr>
        <w:t>5</w:t>
      </w:r>
      <w:r w:rsidR="00425D97">
        <w:rPr>
          <w:rFonts w:cstheme="minorHAnsi"/>
          <w:lang w:val="it-IT"/>
        </w:rPr>
        <w:t>%</w:t>
      </w:r>
      <w:r>
        <w:rPr>
          <w:rFonts w:cstheme="minorHAnsi"/>
          <w:lang w:val="it-IT"/>
        </w:rPr>
        <w:t>)</w:t>
      </w:r>
      <w:r w:rsidRPr="00FF7027">
        <w:rPr>
          <w:rFonts w:cstheme="minorHAnsi"/>
          <w:lang w:val="it-IT"/>
        </w:rPr>
        <w:t>. Risultati molto buoni sono stati ottenuti, in termini di capacità di stima, anche dal modello calibrato partendo da spettri di caffè tostato in grani</w:t>
      </w:r>
      <w:r>
        <w:rPr>
          <w:rFonts w:cstheme="minorHAnsi"/>
          <w:lang w:val="it-IT"/>
        </w:rPr>
        <w:t xml:space="preserve"> (R</w:t>
      </w:r>
      <w:r w:rsidRPr="00FF7027">
        <w:rPr>
          <w:rFonts w:cstheme="minorHAnsi"/>
          <w:vertAlign w:val="superscript"/>
          <w:lang w:val="it-IT"/>
        </w:rPr>
        <w:t xml:space="preserve">2 </w:t>
      </w:r>
      <w:r w:rsidRPr="007616A5">
        <w:rPr>
          <w:rFonts w:cstheme="minorHAnsi"/>
          <w:vertAlign w:val="subscript"/>
          <w:lang w:val="it-IT"/>
        </w:rPr>
        <w:t>val</w:t>
      </w:r>
      <w:r>
        <w:rPr>
          <w:rFonts w:cstheme="minorHAnsi"/>
          <w:lang w:val="it-IT"/>
        </w:rPr>
        <w:t xml:space="preserve"> </w:t>
      </w:r>
      <w:r w:rsidR="00E63D77">
        <w:rPr>
          <w:rFonts w:cstheme="minorHAnsi"/>
          <w:lang w:val="it-IT"/>
        </w:rPr>
        <w:t xml:space="preserve">= </w:t>
      </w:r>
      <w:r>
        <w:rPr>
          <w:rFonts w:cstheme="minorHAnsi"/>
          <w:lang w:val="it-IT"/>
        </w:rPr>
        <w:t>0.95</w:t>
      </w:r>
      <w:r w:rsidR="00425D97">
        <w:rPr>
          <w:rFonts w:cstheme="minorHAnsi"/>
          <w:lang w:val="it-IT"/>
        </w:rPr>
        <w:t>, RMSE</w:t>
      </w:r>
      <w:r w:rsidR="000C23CD">
        <w:rPr>
          <w:rFonts w:cstheme="minorHAnsi"/>
          <w:lang w:val="it-IT"/>
        </w:rPr>
        <w:t>P</w:t>
      </w:r>
      <w:r w:rsidR="00425D97">
        <w:rPr>
          <w:rFonts w:cstheme="minorHAnsi"/>
          <w:lang w:val="it-IT"/>
        </w:rPr>
        <w:t xml:space="preserve"> = 0.1</w:t>
      </w:r>
      <w:r w:rsidR="000C23CD">
        <w:rPr>
          <w:rFonts w:cstheme="minorHAnsi"/>
          <w:lang w:val="it-IT"/>
        </w:rPr>
        <w:t>6</w:t>
      </w:r>
      <w:bookmarkStart w:id="0" w:name="_GoBack"/>
      <w:bookmarkEnd w:id="0"/>
      <w:r w:rsidR="00425D97">
        <w:rPr>
          <w:rFonts w:cstheme="minorHAnsi"/>
          <w:lang w:val="it-IT"/>
        </w:rPr>
        <w:t>%</w:t>
      </w:r>
      <w:r>
        <w:rPr>
          <w:rFonts w:cstheme="minorHAnsi"/>
          <w:lang w:val="it-IT"/>
        </w:rPr>
        <w:t>)</w:t>
      </w:r>
      <w:r w:rsidRPr="00FF7027">
        <w:rPr>
          <w:rFonts w:cstheme="minorHAnsi"/>
          <w:lang w:val="it-IT"/>
        </w:rPr>
        <w:t xml:space="preserve">. </w:t>
      </w:r>
      <w:r w:rsidR="00F7078E" w:rsidRPr="00F7078E">
        <w:rPr>
          <w:rFonts w:cstheme="minorHAnsi"/>
          <w:lang w:val="it-IT"/>
        </w:rPr>
        <w:t xml:space="preserve">È stata eseguita un'analisi di correlazione per i due metodi con il metodo ufficiale nella stufa. </w:t>
      </w:r>
      <w:r w:rsidR="00F7078E">
        <w:rPr>
          <w:rFonts w:cstheme="minorHAnsi"/>
          <w:lang w:val="it-IT"/>
        </w:rPr>
        <w:t>S</w:t>
      </w:r>
      <w:r w:rsidR="00F7078E" w:rsidRPr="00F7078E">
        <w:rPr>
          <w:rFonts w:cstheme="minorHAnsi"/>
          <w:lang w:val="it-IT"/>
        </w:rPr>
        <w:t xml:space="preserve">ono stati </w:t>
      </w:r>
      <w:r w:rsidR="00F7078E">
        <w:rPr>
          <w:rFonts w:cstheme="minorHAnsi"/>
          <w:lang w:val="it-IT"/>
        </w:rPr>
        <w:t xml:space="preserve">ottenuti </w:t>
      </w:r>
      <w:r w:rsidR="00F7078E" w:rsidRPr="00F7078E">
        <w:rPr>
          <w:rFonts w:cstheme="minorHAnsi"/>
          <w:lang w:val="it-IT"/>
        </w:rPr>
        <w:t>coefficienti di correlazione con i dati della stufa di r = 0</w:t>
      </w:r>
      <w:r w:rsidR="00F7078E">
        <w:rPr>
          <w:rFonts w:cstheme="minorHAnsi"/>
          <w:lang w:val="it-IT"/>
        </w:rPr>
        <w:t>.</w:t>
      </w:r>
      <w:r w:rsidR="00F7078E" w:rsidRPr="00F7078E">
        <w:rPr>
          <w:rFonts w:cstheme="minorHAnsi"/>
          <w:lang w:val="it-IT"/>
        </w:rPr>
        <w:t xml:space="preserve">98 per la </w:t>
      </w:r>
      <w:r w:rsidR="00F7078E">
        <w:rPr>
          <w:rFonts w:cstheme="minorHAnsi"/>
          <w:lang w:val="it-IT"/>
        </w:rPr>
        <w:t>stima</w:t>
      </w:r>
      <w:r w:rsidR="00F7078E" w:rsidRPr="00F7078E">
        <w:rPr>
          <w:rFonts w:cstheme="minorHAnsi"/>
          <w:lang w:val="it-IT"/>
        </w:rPr>
        <w:t xml:space="preserve"> NIR </w:t>
      </w:r>
      <w:r w:rsidR="00F7078E">
        <w:rPr>
          <w:rFonts w:cstheme="minorHAnsi"/>
          <w:lang w:val="it-IT"/>
        </w:rPr>
        <w:t>in cross-validazione per le</w:t>
      </w:r>
      <w:r w:rsidR="00F7078E" w:rsidRPr="00F7078E">
        <w:rPr>
          <w:rFonts w:cstheme="minorHAnsi"/>
          <w:lang w:val="it-IT"/>
        </w:rPr>
        <w:t xml:space="preserve"> misurazioni del caffè macinato e r = 0</w:t>
      </w:r>
      <w:r w:rsidR="00F7078E">
        <w:rPr>
          <w:rFonts w:cstheme="minorHAnsi"/>
          <w:lang w:val="it-IT"/>
        </w:rPr>
        <w:t>.</w:t>
      </w:r>
      <w:r w:rsidR="00F7078E" w:rsidRPr="00F7078E">
        <w:rPr>
          <w:rFonts w:cstheme="minorHAnsi"/>
          <w:lang w:val="it-IT"/>
        </w:rPr>
        <w:t xml:space="preserve">96 </w:t>
      </w:r>
      <w:r w:rsidR="00F7078E">
        <w:rPr>
          <w:rFonts w:cstheme="minorHAnsi"/>
          <w:lang w:val="it-IT"/>
        </w:rPr>
        <w:t>per le misure in termobilancia</w:t>
      </w:r>
      <w:r w:rsidR="00F7078E" w:rsidRPr="00F7078E">
        <w:rPr>
          <w:rFonts w:cstheme="minorHAnsi"/>
          <w:lang w:val="it-IT"/>
        </w:rPr>
        <w:t xml:space="preserve">. Per entrambi i metodi le correlazioni con </w:t>
      </w:r>
      <w:r w:rsidR="00F7078E">
        <w:rPr>
          <w:rFonts w:cstheme="minorHAnsi"/>
          <w:lang w:val="it-IT"/>
        </w:rPr>
        <w:t xml:space="preserve">l’analisi </w:t>
      </w:r>
      <w:r w:rsidR="00F7078E" w:rsidRPr="00F7078E">
        <w:rPr>
          <w:rFonts w:cstheme="minorHAnsi"/>
          <w:lang w:val="it-IT"/>
        </w:rPr>
        <w:t xml:space="preserve">di riferimento </w:t>
      </w:r>
      <w:r w:rsidR="00F7078E">
        <w:rPr>
          <w:rFonts w:cstheme="minorHAnsi"/>
          <w:lang w:val="it-IT"/>
        </w:rPr>
        <w:t>sono</w:t>
      </w:r>
      <w:r w:rsidR="00F7078E" w:rsidRPr="00F7078E">
        <w:rPr>
          <w:rFonts w:cstheme="minorHAnsi"/>
          <w:lang w:val="it-IT"/>
        </w:rPr>
        <w:t xml:space="preserve"> altamente significative (p &lt;0,01).</w:t>
      </w:r>
      <w:r w:rsidR="00F7078E">
        <w:rPr>
          <w:rFonts w:cstheme="minorHAnsi"/>
          <w:lang w:val="it-IT"/>
        </w:rPr>
        <w:t xml:space="preserve"> </w:t>
      </w:r>
    </w:p>
    <w:p w14:paraId="455CAD0C" w14:textId="101601C2" w:rsidR="00ED1988" w:rsidRDefault="00FF7027" w:rsidP="00ED1988">
      <w:pPr>
        <w:pStyle w:val="AbstractBodyText"/>
        <w:rPr>
          <w:rFonts w:cstheme="minorHAnsi"/>
          <w:lang w:val="it-IT"/>
        </w:rPr>
      </w:pPr>
      <w:r w:rsidRPr="00FF7027">
        <w:rPr>
          <w:rFonts w:cstheme="minorHAnsi"/>
          <w:lang w:val="it-IT"/>
        </w:rPr>
        <w:t xml:space="preserve">In conclusione, la spettroscopia NIR </w:t>
      </w:r>
      <w:r>
        <w:rPr>
          <w:rFonts w:cstheme="minorHAnsi"/>
          <w:lang w:val="it-IT"/>
        </w:rPr>
        <w:t>risulta</w:t>
      </w:r>
      <w:r w:rsidRPr="00FF7027">
        <w:rPr>
          <w:rFonts w:cstheme="minorHAnsi"/>
          <w:lang w:val="it-IT"/>
        </w:rPr>
        <w:t xml:space="preserve"> essere una metodica affidabile sia per un utilizzo in laboratorio in sostituzione della termobilancia che potenzialmente per un’applicazione direttamente in linea per misure dell’umidità su differenti intermedi di processo.</w:t>
      </w:r>
    </w:p>
    <w:p w14:paraId="3C5003C9" w14:textId="0CF2996D" w:rsidR="00A742F1" w:rsidRPr="00A742F1" w:rsidRDefault="00A742F1" w:rsidP="00ED1988">
      <w:pPr>
        <w:pStyle w:val="AbstractBodyText"/>
        <w:rPr>
          <w:rFonts w:cstheme="minorHAnsi"/>
          <w:bCs/>
          <w:lang w:val="it-IT"/>
        </w:rPr>
      </w:pPr>
      <w:r w:rsidRPr="00A742F1">
        <w:rPr>
          <w:b/>
          <w:lang w:val="it-IT"/>
        </w:rPr>
        <w:t xml:space="preserve">Keywords: </w:t>
      </w:r>
      <w:r w:rsidRPr="00A742F1">
        <w:rPr>
          <w:bCs/>
          <w:lang w:val="it-IT"/>
        </w:rPr>
        <w:t>monitoraggio caffè, analisi non distruttive, contenuto d’acqua, stufa, ch</w:t>
      </w:r>
      <w:r>
        <w:rPr>
          <w:bCs/>
          <w:lang w:val="it-IT"/>
        </w:rPr>
        <w:t>e</w:t>
      </w:r>
      <w:r w:rsidRPr="00A742F1">
        <w:rPr>
          <w:bCs/>
          <w:lang w:val="it-IT"/>
        </w:rPr>
        <w:t>miometria</w:t>
      </w:r>
    </w:p>
    <w:p w14:paraId="66BDA5D8" w14:textId="77777777" w:rsidR="00A742F1" w:rsidRPr="00A742F1" w:rsidRDefault="00A742F1" w:rsidP="00ED1988">
      <w:pPr>
        <w:pStyle w:val="AbstractBodyText"/>
        <w:rPr>
          <w:rFonts w:cstheme="minorHAnsi"/>
          <w:lang w:val="it-IT"/>
        </w:rPr>
      </w:pPr>
    </w:p>
    <w:p w14:paraId="4DF8B0BB" w14:textId="77777777" w:rsidR="001C133F" w:rsidRPr="00A742F1" w:rsidRDefault="001C133F" w:rsidP="001C133F">
      <w:pPr>
        <w:pStyle w:val="Affiliation"/>
        <w:spacing w:before="0"/>
        <w:jc w:val="both"/>
        <w:rPr>
          <w:sz w:val="24"/>
          <w:lang w:val="it-IT"/>
        </w:rPr>
      </w:pPr>
    </w:p>
    <w:sectPr w:rsidR="001C133F" w:rsidRPr="00A742F1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AE18" w14:textId="77777777" w:rsidR="00BA07E2" w:rsidRDefault="00BA07E2">
      <w:r>
        <w:separator/>
      </w:r>
    </w:p>
  </w:endnote>
  <w:endnote w:type="continuationSeparator" w:id="0">
    <w:p w14:paraId="50A483BE" w14:textId="77777777" w:rsidR="00BA07E2" w:rsidRDefault="00BA07E2">
      <w:r>
        <w:continuationSeparator/>
      </w:r>
    </w:p>
  </w:endnote>
  <w:endnote w:type="continuationNotice" w:id="1">
    <w:p w14:paraId="1CE5A47B" w14:textId="77777777" w:rsidR="00BA07E2" w:rsidRDefault="00BA0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03F2" w14:textId="77777777" w:rsidR="00BA07E2" w:rsidRDefault="00BA07E2">
      <w:r>
        <w:separator/>
      </w:r>
    </w:p>
  </w:footnote>
  <w:footnote w:type="continuationSeparator" w:id="0">
    <w:p w14:paraId="64D11BEC" w14:textId="77777777" w:rsidR="00BA07E2" w:rsidRDefault="00BA07E2">
      <w:r>
        <w:continuationSeparator/>
      </w:r>
    </w:p>
  </w:footnote>
  <w:footnote w:type="continuationNotice" w:id="1">
    <w:p w14:paraId="56E48DE9" w14:textId="77777777" w:rsidR="00BA07E2" w:rsidRDefault="00BA0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Pr="00FE4DEB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FE4DEB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DEB">
      <w:rPr>
        <w:b/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DEB"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zAzNbU0MDEyszRW0lEKTi0uzszPAykwrgUAmoWF9iwAAAA="/>
  </w:docVars>
  <w:rsids>
    <w:rsidRoot w:val="00B01496"/>
    <w:rsid w:val="00020874"/>
    <w:rsid w:val="00045DD5"/>
    <w:rsid w:val="00077CBF"/>
    <w:rsid w:val="0009375D"/>
    <w:rsid w:val="000A7E72"/>
    <w:rsid w:val="000C23CD"/>
    <w:rsid w:val="000C596B"/>
    <w:rsid w:val="000E3EF9"/>
    <w:rsid w:val="00105C47"/>
    <w:rsid w:val="00135E9E"/>
    <w:rsid w:val="001B10FA"/>
    <w:rsid w:val="001C133F"/>
    <w:rsid w:val="001E109B"/>
    <w:rsid w:val="002511C1"/>
    <w:rsid w:val="00316E1F"/>
    <w:rsid w:val="00322FE3"/>
    <w:rsid w:val="00363D46"/>
    <w:rsid w:val="003D77CC"/>
    <w:rsid w:val="003F6F35"/>
    <w:rsid w:val="00425D97"/>
    <w:rsid w:val="00463F1B"/>
    <w:rsid w:val="00470C84"/>
    <w:rsid w:val="004D76A4"/>
    <w:rsid w:val="004E1A57"/>
    <w:rsid w:val="00510F8C"/>
    <w:rsid w:val="00574A27"/>
    <w:rsid w:val="005C0239"/>
    <w:rsid w:val="00611342"/>
    <w:rsid w:val="006310CC"/>
    <w:rsid w:val="00631A80"/>
    <w:rsid w:val="00640719"/>
    <w:rsid w:val="006922BB"/>
    <w:rsid w:val="006A2C85"/>
    <w:rsid w:val="006E7316"/>
    <w:rsid w:val="0071430C"/>
    <w:rsid w:val="00734F85"/>
    <w:rsid w:val="00747176"/>
    <w:rsid w:val="00751562"/>
    <w:rsid w:val="007616A5"/>
    <w:rsid w:val="007A3B40"/>
    <w:rsid w:val="007E03C5"/>
    <w:rsid w:val="00880AEE"/>
    <w:rsid w:val="008846B7"/>
    <w:rsid w:val="00887F51"/>
    <w:rsid w:val="008B730B"/>
    <w:rsid w:val="009A457F"/>
    <w:rsid w:val="009D7944"/>
    <w:rsid w:val="00A40EF7"/>
    <w:rsid w:val="00A46E8D"/>
    <w:rsid w:val="00A742F1"/>
    <w:rsid w:val="00A8038E"/>
    <w:rsid w:val="00AB1811"/>
    <w:rsid w:val="00AE280C"/>
    <w:rsid w:val="00B01496"/>
    <w:rsid w:val="00B4017C"/>
    <w:rsid w:val="00B57FD3"/>
    <w:rsid w:val="00B672C5"/>
    <w:rsid w:val="00BA07E2"/>
    <w:rsid w:val="00BC062F"/>
    <w:rsid w:val="00BD7EDE"/>
    <w:rsid w:val="00C141DE"/>
    <w:rsid w:val="00C20F91"/>
    <w:rsid w:val="00C5595C"/>
    <w:rsid w:val="00CA258B"/>
    <w:rsid w:val="00CE4D3D"/>
    <w:rsid w:val="00D47F27"/>
    <w:rsid w:val="00D52212"/>
    <w:rsid w:val="00D77527"/>
    <w:rsid w:val="00DA008B"/>
    <w:rsid w:val="00E331EC"/>
    <w:rsid w:val="00E47876"/>
    <w:rsid w:val="00E63D77"/>
    <w:rsid w:val="00E86A08"/>
    <w:rsid w:val="00E93DD2"/>
    <w:rsid w:val="00ED1988"/>
    <w:rsid w:val="00F00CCE"/>
    <w:rsid w:val="00F14F3F"/>
    <w:rsid w:val="00F17B89"/>
    <w:rsid w:val="00F46A13"/>
    <w:rsid w:val="00F61444"/>
    <w:rsid w:val="00F7078E"/>
    <w:rsid w:val="00F9606B"/>
    <w:rsid w:val="00FD15F4"/>
    <w:rsid w:val="00FD7A1A"/>
    <w:rsid w:val="00FE4DE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D0CD9C-859E-4470-A944-311E33A2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roberto beghi</cp:lastModifiedBy>
  <cp:revision>6</cp:revision>
  <cp:lastPrinted>2014-01-17T10:40:00Z</cp:lastPrinted>
  <dcterms:created xsi:type="dcterms:W3CDTF">2020-02-24T14:14:00Z</dcterms:created>
  <dcterms:modified xsi:type="dcterms:W3CDTF">2020-03-05T11:29:00Z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