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08C7BBB8" w:rsidR="00B57FD3" w:rsidRPr="00E32689" w:rsidRDefault="00ED036A" w:rsidP="00470C84">
      <w:pPr>
        <w:pStyle w:val="AbstractTitle"/>
        <w:rPr>
          <w:bCs/>
          <w:lang w:val="en-GB"/>
        </w:rPr>
      </w:pPr>
      <w:r w:rsidRPr="00E32689">
        <w:rPr>
          <w:lang w:val="en-GB"/>
        </w:rPr>
        <w:t>Measure your bratwurst: quantifying the content of mechanically separated meat by means of NIR spectroscopy and chemometrics</w:t>
      </w:r>
    </w:p>
    <w:p w14:paraId="39041DED" w14:textId="77777777" w:rsidR="00B57FD3" w:rsidRPr="00CA258B" w:rsidRDefault="00B57FD3">
      <w:pPr>
        <w:pStyle w:val="Author"/>
        <w:spacing w:before="0"/>
        <w:rPr>
          <w:lang w:val="en-GB"/>
        </w:rPr>
      </w:pPr>
    </w:p>
    <w:p w14:paraId="6DFCE5BC" w14:textId="1EB7C93C" w:rsidR="00B57FD3" w:rsidRPr="003D115C" w:rsidRDefault="003D115C">
      <w:pPr>
        <w:pStyle w:val="Author"/>
        <w:spacing w:before="0"/>
        <w:rPr>
          <w:b w:val="0"/>
          <w:vertAlign w:val="superscript"/>
          <w:lang w:val="it-IT"/>
        </w:rPr>
      </w:pPr>
      <w:r w:rsidRPr="003D115C">
        <w:rPr>
          <w:lang w:val="it-IT"/>
        </w:rPr>
        <w:t>Nicola Cavallini</w:t>
      </w:r>
      <w:r w:rsidR="00F17B89" w:rsidRPr="003D115C">
        <w:rPr>
          <w:b w:val="0"/>
          <w:vertAlign w:val="superscript"/>
          <w:lang w:val="it-IT"/>
        </w:rPr>
        <w:t>1</w:t>
      </w:r>
      <w:r w:rsidR="00C141DE" w:rsidRPr="003D115C">
        <w:rPr>
          <w:b w:val="0"/>
          <w:vertAlign w:val="superscript"/>
          <w:lang w:val="it-IT"/>
        </w:rPr>
        <w:t>*</w:t>
      </w:r>
      <w:r w:rsidR="00F17B89" w:rsidRPr="003D115C">
        <w:rPr>
          <w:lang w:val="it-IT"/>
        </w:rPr>
        <w:t xml:space="preserve">, </w:t>
      </w:r>
      <w:r w:rsidRPr="003D115C">
        <w:rPr>
          <w:lang w:val="it-IT"/>
        </w:rPr>
        <w:t>A. Giraudo</w:t>
      </w:r>
      <w:r w:rsidRPr="003D115C">
        <w:rPr>
          <w:b w:val="0"/>
          <w:bCs/>
          <w:vertAlign w:val="superscript"/>
          <w:lang w:val="it-IT"/>
        </w:rPr>
        <w:t>1</w:t>
      </w:r>
      <w:r w:rsidRPr="003D115C">
        <w:rPr>
          <w:lang w:val="it-IT"/>
        </w:rPr>
        <w:t>, F. Pennisi</w:t>
      </w:r>
      <w:r w:rsidRPr="003D115C">
        <w:rPr>
          <w:b w:val="0"/>
          <w:bCs/>
          <w:vertAlign w:val="superscript"/>
          <w:lang w:val="it-IT"/>
        </w:rPr>
        <w:t>2</w:t>
      </w:r>
      <w:r w:rsidRPr="003D115C">
        <w:rPr>
          <w:lang w:val="it-IT"/>
        </w:rPr>
        <w:t>, G. Esposito</w:t>
      </w:r>
      <w:r w:rsidRPr="003D115C">
        <w:rPr>
          <w:b w:val="0"/>
          <w:bCs/>
          <w:vertAlign w:val="superscript"/>
          <w:lang w:val="it-IT"/>
        </w:rPr>
        <w:t>2</w:t>
      </w:r>
      <w:r w:rsidRPr="003D115C">
        <w:rPr>
          <w:lang w:val="it-IT"/>
        </w:rPr>
        <w:t>, M. Pezzolato</w:t>
      </w:r>
      <w:r w:rsidRPr="003D115C">
        <w:rPr>
          <w:b w:val="0"/>
          <w:bCs/>
          <w:vertAlign w:val="superscript"/>
          <w:lang w:val="it-IT"/>
        </w:rPr>
        <w:t>2</w:t>
      </w:r>
      <w:r w:rsidRPr="003D115C">
        <w:rPr>
          <w:lang w:val="it-IT"/>
        </w:rPr>
        <w:t>, F. Savorani</w:t>
      </w:r>
      <w:r w:rsidRPr="003D115C">
        <w:rPr>
          <w:b w:val="0"/>
          <w:bCs/>
          <w:vertAlign w:val="superscript"/>
          <w:lang w:val="it-IT"/>
        </w:rPr>
        <w:t>1</w:t>
      </w:r>
      <w:r w:rsidR="00F17B89" w:rsidRPr="003D115C">
        <w:rPr>
          <w:lang w:val="it-IT"/>
        </w:rPr>
        <w:t xml:space="preserve"> </w:t>
      </w:r>
    </w:p>
    <w:p w14:paraId="1A0658EE" w14:textId="77777777" w:rsidR="00B57FD3" w:rsidRPr="003D115C" w:rsidRDefault="00B57FD3">
      <w:pPr>
        <w:pStyle w:val="Author"/>
        <w:spacing w:before="0"/>
        <w:rPr>
          <w:b w:val="0"/>
          <w:vertAlign w:val="superscript"/>
          <w:lang w:val="it-IT"/>
        </w:rPr>
      </w:pPr>
    </w:p>
    <w:p w14:paraId="008E7137" w14:textId="0882EF6A" w:rsidR="00B57FD3" w:rsidRPr="0075458F" w:rsidRDefault="00F17B89">
      <w:pPr>
        <w:pStyle w:val="Affiliation"/>
        <w:spacing w:before="0"/>
        <w:rPr>
          <w:vertAlign w:val="superscript"/>
          <w:lang w:val="it-IT"/>
        </w:rPr>
      </w:pPr>
      <w:r w:rsidRPr="0075458F">
        <w:rPr>
          <w:vertAlign w:val="superscript"/>
          <w:lang w:val="it-IT"/>
        </w:rPr>
        <w:t>1</w:t>
      </w:r>
      <w:r w:rsidRPr="0075458F">
        <w:rPr>
          <w:lang w:val="it-IT"/>
        </w:rPr>
        <w:t xml:space="preserve"> </w:t>
      </w:r>
      <w:r w:rsidR="0075458F" w:rsidRPr="0075458F">
        <w:rPr>
          <w:szCs w:val="22"/>
          <w:lang w:val="it-IT"/>
        </w:rPr>
        <w:t>Department of Applied Science and Technology, Politecnico di Torino, Corso Duca degli Abruzzi 24</w:t>
      </w:r>
      <w:r w:rsidR="00526CF7">
        <w:rPr>
          <w:szCs w:val="22"/>
          <w:lang w:val="it-IT"/>
        </w:rPr>
        <w:t>,</w:t>
      </w:r>
      <w:r w:rsidR="0075458F" w:rsidRPr="0075458F">
        <w:rPr>
          <w:szCs w:val="22"/>
          <w:lang w:val="it-IT"/>
        </w:rPr>
        <w:t xml:space="preserve"> 10129 Torino</w:t>
      </w:r>
      <w:r w:rsidR="00C141DE" w:rsidRPr="0075458F">
        <w:rPr>
          <w:szCs w:val="22"/>
          <w:lang w:val="it-IT"/>
        </w:rPr>
        <w:t xml:space="preserve"> </w:t>
      </w:r>
    </w:p>
    <w:p w14:paraId="7399FAC8" w14:textId="5F96D61C" w:rsidR="00B57FD3" w:rsidRPr="00E32689" w:rsidRDefault="00F17B89" w:rsidP="00C141DE">
      <w:pPr>
        <w:pStyle w:val="Affiliation"/>
        <w:spacing w:before="0"/>
        <w:rPr>
          <w:lang w:val="en-GB"/>
        </w:rPr>
      </w:pPr>
      <w:r w:rsidRPr="0075458F">
        <w:rPr>
          <w:vertAlign w:val="superscript"/>
          <w:lang w:val="it-IT"/>
        </w:rPr>
        <w:t xml:space="preserve">2 </w:t>
      </w:r>
      <w:r w:rsidR="0075458F" w:rsidRPr="0075458F">
        <w:rPr>
          <w:szCs w:val="22"/>
          <w:lang w:val="it-IT"/>
        </w:rPr>
        <w:t>Istituto Zooprofilattico Sperimentale del Piemonte, Liguria e Valle d'Aosta, via Bologna 148</w:t>
      </w:r>
      <w:r w:rsidR="00526CF7">
        <w:rPr>
          <w:szCs w:val="22"/>
          <w:lang w:val="it-IT"/>
        </w:rPr>
        <w:t xml:space="preserve">, </w:t>
      </w:r>
      <w:r w:rsidR="0075458F" w:rsidRPr="0075458F">
        <w:rPr>
          <w:szCs w:val="22"/>
          <w:lang w:val="it-IT"/>
        </w:rPr>
        <w:t>10154 Torino, Italy</w:t>
      </w:r>
      <w:r w:rsidRPr="0075458F">
        <w:rPr>
          <w:szCs w:val="22"/>
          <w:lang w:val="it-IT"/>
        </w:rPr>
        <w:br/>
      </w:r>
      <w:r w:rsidR="00C141DE" w:rsidRPr="00E32689">
        <w:rPr>
          <w:lang w:val="en-GB"/>
        </w:rPr>
        <w:t>*Corresponding author</w:t>
      </w:r>
      <w:r w:rsidR="0075458F" w:rsidRPr="00E32689">
        <w:rPr>
          <w:lang w:val="en-GB"/>
        </w:rPr>
        <w:t>: Nicola Cavallini (</w:t>
      </w:r>
      <w:hyperlink r:id="rId11" w:history="1">
        <w:r w:rsidR="0075458F" w:rsidRPr="00E32689">
          <w:rPr>
            <w:rStyle w:val="Collegamentoipertestuale"/>
            <w:lang w:val="en-GB"/>
          </w:rPr>
          <w:t>nicola.cavallini@polito.it</w:t>
        </w:r>
      </w:hyperlink>
      <w:r w:rsidR="0075458F" w:rsidRPr="00E32689">
        <w:rPr>
          <w:lang w:val="en-GB"/>
        </w:rPr>
        <w:t>)</w:t>
      </w:r>
    </w:p>
    <w:p w14:paraId="7B845CA0" w14:textId="7E4511B9" w:rsidR="008B297E" w:rsidRDefault="008F7BE9" w:rsidP="00470C84">
      <w:pPr>
        <w:pStyle w:val="AbstractBodyText"/>
        <w:rPr>
          <w:lang w:val="en-GB"/>
        </w:rPr>
      </w:pPr>
      <w:r>
        <w:rPr>
          <w:lang w:val="en-GB"/>
        </w:rPr>
        <w:t xml:space="preserve">Any </w:t>
      </w:r>
      <w:r w:rsidR="00E96970">
        <w:rPr>
          <w:lang w:val="en-GB"/>
        </w:rPr>
        <w:t>food chain can be affected</w:t>
      </w:r>
      <w:r w:rsidR="00865DD9" w:rsidRPr="00865DD9">
        <w:rPr>
          <w:lang w:val="en-GB"/>
        </w:rPr>
        <w:t xml:space="preserve"> </w:t>
      </w:r>
      <w:r w:rsidR="00865DD9">
        <w:rPr>
          <w:lang w:val="en-GB"/>
        </w:rPr>
        <w:t xml:space="preserve">by food </w:t>
      </w:r>
      <w:r w:rsidR="00865DD9" w:rsidRPr="00397F6E">
        <w:rPr>
          <w:lang w:val="en-GB"/>
        </w:rPr>
        <w:t>fraud</w:t>
      </w:r>
      <w:r w:rsidRPr="00397F6E">
        <w:rPr>
          <w:lang w:val="en-GB"/>
        </w:rPr>
        <w:t>s</w:t>
      </w:r>
      <w:r w:rsidR="00865DD9" w:rsidRPr="00397F6E">
        <w:rPr>
          <w:lang w:val="en-GB"/>
        </w:rPr>
        <w:t>,</w:t>
      </w:r>
      <w:r w:rsidR="00865DD9">
        <w:rPr>
          <w:lang w:val="en-GB"/>
        </w:rPr>
        <w:t xml:space="preserve"> from mislabelling to authentication </w:t>
      </w:r>
      <w:r w:rsidR="00397F6E">
        <w:rPr>
          <w:lang w:val="en-GB"/>
        </w:rPr>
        <w:t>counterfeiting</w:t>
      </w:r>
      <w:r w:rsidR="00865DD9">
        <w:rPr>
          <w:lang w:val="en-GB"/>
        </w:rPr>
        <w:t>.</w:t>
      </w:r>
      <w:r w:rsidR="00C5173C">
        <w:rPr>
          <w:lang w:val="en-GB"/>
        </w:rPr>
        <w:t xml:space="preserve"> The</w:t>
      </w:r>
      <w:r w:rsidR="00E96970">
        <w:rPr>
          <w:lang w:val="en-GB"/>
        </w:rPr>
        <w:t xml:space="preserve"> meat chain is no exception</w:t>
      </w:r>
      <w:r w:rsidR="00397F6E">
        <w:rPr>
          <w:lang w:val="en-GB"/>
        </w:rPr>
        <w:t>: i</w:t>
      </w:r>
      <w:r w:rsidR="00E96970">
        <w:rPr>
          <w:lang w:val="en-GB"/>
        </w:rPr>
        <w:t xml:space="preserve">n the case of processed meat, especially when </w:t>
      </w:r>
      <w:r w:rsidR="008B297E">
        <w:rPr>
          <w:lang w:val="en-GB"/>
        </w:rPr>
        <w:t xml:space="preserve">it </w:t>
      </w:r>
      <w:r w:rsidR="00E96970">
        <w:rPr>
          <w:lang w:val="en-GB"/>
        </w:rPr>
        <w:t>is sold minced or in sausage form, it becomes very difficult to distinguish the different ingredients</w:t>
      </w:r>
      <w:r w:rsidR="00397F6E">
        <w:rPr>
          <w:lang w:val="en-GB"/>
        </w:rPr>
        <w:t xml:space="preserve">, therefore mislabelling and meat substitution can </w:t>
      </w:r>
      <w:r w:rsidR="00641C2C">
        <w:rPr>
          <w:lang w:val="en-GB"/>
        </w:rPr>
        <w:t xml:space="preserve">easily </w:t>
      </w:r>
      <w:r w:rsidR="00397F6E">
        <w:rPr>
          <w:lang w:val="en-GB"/>
        </w:rPr>
        <w:t>occur</w:t>
      </w:r>
      <w:r w:rsidR="00E96970">
        <w:rPr>
          <w:lang w:val="en-GB"/>
        </w:rPr>
        <w:t>.</w:t>
      </w:r>
      <w:r w:rsidR="00397F6E">
        <w:rPr>
          <w:lang w:val="en-GB"/>
        </w:rPr>
        <w:t xml:space="preserve"> </w:t>
      </w:r>
      <w:r w:rsidR="008B297E">
        <w:rPr>
          <w:lang w:val="en-GB"/>
        </w:rPr>
        <w:t xml:space="preserve">This is especially true with the famous German </w:t>
      </w:r>
      <w:r w:rsidR="004D29B7">
        <w:rPr>
          <w:lang w:val="en-GB"/>
        </w:rPr>
        <w:t>b</w:t>
      </w:r>
      <w:r w:rsidR="004D29B7" w:rsidRPr="004D29B7">
        <w:rPr>
          <w:lang w:val="en-GB"/>
        </w:rPr>
        <w:t>ratwurst</w:t>
      </w:r>
      <w:r w:rsidR="004D29B7">
        <w:rPr>
          <w:lang w:val="en-GB"/>
        </w:rPr>
        <w:t>, a type of sausage produced from minced or m</w:t>
      </w:r>
      <w:r w:rsidR="008B297E" w:rsidRPr="00865DD9">
        <w:rPr>
          <w:lang w:val="en-GB"/>
        </w:rPr>
        <w:t>echanically separated meat (MSM)</w:t>
      </w:r>
      <w:r w:rsidR="004D29B7">
        <w:rPr>
          <w:lang w:val="en-GB"/>
        </w:rPr>
        <w:t xml:space="preserve">. MSM is obtained through a high-pressure process aimed at separating the bone from the edible meat tissue: the resulting pureed </w:t>
      </w:r>
      <w:r w:rsidR="00C05A74">
        <w:rPr>
          <w:lang w:val="en-GB"/>
        </w:rPr>
        <w:t>material is then formed into sausages and cooked.</w:t>
      </w:r>
      <w:r>
        <w:rPr>
          <w:lang w:val="en-GB"/>
        </w:rPr>
        <w:t xml:space="preserve"> MSM meat is less expensive and of </w:t>
      </w:r>
      <w:r w:rsidR="00641C2C">
        <w:rPr>
          <w:lang w:val="en-GB"/>
        </w:rPr>
        <w:t xml:space="preserve">lesser </w:t>
      </w:r>
      <w:r>
        <w:rPr>
          <w:lang w:val="en-GB"/>
        </w:rPr>
        <w:t>quality compared to</w:t>
      </w:r>
      <w:r w:rsidR="00397F6E">
        <w:rPr>
          <w:lang w:val="en-GB"/>
        </w:rPr>
        <w:t xml:space="preserve"> selected meat cuts, </w:t>
      </w:r>
      <w:r w:rsidR="00342349">
        <w:rPr>
          <w:lang w:val="en-GB"/>
        </w:rPr>
        <w:t xml:space="preserve">thus </w:t>
      </w:r>
      <w:r w:rsidR="00397F6E">
        <w:rPr>
          <w:lang w:val="en-GB"/>
        </w:rPr>
        <w:t xml:space="preserve">providing </w:t>
      </w:r>
      <w:r w:rsidR="00342349">
        <w:rPr>
          <w:lang w:val="en-GB"/>
        </w:rPr>
        <w:t>an economic incentive for the substitution fraud.</w:t>
      </w:r>
    </w:p>
    <w:p w14:paraId="370A8D5C" w14:textId="7A57E46F" w:rsidR="0079648F" w:rsidRPr="0079648F" w:rsidRDefault="00342349" w:rsidP="00470C84">
      <w:pPr>
        <w:pStyle w:val="AbstractBodyText"/>
        <w:rPr>
          <w:lang w:val="en-GB"/>
        </w:rPr>
      </w:pPr>
      <w:r>
        <w:rPr>
          <w:lang w:val="en-GB"/>
        </w:rPr>
        <w:t xml:space="preserve">The present study was developed </w:t>
      </w:r>
      <w:r w:rsidR="00641C2C">
        <w:rPr>
          <w:lang w:val="en-GB"/>
        </w:rPr>
        <w:t xml:space="preserve">with the aim of </w:t>
      </w:r>
      <w:r>
        <w:rPr>
          <w:lang w:val="en-GB"/>
        </w:rPr>
        <w:t>determining whether NIR spectroscopy could be used for identifying meat products containing MSM</w:t>
      </w:r>
      <w:r w:rsidR="00102F08">
        <w:rPr>
          <w:lang w:val="en-GB"/>
        </w:rPr>
        <w:t xml:space="preserve">, by </w:t>
      </w:r>
      <w:r w:rsidR="000F70B6">
        <w:rPr>
          <w:lang w:val="en-GB"/>
        </w:rPr>
        <w:t>means of chemometrics modelling</w:t>
      </w:r>
      <w:r w:rsidR="00102F08">
        <w:rPr>
          <w:lang w:val="en-GB"/>
        </w:rPr>
        <w:t>.</w:t>
      </w:r>
      <w:r w:rsidR="0079648F">
        <w:rPr>
          <w:lang w:val="en-GB"/>
        </w:rPr>
        <w:t xml:space="preserve"> Alongside the main classification aim, a parallel research line regarding the actual quantification of MSM was develope</w:t>
      </w:r>
      <w:r w:rsidR="000D3FD8">
        <w:rPr>
          <w:lang w:val="en-GB"/>
        </w:rPr>
        <w:t>d</w:t>
      </w:r>
      <w:r w:rsidR="0079648F">
        <w:rPr>
          <w:lang w:val="en-GB"/>
        </w:rPr>
        <w:t xml:space="preserve"> and </w:t>
      </w:r>
      <w:r w:rsidR="0079648F" w:rsidRPr="001443D3">
        <w:rPr>
          <w:lang w:val="en-GB"/>
        </w:rPr>
        <w:t>is the subject of this study</w:t>
      </w:r>
      <w:r w:rsidR="0079648F">
        <w:rPr>
          <w:lang w:val="en-GB"/>
        </w:rPr>
        <w:t xml:space="preserve">. </w:t>
      </w:r>
      <w:r w:rsidR="00B50970">
        <w:t xml:space="preserve">Bratwursts containing different percentages of MSM were minced and mixed with meat from non-MSM products, with the aim of obtaining new samples with specific MSM percentages. A calibration set of </w:t>
      </w:r>
      <w:r w:rsidR="006C17A0">
        <w:t>30 samples spanning the content range between 0 % and 91% (in steps of 10 %) was built, together with a set of 27 samples corresponding to the “5 %</w:t>
      </w:r>
      <w:r w:rsidR="00FD2894">
        <w:t>”</w:t>
      </w:r>
      <w:r w:rsidR="006C17A0">
        <w:t xml:space="preserve"> percentages (also in steps of 10 %).</w:t>
      </w:r>
      <w:r w:rsidR="0079648F">
        <w:t xml:space="preserve"> All samples were measured</w:t>
      </w:r>
      <w:r w:rsidR="0079648F" w:rsidRPr="001443D3">
        <w:t xml:space="preserve"> using three NIR instruments: the benchtop MPA (Bruker), the portable MicroNIR (Viavi) and the handheld SCiO sensor (Consumer Physics).</w:t>
      </w:r>
    </w:p>
    <w:p w14:paraId="6246D666" w14:textId="59063034" w:rsidR="00671BB7" w:rsidRDefault="00671BB7" w:rsidP="00470C84">
      <w:pPr>
        <w:pStyle w:val="AbstractBodyText"/>
        <w:rPr>
          <w:lang w:val="en-GB"/>
        </w:rPr>
      </w:pPr>
      <w:r>
        <w:rPr>
          <w:lang w:val="en-GB"/>
        </w:rPr>
        <w:t xml:space="preserve">One </w:t>
      </w:r>
      <w:r w:rsidR="00196FE5">
        <w:rPr>
          <w:lang w:val="en-GB"/>
        </w:rPr>
        <w:t>PLS regression</w:t>
      </w:r>
      <w:r w:rsidR="001443D3">
        <w:rPr>
          <w:lang w:val="en-GB"/>
        </w:rPr>
        <w:t xml:space="preserve"> </w:t>
      </w:r>
      <w:r w:rsidR="00ED41F8">
        <w:rPr>
          <w:lang w:val="en-GB"/>
        </w:rPr>
        <w:fldChar w:fldCharType="begin" w:fldLock="1"/>
      </w:r>
      <w:r w:rsidR="00ED41F8">
        <w:rPr>
          <w:lang w:val="en-GB"/>
        </w:rPr>
        <w:instrText>ADDIN CSL_CITATION {"citationItems":[{"id":"ITEM-1","itemData":{"DOI":"10.1016/S0169-7439(01)00155-1","ISSN":"0169-7439","abstract":"PLS-regression (PLSR) is the PLS approach in its simplest, and in chemistry and technology, most used form (two-block predictive PLS). PLSR is a method for relating two data matrices, X and Y, by a linear multivariate model, but goes beyond traditional regression in that it models also the structure of X and Y. PLSR derives its usefulness from its ability to analyze data with many, noisy, collinear, and even incomplete variables in both X and Y. PLSR has the desirable property that the precision of the model parameters improves with the increasing number of relevant variables and observations. This article reviews PLSR as it has developed to become a standard tool in chemometrics and used in chemistry and engineering. The underlying model and its assumptions are discussed, and commonly used diagnostics are reviewed together with the interpretation of resulting parameters. Two examples are used as illustrations: First, a Quantitative Structure–Activity Relationship (QSAR)/Quantitative Structure–Property Relationship (QSPR) data set of peptides is used to outline how to develop, interpret and refine a PLSR model. Second, a data set from the manufacturing of recycled paper is analyzed to illustrate time series modelling of process data by means of PLSR and time-lagged X-variables.","author":[{"dropping-particle":"","family":"Wold","given":"Svante","non-dropping-particle":"","parse-names":false,"suffix":""},{"dropping-particle":"","family":"Sjöström","given":"Michael","non-dropping-particle":"","parse-names":false,"suffix":""},{"dropping-particle":"","family":"Eriksson","given":"Lennart","non-dropping-particle":"","parse-names":false,"suffix":""}],"container-title":"Chemometrics and Intelligent Laboratory Systems","id":"ITEM-1","issue":"2","issued":{"date-parts":[["2001","10","28"]]},"page":"109-130","publisher":"Elsevier","title":"PLS-regression: a basic tool of chemometrics","type":"article-journal","volume":"58"},"uris":["http://www.mendeley.com/documents/?uuid=f352f82e-69d7-3e63-b8df-80e106acf780"]}],"mendeley":{"formattedCitation":"(Wold et al., 2001)","plainTextFormattedCitation":"(Wold et al., 2001)"},"properties":{"noteIndex":0},"schema":"https://github.com/citation-style-language/schema/raw/master/csl-citation.json"}</w:instrText>
      </w:r>
      <w:r w:rsidR="00ED41F8">
        <w:rPr>
          <w:lang w:val="en-GB"/>
        </w:rPr>
        <w:fldChar w:fldCharType="separate"/>
      </w:r>
      <w:r w:rsidR="00ED41F8" w:rsidRPr="00ED41F8">
        <w:rPr>
          <w:noProof/>
          <w:lang w:val="en-GB"/>
        </w:rPr>
        <w:t>(Wold et al., 2001)</w:t>
      </w:r>
      <w:r w:rsidR="00ED41F8">
        <w:rPr>
          <w:lang w:val="en-GB"/>
        </w:rPr>
        <w:fldChar w:fldCharType="end"/>
      </w:r>
      <w:r w:rsidR="000F70B6">
        <w:rPr>
          <w:lang w:val="en-GB"/>
        </w:rPr>
        <w:t xml:space="preserve"> </w:t>
      </w:r>
      <w:r>
        <w:rPr>
          <w:lang w:val="en-GB"/>
        </w:rPr>
        <w:t>model for each NIR dataset was developed and</w:t>
      </w:r>
      <w:r w:rsidR="004A56A0">
        <w:rPr>
          <w:lang w:val="en-GB"/>
        </w:rPr>
        <w:t xml:space="preserve"> validated, and all three analytical techniques yielded good performances in calibration and prediction, with R</w:t>
      </w:r>
      <w:r w:rsidR="004A56A0" w:rsidRPr="004A56A0">
        <w:rPr>
          <w:vertAlign w:val="superscript"/>
          <w:lang w:val="en-GB"/>
        </w:rPr>
        <w:t>2</w:t>
      </w:r>
      <w:r w:rsidR="004A56A0">
        <w:rPr>
          <w:lang w:val="en-GB"/>
        </w:rPr>
        <w:t xml:space="preserve"> values above 0.95.</w:t>
      </w:r>
    </w:p>
    <w:p w14:paraId="516A7EB5" w14:textId="1449A0BF" w:rsidR="00C141DE" w:rsidRPr="00CA258B" w:rsidRDefault="00C141DE" w:rsidP="00470C84">
      <w:pPr>
        <w:pStyle w:val="AbstractBodyText"/>
        <w:rPr>
          <w:lang w:val="en-GB"/>
        </w:rPr>
      </w:pPr>
      <w:r w:rsidRPr="00CA258B">
        <w:rPr>
          <w:b/>
          <w:lang w:val="en-GB"/>
        </w:rPr>
        <w:t xml:space="preserve">Keywords: </w:t>
      </w:r>
      <w:r w:rsidR="00ED41F8">
        <w:rPr>
          <w:lang w:val="en-GB"/>
        </w:rPr>
        <w:t>food fraud, mechanically separated meat</w:t>
      </w:r>
      <w:r w:rsidRPr="00CA258B">
        <w:rPr>
          <w:lang w:val="en-GB"/>
        </w:rPr>
        <w:t xml:space="preserve">, </w:t>
      </w:r>
      <w:r w:rsidR="00ED41F8">
        <w:rPr>
          <w:lang w:val="en-GB"/>
        </w:rPr>
        <w:t>chemometrics, quantification</w:t>
      </w:r>
    </w:p>
    <w:p w14:paraId="7D8BCDFA" w14:textId="5D32A7D0" w:rsidR="009D7944" w:rsidRPr="00CA258B" w:rsidRDefault="009D7944" w:rsidP="005900E8">
      <w:pPr>
        <w:rPr>
          <w:lang w:val="en-GB"/>
        </w:rPr>
      </w:pPr>
      <w:r w:rsidRPr="00CA258B">
        <w:rPr>
          <w:b/>
          <w:lang w:val="en-GB"/>
        </w:rPr>
        <w:t xml:space="preserve">Acknowledgements: </w:t>
      </w:r>
      <w:r w:rsidR="00A560A5">
        <w:rPr>
          <w:lang w:val="en-GB"/>
        </w:rPr>
        <w:t xml:space="preserve">The </w:t>
      </w:r>
      <w:r w:rsidR="005900E8" w:rsidRPr="005900E8">
        <w:rPr>
          <w:lang w:val="en-GB"/>
        </w:rPr>
        <w:t>Italian Ministry of Health</w:t>
      </w:r>
      <w:r w:rsidR="00A560A5">
        <w:rPr>
          <w:lang w:val="en-GB"/>
        </w:rPr>
        <w:t xml:space="preserve"> is greatly acknowledged for funding this research project (</w:t>
      </w:r>
      <w:r w:rsidR="005900E8" w:rsidRPr="005900E8">
        <w:rPr>
          <w:lang w:val="en-GB"/>
        </w:rPr>
        <w:t>Grant nr. IZSPLV 02-18</w:t>
      </w:r>
      <w:r w:rsidR="00A560A5">
        <w:rPr>
          <w:lang w:val="en-GB"/>
        </w:rPr>
        <w:t>-</w:t>
      </w:r>
      <w:r w:rsidR="005900E8" w:rsidRPr="005900E8">
        <w:rPr>
          <w:lang w:val="en-GB"/>
        </w:rPr>
        <w:t>RC</w:t>
      </w:r>
      <w:r w:rsidR="00A560A5">
        <w:rPr>
          <w:lang w:val="en-GB"/>
        </w:rPr>
        <w:t>)</w:t>
      </w:r>
      <w:r w:rsidR="005900E8" w:rsidRPr="005900E8">
        <w:rPr>
          <w:lang w:val="en-GB"/>
        </w:rPr>
        <w:t>.</w:t>
      </w:r>
    </w:p>
    <w:p w14:paraId="7769E30F" w14:textId="77777777" w:rsidR="00B57FD3" w:rsidRPr="00A560A5" w:rsidRDefault="00F17B89" w:rsidP="00C141DE">
      <w:pPr>
        <w:pStyle w:val="ReferencesTitle"/>
        <w:rPr>
          <w:lang w:val="en-GB"/>
        </w:rPr>
      </w:pPr>
      <w:r w:rsidRPr="00A560A5">
        <w:rPr>
          <w:lang w:val="en-GB"/>
        </w:rPr>
        <w:t xml:space="preserve">REFERENCES </w:t>
      </w:r>
    </w:p>
    <w:p w14:paraId="34E1A3F1" w14:textId="616A3188" w:rsidR="00ED41F8" w:rsidRPr="00ED41F8" w:rsidRDefault="00C141DE" w:rsidP="00ED41F8">
      <w:pPr>
        <w:widowControl w:val="0"/>
        <w:autoSpaceDE w:val="0"/>
        <w:autoSpaceDN w:val="0"/>
        <w:adjustRightInd w:val="0"/>
        <w:spacing w:after="120"/>
        <w:ind w:left="480" w:hanging="480"/>
        <w:rPr>
          <w:noProof/>
          <w:sz w:val="22"/>
        </w:rPr>
      </w:pPr>
      <w:r w:rsidRPr="00CA258B">
        <w:rPr>
          <w:lang w:val="en-GB"/>
        </w:rPr>
        <w:fldChar w:fldCharType="begin" w:fldLock="1"/>
      </w:r>
      <w:r w:rsidRPr="00A560A5">
        <w:rPr>
          <w:lang w:val="en-GB"/>
        </w:rPr>
        <w:instrText xml:space="preserve">ADDIN Mendeley Bibliography CSL_BIBLIOGRAPHY </w:instrText>
      </w:r>
      <w:r w:rsidRPr="00CA258B">
        <w:rPr>
          <w:lang w:val="en-GB"/>
        </w:rPr>
        <w:fldChar w:fldCharType="separate"/>
      </w:r>
      <w:r w:rsidR="00ED41F8" w:rsidRPr="00ED41F8">
        <w:rPr>
          <w:noProof/>
          <w:sz w:val="22"/>
        </w:rPr>
        <w:t>Wold, S., Sjöström, M., Eriksson, L., 2001. PLS-regression: a basic tool of chemometrics. Chemom. Intell. Lab. Syst. 58, 109–130. https://doi.org/10.1016/S0169-7439(01)00155-1</w:t>
      </w:r>
    </w:p>
    <w:p w14:paraId="2DB31C4B" w14:textId="65B6F7D5" w:rsidR="00E32689" w:rsidRDefault="00C141DE" w:rsidP="00470C84">
      <w:pPr>
        <w:pStyle w:val="Reference"/>
        <w:rPr>
          <w:lang w:val="en-GB"/>
        </w:rPr>
      </w:pPr>
      <w:r w:rsidRPr="00CA258B">
        <w:rPr>
          <w:lang w:val="en-GB"/>
        </w:rPr>
        <w:fldChar w:fldCharType="end"/>
      </w:r>
    </w:p>
    <w:p w14:paraId="374E950D" w14:textId="23104995" w:rsidR="00E32689" w:rsidRPr="00293506" w:rsidRDefault="00E32689" w:rsidP="00D423C0">
      <w:pPr>
        <w:jc w:val="both"/>
        <w:rPr>
          <w:lang w:val="it-IT"/>
        </w:rPr>
      </w:pPr>
      <w:r>
        <w:rPr>
          <w:lang w:val="en-GB"/>
        </w:rPr>
        <w:br w:type="page"/>
      </w:r>
      <w:r w:rsidR="00D423C0" w:rsidRPr="00293506">
        <w:rPr>
          <w:lang w:val="it-IT"/>
        </w:rPr>
        <w:lastRenderedPageBreak/>
        <w:t>Versione in italiano:</w:t>
      </w:r>
    </w:p>
    <w:p w14:paraId="2F5F1EEE" w14:textId="77777777" w:rsidR="00D423C0" w:rsidRPr="00293506" w:rsidRDefault="00D423C0" w:rsidP="00D423C0">
      <w:pPr>
        <w:jc w:val="both"/>
        <w:rPr>
          <w:lang w:val="it-IT"/>
        </w:rPr>
      </w:pPr>
    </w:p>
    <w:p w14:paraId="4D1B85EB" w14:textId="29028318" w:rsidR="00D423C0" w:rsidRPr="00293506" w:rsidRDefault="00D423C0" w:rsidP="00D423C0">
      <w:pPr>
        <w:jc w:val="both"/>
        <w:rPr>
          <w:lang w:val="it-IT"/>
        </w:rPr>
      </w:pPr>
      <w:r w:rsidRPr="00293506">
        <w:rPr>
          <w:lang w:val="it-IT"/>
        </w:rPr>
        <w:t xml:space="preserve">Qualsiasi filiera alimentare può essere </w:t>
      </w:r>
      <w:r w:rsidR="00804C80" w:rsidRPr="00293506">
        <w:rPr>
          <w:lang w:val="it-IT"/>
        </w:rPr>
        <w:t xml:space="preserve">soggetta a </w:t>
      </w:r>
      <w:r w:rsidRPr="00293506">
        <w:rPr>
          <w:lang w:val="it-IT"/>
        </w:rPr>
        <w:t xml:space="preserve">frodi, dalle etichettature errate alla contraffazione </w:t>
      </w:r>
      <w:r w:rsidR="00804C80" w:rsidRPr="00293506">
        <w:rPr>
          <w:lang w:val="it-IT"/>
        </w:rPr>
        <w:t>di autenticità</w:t>
      </w:r>
      <w:r w:rsidRPr="00293506">
        <w:rPr>
          <w:lang w:val="it-IT"/>
        </w:rPr>
        <w:t>. La filiera della carne non fa eccezione: nel caso della carne processata, specialmente quando viene venduta macinata o</w:t>
      </w:r>
      <w:r w:rsidR="00804C80" w:rsidRPr="00293506">
        <w:rPr>
          <w:lang w:val="it-IT"/>
        </w:rPr>
        <w:t xml:space="preserve"> come </w:t>
      </w:r>
      <w:r w:rsidRPr="00293506">
        <w:rPr>
          <w:lang w:val="it-IT"/>
        </w:rPr>
        <w:t xml:space="preserve">salsiccia, diventa molto difficile distinguere i diversi ingredienti che la costituiscono, </w:t>
      </w:r>
      <w:r w:rsidR="00804C80" w:rsidRPr="00293506">
        <w:rPr>
          <w:lang w:val="it-IT"/>
        </w:rPr>
        <w:t xml:space="preserve">e pertanto risulta più facile sostituire parte della carne impiegata con varietà meno costose e di qualità più bassa. </w:t>
      </w:r>
      <w:r w:rsidRPr="00293506">
        <w:rPr>
          <w:lang w:val="it-IT"/>
        </w:rPr>
        <w:t xml:space="preserve">Ciò risulta particolarmente vero nel caso del famoso wurstel tedesco, generalmente </w:t>
      </w:r>
      <w:r w:rsidR="00804C80" w:rsidRPr="00293506">
        <w:rPr>
          <w:lang w:val="it-IT"/>
        </w:rPr>
        <w:t xml:space="preserve">prodotto </w:t>
      </w:r>
      <w:r w:rsidRPr="00293506">
        <w:rPr>
          <w:lang w:val="it-IT"/>
        </w:rPr>
        <w:t>da carne macinata o separata meccanicamente (CSM). La CSM viene prodotta mediante un processo ad alta pressione che separa le ossa dai tessuti edibili: il risultato è una purea che viene modellata nella forma di salsiccia e quindi cotta. La CSM è meno costosa e di qualità inferiore rispetto a tagli selezionati di carne, e ciò può fornire un incentivo economico per la frode della sostituzione.</w:t>
      </w:r>
    </w:p>
    <w:p w14:paraId="33ED5878" w14:textId="770814B6" w:rsidR="00D423C0" w:rsidRPr="00293506" w:rsidRDefault="00804C80" w:rsidP="00D423C0">
      <w:pPr>
        <w:jc w:val="both"/>
        <w:rPr>
          <w:lang w:val="it-IT"/>
        </w:rPr>
      </w:pPr>
      <w:r w:rsidRPr="00293506">
        <w:rPr>
          <w:lang w:val="it-IT"/>
        </w:rPr>
        <w:t xml:space="preserve">Questo </w:t>
      </w:r>
      <w:r w:rsidR="00D423C0" w:rsidRPr="00293506">
        <w:rPr>
          <w:lang w:val="it-IT"/>
        </w:rPr>
        <w:t xml:space="preserve">studio è stato sviluppato con l’obiettivo di determinare se la spettroscopia NIR possa venire utilizzata per identificare </w:t>
      </w:r>
      <w:r w:rsidRPr="00293506">
        <w:rPr>
          <w:lang w:val="it-IT"/>
        </w:rPr>
        <w:t xml:space="preserve">la presenza di CSM in </w:t>
      </w:r>
      <w:r w:rsidR="00D423C0" w:rsidRPr="00293506">
        <w:rPr>
          <w:lang w:val="it-IT"/>
        </w:rPr>
        <w:t xml:space="preserve">prodotti a base </w:t>
      </w:r>
      <w:r w:rsidRPr="00293506">
        <w:rPr>
          <w:lang w:val="it-IT"/>
        </w:rPr>
        <w:t xml:space="preserve">di </w:t>
      </w:r>
      <w:r w:rsidR="00D423C0" w:rsidRPr="00293506">
        <w:rPr>
          <w:lang w:val="it-IT"/>
        </w:rPr>
        <w:t>carne, mediante modellazione chemiometrica. Parallelamente all’obiettivo principale di classificazione è stata sviluppata una seconda linea di ricerca riguardante la quantificazione d</w:t>
      </w:r>
      <w:r w:rsidRPr="00293506">
        <w:rPr>
          <w:lang w:val="it-IT"/>
        </w:rPr>
        <w:t>ella percentuale d</w:t>
      </w:r>
      <w:r w:rsidR="00D423C0" w:rsidRPr="00293506">
        <w:rPr>
          <w:lang w:val="it-IT"/>
        </w:rPr>
        <w:t>i CSM: tale linea è l’oggetto di questo studio. Sono stati analizzati due set di campioni preparati appositamente mescolando carne macinata di wurstel contenente CSM in varie percentuali e wurstel senza CSM aggiunta. Sono stati preparati</w:t>
      </w:r>
      <w:r w:rsidRPr="00293506">
        <w:rPr>
          <w:lang w:val="it-IT"/>
        </w:rPr>
        <w:t xml:space="preserve"> e analizzati</w:t>
      </w:r>
      <w:r w:rsidR="00D423C0" w:rsidRPr="00293506">
        <w:rPr>
          <w:lang w:val="it-IT"/>
        </w:rPr>
        <w:t xml:space="preserve">: un set di 30 campioni di calibrazione con percentuali nell’intervallo 0 % – 91 % (a passi del 10 %), un </w:t>
      </w:r>
      <w:r w:rsidRPr="00293506">
        <w:rPr>
          <w:lang w:val="it-IT"/>
        </w:rPr>
        <w:t xml:space="preserve">test </w:t>
      </w:r>
      <w:r w:rsidR="00D423C0" w:rsidRPr="00293506">
        <w:rPr>
          <w:lang w:val="it-IT"/>
        </w:rPr>
        <w:t>set di 27 campioni con percentuali nel medesimo intervallo, ma corrispondenti agli intermedi fra le decine. Tutti i campioni sono stati misurati con tre strumenti NIR: lo spettrofotometro da banco MPA (Bruker), il portatile MicroNIR (VIAVI) e l’ultra-portatile SCiO (Consumer Physics).</w:t>
      </w:r>
    </w:p>
    <w:p w14:paraId="73DF2C4B" w14:textId="3367D41A" w:rsidR="00D423C0" w:rsidRPr="00293506" w:rsidRDefault="00D423C0" w:rsidP="00D423C0">
      <w:pPr>
        <w:jc w:val="both"/>
        <w:rPr>
          <w:lang w:val="it-IT"/>
        </w:rPr>
      </w:pPr>
      <w:r w:rsidRPr="00293506">
        <w:rPr>
          <w:lang w:val="it-IT"/>
        </w:rPr>
        <w:t>È stato sviluppato e validato un modello di regressione PLS (Wold et al., 2001) per ogni dataset NIR acquisito, ottenendo in tutti e tre i casi buone performance in calibrazione e in predizione, con R</w:t>
      </w:r>
      <w:r w:rsidRPr="00293506">
        <w:rPr>
          <w:vertAlign w:val="superscript"/>
          <w:lang w:val="it-IT"/>
        </w:rPr>
        <w:t>2</w:t>
      </w:r>
      <w:r w:rsidRPr="00293506">
        <w:rPr>
          <w:lang w:val="it-IT"/>
        </w:rPr>
        <w:t xml:space="preserve"> superiori a 0.95.</w:t>
      </w:r>
    </w:p>
    <w:sectPr w:rsidR="00D423C0" w:rsidRPr="00293506" w:rsidSect="00F46A13">
      <w:headerReference w:type="even" r:id="rId12"/>
      <w:headerReference w:type="default" r:id="rId13"/>
      <w:headerReference w:type="first" r:id="rId14"/>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B39C" w14:textId="77777777" w:rsidR="003A299C" w:rsidRDefault="003A299C">
      <w:r>
        <w:separator/>
      </w:r>
    </w:p>
  </w:endnote>
  <w:endnote w:type="continuationSeparator" w:id="0">
    <w:p w14:paraId="18745172" w14:textId="77777777" w:rsidR="003A299C" w:rsidRDefault="003A299C">
      <w:r>
        <w:continuationSeparator/>
      </w:r>
    </w:p>
  </w:endnote>
  <w:endnote w:type="continuationNotice" w:id="1">
    <w:p w14:paraId="67044D21" w14:textId="77777777" w:rsidR="003A299C" w:rsidRDefault="003A2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EE"/>
    <w:family w:val="swiss"/>
    <w:notTrueType/>
    <w:pitch w:val="variable"/>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charset w:val="01"/>
    <w:family w:val="auto"/>
    <w:pitch w:val="variable"/>
  </w:font>
  <w:font w:name="Free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EE38" w14:textId="77777777" w:rsidR="003A299C" w:rsidRDefault="003A299C">
      <w:r>
        <w:separator/>
      </w:r>
    </w:p>
  </w:footnote>
  <w:footnote w:type="continuationSeparator" w:id="0">
    <w:p w14:paraId="6745E7BB" w14:textId="77777777" w:rsidR="003A299C" w:rsidRDefault="003A299C">
      <w:r>
        <w:continuationSeparator/>
      </w:r>
    </w:p>
  </w:footnote>
  <w:footnote w:type="continuationNotice" w:id="1">
    <w:p w14:paraId="1670A9C0" w14:textId="77777777" w:rsidR="003A299C" w:rsidRDefault="003A2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34DA3E76"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w:t>
    </w:r>
    <w:r w:rsidR="0075458F">
      <w:rPr>
        <w:bCs/>
        <w:iCs/>
        <w:sz w:val="20"/>
        <w:szCs w:val="20"/>
      </w:rPr>
      <w:t>2</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207569027">
    <w:abstractNumId w:val="0"/>
  </w:num>
  <w:num w:numId="2" w16cid:durableId="1089044186">
    <w:abstractNumId w:val="1"/>
  </w:num>
  <w:num w:numId="3" w16cid:durableId="2027825234">
    <w:abstractNumId w:val="2"/>
  </w:num>
  <w:num w:numId="4" w16cid:durableId="8484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60D5D"/>
    <w:rsid w:val="00064BDC"/>
    <w:rsid w:val="000D3FD8"/>
    <w:rsid w:val="000E0151"/>
    <w:rsid w:val="000E3EF9"/>
    <w:rsid w:val="000F70B6"/>
    <w:rsid w:val="000F7EDE"/>
    <w:rsid w:val="00102F08"/>
    <w:rsid w:val="001443D3"/>
    <w:rsid w:val="00196FE5"/>
    <w:rsid w:val="001B10FA"/>
    <w:rsid w:val="00293506"/>
    <w:rsid w:val="00342349"/>
    <w:rsid w:val="0037433D"/>
    <w:rsid w:val="00397F6E"/>
    <w:rsid w:val="003A299C"/>
    <w:rsid w:val="003C6561"/>
    <w:rsid w:val="003D115C"/>
    <w:rsid w:val="00412A1F"/>
    <w:rsid w:val="00440A18"/>
    <w:rsid w:val="00444124"/>
    <w:rsid w:val="0044682B"/>
    <w:rsid w:val="00463F1B"/>
    <w:rsid w:val="00470C84"/>
    <w:rsid w:val="004A56A0"/>
    <w:rsid w:val="004D29B7"/>
    <w:rsid w:val="004D76A4"/>
    <w:rsid w:val="00526CF7"/>
    <w:rsid w:val="005555C9"/>
    <w:rsid w:val="00574A27"/>
    <w:rsid w:val="005900E8"/>
    <w:rsid w:val="005D5995"/>
    <w:rsid w:val="00611342"/>
    <w:rsid w:val="00631A80"/>
    <w:rsid w:val="00640719"/>
    <w:rsid w:val="00641C2C"/>
    <w:rsid w:val="00671BB7"/>
    <w:rsid w:val="006922BB"/>
    <w:rsid w:val="006A2C85"/>
    <w:rsid w:val="006C17A0"/>
    <w:rsid w:val="0071430C"/>
    <w:rsid w:val="00734F85"/>
    <w:rsid w:val="00751562"/>
    <w:rsid w:val="0075458F"/>
    <w:rsid w:val="0079648F"/>
    <w:rsid w:val="00804C80"/>
    <w:rsid w:val="00831608"/>
    <w:rsid w:val="00865DD9"/>
    <w:rsid w:val="008846B7"/>
    <w:rsid w:val="00892487"/>
    <w:rsid w:val="008B297E"/>
    <w:rsid w:val="008F7BE9"/>
    <w:rsid w:val="00907A81"/>
    <w:rsid w:val="0099443A"/>
    <w:rsid w:val="009A457F"/>
    <w:rsid w:val="009D7944"/>
    <w:rsid w:val="00A46E8D"/>
    <w:rsid w:val="00A560A5"/>
    <w:rsid w:val="00AE280C"/>
    <w:rsid w:val="00B01496"/>
    <w:rsid w:val="00B50970"/>
    <w:rsid w:val="00B57FD3"/>
    <w:rsid w:val="00B672C5"/>
    <w:rsid w:val="00C05A74"/>
    <w:rsid w:val="00C141DE"/>
    <w:rsid w:val="00C20F91"/>
    <w:rsid w:val="00C5173C"/>
    <w:rsid w:val="00CA258B"/>
    <w:rsid w:val="00CF677E"/>
    <w:rsid w:val="00D423C0"/>
    <w:rsid w:val="00D52212"/>
    <w:rsid w:val="00D77527"/>
    <w:rsid w:val="00DA008B"/>
    <w:rsid w:val="00E22378"/>
    <w:rsid w:val="00E32689"/>
    <w:rsid w:val="00E47876"/>
    <w:rsid w:val="00E93DD2"/>
    <w:rsid w:val="00E96970"/>
    <w:rsid w:val="00ED036A"/>
    <w:rsid w:val="00ED41F8"/>
    <w:rsid w:val="00F00CCE"/>
    <w:rsid w:val="00F14F3F"/>
    <w:rsid w:val="00F17B89"/>
    <w:rsid w:val="00F46A13"/>
    <w:rsid w:val="00FD2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unhideWhenUsed/>
    <w:rsid w:val="00734F85"/>
    <w:rPr>
      <w:sz w:val="20"/>
      <w:szCs w:val="20"/>
    </w:rPr>
  </w:style>
  <w:style w:type="character" w:customStyle="1" w:styleId="TestocommentoCarattere">
    <w:name w:val="Testo commento Carattere"/>
    <w:basedOn w:val="Carpredefinitoparagrafo"/>
    <w:link w:val="Testocommento"/>
    <w:uiPriority w:val="99"/>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754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cavallini@pol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1122</Words>
  <Characters>6396</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Cavallini  Nicola</cp:lastModifiedBy>
  <cp:revision>39</cp:revision>
  <cp:lastPrinted>2014-01-17T10:40:00Z</cp:lastPrinted>
  <dcterms:created xsi:type="dcterms:W3CDTF">2022-01-27T13:26:00Z</dcterms:created>
  <dcterms:modified xsi:type="dcterms:W3CDTF">2022-04-19T15:52:00Z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3da53d0e-3f6f-384c-8c3f-6fbbd9990d82</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7th edition</vt:lpwstr>
  </property>
  <property fmtid="{D5CDD505-2E9C-101B-9397-08002B2CF9AE}" pid="10" name="Mendeley Recent Style Id 1_1">
    <vt:lpwstr>http://www.zotero.org/styles/analytica-chimica-acta</vt:lpwstr>
  </property>
  <property fmtid="{D5CDD505-2E9C-101B-9397-08002B2CF9AE}" pid="11" name="Mendeley Recent Style Name 1_1">
    <vt:lpwstr>Analytica Chimica Acta</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http://www.zotero.org/styles/ieee</vt:lpwstr>
  </property>
  <property fmtid="{D5CDD505-2E9C-101B-9397-08002B2CF9AE}" pid="17" name="Mendeley Recent Style Name 4_1">
    <vt:lpwstr>IEEE</vt:lpwstr>
  </property>
  <property fmtid="{D5CDD505-2E9C-101B-9397-08002B2CF9AE}" pid="18" name="Mendeley Recent Style Id 5_1">
    <vt:lpwstr>http://www.zotero.org/styles/journal-of-chemometrics</vt:lpwstr>
  </property>
  <property fmtid="{D5CDD505-2E9C-101B-9397-08002B2CF9AE}" pid="19" name="Mendeley Recent Style Name 5_1">
    <vt:lpwstr>Journal of Chemometrics</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http://www.zotero.org/styles/molecules</vt:lpwstr>
  </property>
  <property fmtid="{D5CDD505-2E9C-101B-9397-08002B2CF9AE}" pid="25" name="Mendeley Recent Style Name 8_1">
    <vt:lpwstr>Molecules</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ContentTypeId">
    <vt:lpwstr>0x010100AB10C43B9F624F46AC92EBAC60C63EAC</vt:lpwstr>
  </property>
</Properties>
</file>