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FDADDF" w14:textId="52E56B2A" w:rsidR="00B57FD3" w:rsidRPr="00CA258B" w:rsidRDefault="005332F6" w:rsidP="00470C84">
      <w:pPr>
        <w:pStyle w:val="AbstractTitle"/>
        <w:rPr>
          <w:bCs/>
          <w:lang w:val="en-GB"/>
        </w:rPr>
      </w:pPr>
      <w:r>
        <w:rPr>
          <w:lang w:val="en-GB"/>
        </w:rPr>
        <w:t xml:space="preserve">Performance evaluation of </w:t>
      </w:r>
      <w:r w:rsidR="002B5B7E">
        <w:rPr>
          <w:lang w:val="en-GB"/>
        </w:rPr>
        <w:t xml:space="preserve">NIR </w:t>
      </w:r>
      <w:r w:rsidR="00AE2201">
        <w:rPr>
          <w:lang w:val="en-GB"/>
        </w:rPr>
        <w:t xml:space="preserve">prediction </w:t>
      </w:r>
      <w:r>
        <w:rPr>
          <w:lang w:val="en-GB"/>
        </w:rPr>
        <w:t xml:space="preserve">models </w:t>
      </w:r>
      <w:r w:rsidR="00AE2201">
        <w:rPr>
          <w:lang w:val="en-GB"/>
        </w:rPr>
        <w:t xml:space="preserve">of moisture content </w:t>
      </w:r>
      <w:r w:rsidR="002B5B7E">
        <w:rPr>
          <w:lang w:val="en-GB"/>
        </w:rPr>
        <w:t xml:space="preserve">on industrial woodchip </w:t>
      </w:r>
    </w:p>
    <w:p w14:paraId="39041DED" w14:textId="77777777" w:rsidR="00B57FD3" w:rsidRPr="00CA258B" w:rsidRDefault="00B57FD3">
      <w:pPr>
        <w:pStyle w:val="Author"/>
        <w:spacing w:before="0"/>
        <w:rPr>
          <w:lang w:val="en-GB"/>
        </w:rPr>
      </w:pPr>
    </w:p>
    <w:p w14:paraId="6DFCE5BC" w14:textId="38729AA6" w:rsidR="00B57FD3" w:rsidRPr="00B726CA" w:rsidRDefault="00B726CA">
      <w:pPr>
        <w:pStyle w:val="Author"/>
        <w:spacing w:before="0"/>
        <w:rPr>
          <w:b w:val="0"/>
          <w:vertAlign w:val="superscript"/>
          <w:lang w:val="it-IT"/>
        </w:rPr>
      </w:pPr>
      <w:r w:rsidRPr="00B726CA">
        <w:rPr>
          <w:lang w:val="it-IT"/>
        </w:rPr>
        <w:t>Elena Leoni</w:t>
      </w:r>
      <w:r w:rsidR="00F17B89" w:rsidRPr="00B726CA">
        <w:rPr>
          <w:b w:val="0"/>
          <w:vertAlign w:val="superscript"/>
          <w:lang w:val="it-IT"/>
        </w:rPr>
        <w:t>1</w:t>
      </w:r>
      <w:r w:rsidR="00C141DE" w:rsidRPr="00B726CA">
        <w:rPr>
          <w:b w:val="0"/>
          <w:vertAlign w:val="superscript"/>
          <w:lang w:val="it-IT"/>
        </w:rPr>
        <w:t>*</w:t>
      </w:r>
      <w:r w:rsidR="00F17B89" w:rsidRPr="00B726CA">
        <w:rPr>
          <w:lang w:val="it-IT"/>
        </w:rPr>
        <w:t xml:space="preserve">, </w:t>
      </w:r>
      <w:r w:rsidRPr="00B726CA">
        <w:rPr>
          <w:lang w:val="it-IT"/>
        </w:rPr>
        <w:t>Manuela Mancini</w:t>
      </w:r>
      <w:r w:rsidRPr="00B726CA">
        <w:rPr>
          <w:b w:val="0"/>
          <w:vertAlign w:val="superscript"/>
          <w:lang w:val="it-IT"/>
        </w:rPr>
        <w:t>1</w:t>
      </w:r>
      <w:r w:rsidRPr="00B726CA">
        <w:rPr>
          <w:lang w:val="it-IT"/>
        </w:rPr>
        <w:t>, Giuseppe Toscano</w:t>
      </w:r>
      <w:r w:rsidRPr="00B726CA">
        <w:rPr>
          <w:b w:val="0"/>
          <w:vertAlign w:val="superscript"/>
          <w:lang w:val="it-IT"/>
        </w:rPr>
        <w:t>1</w:t>
      </w:r>
      <w:r w:rsidRPr="00B726CA">
        <w:rPr>
          <w:lang w:val="it-IT"/>
        </w:rPr>
        <w:t xml:space="preserve">, </w:t>
      </w:r>
      <w:r w:rsidR="009F1B12">
        <w:rPr>
          <w:lang w:val="it-IT"/>
        </w:rPr>
        <w:t>Michele Naspi</w:t>
      </w:r>
      <w:r w:rsidRPr="00B726CA">
        <w:rPr>
          <w:b w:val="0"/>
          <w:vertAlign w:val="superscript"/>
          <w:lang w:val="it-IT"/>
        </w:rPr>
        <w:t>1</w:t>
      </w:r>
      <w:r w:rsidRPr="00B726CA">
        <w:rPr>
          <w:lang w:val="it-IT"/>
        </w:rPr>
        <w:t xml:space="preserve">, </w:t>
      </w:r>
      <w:r w:rsidR="00845FE9">
        <w:rPr>
          <w:lang w:val="it-IT"/>
        </w:rPr>
        <w:t>Gianni Picchi</w:t>
      </w:r>
      <w:r w:rsidR="00F17B89" w:rsidRPr="00B726CA">
        <w:rPr>
          <w:b w:val="0"/>
          <w:vertAlign w:val="superscript"/>
          <w:lang w:val="it-IT"/>
        </w:rPr>
        <w:t>2</w:t>
      </w:r>
    </w:p>
    <w:p w14:paraId="1A0658EE" w14:textId="77777777" w:rsidR="00B57FD3" w:rsidRPr="00B726CA" w:rsidRDefault="00B57FD3">
      <w:pPr>
        <w:pStyle w:val="Author"/>
        <w:spacing w:before="0"/>
        <w:rPr>
          <w:b w:val="0"/>
          <w:vertAlign w:val="superscript"/>
          <w:lang w:val="it-IT"/>
        </w:rPr>
      </w:pPr>
    </w:p>
    <w:p w14:paraId="055AC9F0" w14:textId="010030EF" w:rsidR="00B726CA" w:rsidRDefault="00B726CA" w:rsidP="00B726CA">
      <w:pPr>
        <w:pStyle w:val="Affiliation"/>
        <w:spacing w:before="0"/>
        <w:rPr>
          <w:lang w:val="en-GB"/>
        </w:rPr>
      </w:pPr>
      <w:r w:rsidRPr="00CA258B">
        <w:rPr>
          <w:vertAlign w:val="superscript"/>
          <w:lang w:val="en-GB"/>
        </w:rPr>
        <w:t>1</w:t>
      </w:r>
      <w:r w:rsidRPr="00CA258B">
        <w:rPr>
          <w:lang w:val="en-GB"/>
        </w:rPr>
        <w:t xml:space="preserve"> </w:t>
      </w:r>
      <w:r>
        <w:rPr>
          <w:lang w:val="en-GB"/>
        </w:rPr>
        <w:t xml:space="preserve">Department of Agriculture, Food and Environment Sciences, </w:t>
      </w:r>
      <w:r w:rsidRPr="00927062">
        <w:rPr>
          <w:lang w:val="en-GB"/>
        </w:rPr>
        <w:t>Marche Polytechnic University</w:t>
      </w:r>
      <w:r>
        <w:rPr>
          <w:lang w:val="en-GB"/>
        </w:rPr>
        <w:t xml:space="preserve">, Via </w:t>
      </w:r>
      <w:proofErr w:type="spellStart"/>
      <w:r>
        <w:rPr>
          <w:lang w:val="en-GB"/>
        </w:rPr>
        <w:t>Brecce</w:t>
      </w:r>
      <w:proofErr w:type="spellEnd"/>
      <w:r>
        <w:rPr>
          <w:lang w:val="en-GB"/>
        </w:rPr>
        <w:t xml:space="preserve"> </w:t>
      </w:r>
      <w:proofErr w:type="spellStart"/>
      <w:r>
        <w:rPr>
          <w:lang w:val="en-GB"/>
        </w:rPr>
        <w:t>Bianche</w:t>
      </w:r>
      <w:proofErr w:type="spellEnd"/>
      <w:r w:rsidRPr="00F97EFA">
        <w:rPr>
          <w:lang w:val="en-GB"/>
        </w:rPr>
        <w:t xml:space="preserve"> 2-8, </w:t>
      </w:r>
      <w:r>
        <w:rPr>
          <w:lang w:val="en-GB"/>
        </w:rPr>
        <w:t>I-</w:t>
      </w:r>
      <w:r w:rsidRPr="00F97EFA">
        <w:rPr>
          <w:lang w:val="en-GB"/>
        </w:rPr>
        <w:t>60131</w:t>
      </w:r>
      <w:r>
        <w:rPr>
          <w:lang w:val="en-GB"/>
        </w:rPr>
        <w:t xml:space="preserve">, Ancona, Italy </w:t>
      </w:r>
    </w:p>
    <w:p w14:paraId="7F62011C" w14:textId="05D35839" w:rsidR="000F1A27" w:rsidRPr="000F1A27" w:rsidRDefault="000F1A27" w:rsidP="000F1A27">
      <w:pPr>
        <w:pStyle w:val="Affiliation"/>
        <w:spacing w:before="0"/>
        <w:rPr>
          <w:lang w:val="it-IT"/>
        </w:rPr>
      </w:pPr>
      <w:r w:rsidRPr="000F1A27">
        <w:rPr>
          <w:vertAlign w:val="superscript"/>
          <w:lang w:val="it-IT"/>
        </w:rPr>
        <w:t>2</w:t>
      </w:r>
      <w:r w:rsidRPr="000F1A27">
        <w:rPr>
          <w:lang w:val="it-IT"/>
        </w:rPr>
        <w:t xml:space="preserve"> CNR-IBE, Via Madonna del Piano 10, I-50019, Sesto Fiore</w:t>
      </w:r>
      <w:r>
        <w:rPr>
          <w:lang w:val="it-IT"/>
        </w:rPr>
        <w:t>ntino</w:t>
      </w:r>
      <w:r w:rsidRPr="000F1A27">
        <w:rPr>
          <w:lang w:val="it-IT"/>
        </w:rPr>
        <w:t xml:space="preserve">, </w:t>
      </w:r>
      <w:proofErr w:type="spellStart"/>
      <w:r w:rsidRPr="000F1A27">
        <w:rPr>
          <w:lang w:val="it-IT"/>
        </w:rPr>
        <w:t>Italy</w:t>
      </w:r>
      <w:proofErr w:type="spellEnd"/>
      <w:r w:rsidRPr="000F1A27">
        <w:rPr>
          <w:lang w:val="it-IT"/>
        </w:rPr>
        <w:t xml:space="preserve"> </w:t>
      </w:r>
    </w:p>
    <w:p w14:paraId="0701AF84" w14:textId="142A212E" w:rsidR="00B726CA" w:rsidRPr="00CA258B" w:rsidRDefault="00B726CA" w:rsidP="00B726CA">
      <w:pPr>
        <w:pStyle w:val="Affiliation"/>
        <w:spacing w:before="0"/>
        <w:rPr>
          <w:lang w:val="en-GB"/>
        </w:rPr>
      </w:pPr>
      <w:r w:rsidRPr="00CA258B">
        <w:rPr>
          <w:lang w:val="en-GB"/>
        </w:rPr>
        <w:t>*</w:t>
      </w:r>
      <w:r>
        <w:rPr>
          <w:lang w:val="en-GB"/>
        </w:rPr>
        <w:t>e.leoni@pm.univpm.it</w:t>
      </w:r>
    </w:p>
    <w:p w14:paraId="5B6EC397" w14:textId="2DBB3F73" w:rsidR="00B75CFE" w:rsidRDefault="00FA679F" w:rsidP="00470C84">
      <w:pPr>
        <w:pStyle w:val="AbstractBodyText"/>
        <w:rPr>
          <w:lang w:val="en-GB"/>
        </w:rPr>
      </w:pPr>
      <w:r>
        <w:rPr>
          <w:lang w:val="en-GB"/>
        </w:rPr>
        <w:t xml:space="preserve">According to the </w:t>
      </w:r>
      <w:r w:rsidR="00384BCB">
        <w:rPr>
          <w:lang w:val="en-GB"/>
        </w:rPr>
        <w:t>current</w:t>
      </w:r>
      <w:r>
        <w:rPr>
          <w:lang w:val="en-GB"/>
        </w:rPr>
        <w:t xml:space="preserve"> European climate actions, w</w:t>
      </w:r>
      <w:r w:rsidR="00597322">
        <w:rPr>
          <w:lang w:val="en-GB"/>
        </w:rPr>
        <w:t>oodchip is considered a</w:t>
      </w:r>
      <w:r w:rsidR="00AE4DAA">
        <w:rPr>
          <w:lang w:val="en-GB"/>
        </w:rPr>
        <w:t xml:space="preserve"> valuable</w:t>
      </w:r>
      <w:r w:rsidR="00597322">
        <w:rPr>
          <w:lang w:val="en-GB"/>
        </w:rPr>
        <w:t xml:space="preserve"> renewable resource to energy production. </w:t>
      </w:r>
      <w:r w:rsidR="00AE4DAA" w:rsidRPr="00B75CFE">
        <w:rPr>
          <w:lang w:val="en-GB"/>
        </w:rPr>
        <w:t>Its q</w:t>
      </w:r>
      <w:r w:rsidR="00597322" w:rsidRPr="00B75CFE">
        <w:rPr>
          <w:lang w:val="en-GB"/>
        </w:rPr>
        <w:t xml:space="preserve">ualitative assessment is required by the bioenergy sector to promote </w:t>
      </w:r>
      <w:r w:rsidR="00384BCB">
        <w:rPr>
          <w:lang w:val="en-GB"/>
        </w:rPr>
        <w:t>a</w:t>
      </w:r>
      <w:r w:rsidR="00384BCB" w:rsidRPr="00B75CFE">
        <w:rPr>
          <w:lang w:val="en-GB"/>
        </w:rPr>
        <w:t xml:space="preserve"> </w:t>
      </w:r>
      <w:r w:rsidR="00597322" w:rsidRPr="00B75CFE">
        <w:rPr>
          <w:lang w:val="en-GB"/>
        </w:rPr>
        <w:t>high</w:t>
      </w:r>
      <w:r w:rsidR="00F17D38">
        <w:rPr>
          <w:lang w:val="en-GB"/>
        </w:rPr>
        <w:t xml:space="preserve"> energy</w:t>
      </w:r>
      <w:r w:rsidR="00597322" w:rsidRPr="00B75CFE">
        <w:rPr>
          <w:lang w:val="en-GB"/>
        </w:rPr>
        <w:t xml:space="preserve"> efficiency in the whole supply chain </w:t>
      </w:r>
      <w:r w:rsidR="00102EB4">
        <w:rPr>
          <w:lang w:val="en-GB"/>
        </w:rPr>
        <w:fldChar w:fldCharType="begin" w:fldLock="1"/>
      </w:r>
      <w:r w:rsidR="00A442BF">
        <w:rPr>
          <w:lang w:val="en-GB"/>
        </w:rPr>
        <w:instrText>ADDIN CSL_CITATION {"citationItems":[{"id":"ITEM-1","itemData":{"DOI":"10.4081/jae.2016.499","ISSN":"22396268","abstract":"The increase in the demand for energy supply during the past few decades has brought and will bring to a growth in the utilisation of renewable resources, in particular of solid biomasses. Considering the variability in the properties of biomass and the globalisation of the timber market, a chemical and physical characterisation is essential to determine the biomass quality. The specific international standards on solid biofuels (ISO 17225 series) describe proper specification and classification of wood chip and pellet, to ensure appropriate quality. Moreover, standard requires information about origin and source of the biomass, normally only to be declared by the producers. In order to fulfill the requirements for the biomass quality, the origin and the source should be assessed, even if currently is hard to determine, in particular on milled or densified biomass. Infrared spectroscopy can provide information on the biomass at the chemical level, directly linked also to its origin and source. This technique is fast and not destructive thus suitable also for online monitoring along the biofuel production chain. In this study, 60 samples belonging to 8 different species were collected and related spectra were acquired using a Fourier transform infrared (IR) spectrometer equipped with a module for solid analysis and analysed by principal component analysis. The results obtained show that the method is very efficient in the identification between coniferous and deciduous wood (99% confidence level) and good results were obtained in the recognition of coniferous/deciduous mixtures, too. Nevertheless, some clear differences have been also noted among intra-class grouping, but additional tests should be carried out. This technique can provide useful information to solid biofuel stakeholders about wood quality and origin, important especially for sustainability issues. Further work will be oriented to the development of IR methodologies for the fast measurement of other important biomass parameters (e.g., ash content, high calorific value, nitrogen content, etc.)","author":[{"dropping-particle":"","family":"Duca","given":"Daniele","non-dropping-particle":"","parse-names":false,"suffix":""},{"dropping-particle":"","family":"Pizzi","given":"Andrea","non-dropping-particle":"","parse-names":false,"suffix":""},{"dropping-particle":"","family":"Mancini","given":"Manuela","non-dropping-particle":"","parse-names":false,"suffix":""},{"dropping-particle":"","family":"Rossini","given":"Giorgio","non-dropping-particle":"","parse-names":false,"suffix":""},{"dropping-particle":"","family":"Mengarelli","given":"Chiara","non-dropping-particle":"","parse-names":false,"suffix":""},{"dropping-particle":"","family":"Ilari","given":"Alessio","non-dropping-particle":"","parse-names":false,"suffix":""},{"dropping-particle":"","family":"Lucesoli","given":"Giulia","non-dropping-particle":"","parse-names":false,"suffix":""},{"dropping-particle":"","family":"Toscano","given":"Giuseppe","non-dropping-particle":"","parse-names":false,"suffix":""},{"dropping-particle":"","family":"Foppa Pedretti","given":"Ester","non-dropping-particle":"","parse-names":false,"suffix":""}],"container-title":"Journal of Agricultural Engineering","id":"ITEM-1","issue":"1","issued":{"date-parts":[["2016"]]},"page":"17-21","title":"Fast measurement by infrared spectroscopy as support to woody biofuels quality determination","type":"article-journal","volume":"47"},"uris":["http://www.mendeley.com/documents/?uuid=57211289-32fe-4a13-a80d-4c3c623295a5"]}],"mendeley":{"formattedCitation":"[1]","plainTextFormattedCitation":"[1]","previouslyFormattedCitation":"[1]"},"properties":{"noteIndex":0},"schema":"https://github.com/citation-style-language/schema/raw/master/csl-citation.json"}</w:instrText>
      </w:r>
      <w:r w:rsidR="00102EB4">
        <w:rPr>
          <w:lang w:val="en-GB"/>
        </w:rPr>
        <w:fldChar w:fldCharType="separate"/>
      </w:r>
      <w:r w:rsidR="00102EB4" w:rsidRPr="00102EB4">
        <w:rPr>
          <w:noProof/>
          <w:lang w:val="en-GB"/>
        </w:rPr>
        <w:t>[1]</w:t>
      </w:r>
      <w:r w:rsidR="00102EB4">
        <w:rPr>
          <w:lang w:val="en-GB"/>
        </w:rPr>
        <w:fldChar w:fldCharType="end"/>
      </w:r>
      <w:r w:rsidR="00597322">
        <w:rPr>
          <w:lang w:val="en-GB"/>
        </w:rPr>
        <w:t xml:space="preserve">. Moisture content (MC) represents the main discriminative parameter </w:t>
      </w:r>
      <w:r w:rsidR="006757DD">
        <w:rPr>
          <w:lang w:val="en-GB"/>
        </w:rPr>
        <w:t xml:space="preserve">related to </w:t>
      </w:r>
      <w:r w:rsidR="00384BCB">
        <w:rPr>
          <w:lang w:val="en-GB"/>
        </w:rPr>
        <w:t xml:space="preserve">the </w:t>
      </w:r>
      <w:r w:rsidR="006757DD">
        <w:rPr>
          <w:lang w:val="en-GB"/>
        </w:rPr>
        <w:t xml:space="preserve">energy conversion system. Thus, its </w:t>
      </w:r>
      <w:r w:rsidR="00E50958">
        <w:rPr>
          <w:lang w:val="en-GB"/>
        </w:rPr>
        <w:t>steady control and</w:t>
      </w:r>
      <w:r w:rsidR="006757DD">
        <w:rPr>
          <w:lang w:val="en-GB"/>
        </w:rPr>
        <w:t xml:space="preserve"> management </w:t>
      </w:r>
      <w:r w:rsidR="00384BCB">
        <w:rPr>
          <w:lang w:val="en-GB"/>
        </w:rPr>
        <w:t>are</w:t>
      </w:r>
      <w:r w:rsidR="00E50958">
        <w:rPr>
          <w:lang w:val="en-GB"/>
        </w:rPr>
        <w:t xml:space="preserve"> deemed a viable </w:t>
      </w:r>
      <w:r w:rsidR="006757DD">
        <w:rPr>
          <w:lang w:val="en-GB"/>
        </w:rPr>
        <w:t xml:space="preserve">and cost-effective approach </w:t>
      </w:r>
      <w:r w:rsidR="00E50958">
        <w:rPr>
          <w:lang w:val="en-GB"/>
        </w:rPr>
        <w:t xml:space="preserve">to reduce economic and environment impacts. Besides, residual woodchip </w:t>
      </w:r>
      <w:r w:rsidR="00535996">
        <w:rPr>
          <w:lang w:val="en-GB"/>
        </w:rPr>
        <w:t>presents a very high heterogeneity</w:t>
      </w:r>
      <w:r w:rsidR="006C3C6A">
        <w:rPr>
          <w:lang w:val="en-GB"/>
        </w:rPr>
        <w:t xml:space="preserve">, </w:t>
      </w:r>
      <w:r w:rsidR="00B75CFE">
        <w:rPr>
          <w:lang w:val="en-GB"/>
        </w:rPr>
        <w:t xml:space="preserve">highlighting </w:t>
      </w:r>
      <w:r w:rsidR="00384BCB">
        <w:rPr>
          <w:lang w:val="en-GB"/>
        </w:rPr>
        <w:t>the need</w:t>
      </w:r>
      <w:r w:rsidR="00A442BF">
        <w:rPr>
          <w:lang w:val="en-GB"/>
        </w:rPr>
        <w:t xml:space="preserve"> </w:t>
      </w:r>
      <w:r w:rsidR="00B75CFE">
        <w:rPr>
          <w:lang w:val="en-GB"/>
        </w:rPr>
        <w:t xml:space="preserve">of </w:t>
      </w:r>
      <w:r w:rsidR="00384BCB">
        <w:rPr>
          <w:lang w:val="en-GB"/>
        </w:rPr>
        <w:t xml:space="preserve">a </w:t>
      </w:r>
      <w:r w:rsidR="00BF0ED9">
        <w:rPr>
          <w:lang w:val="en-GB"/>
        </w:rPr>
        <w:t xml:space="preserve">continuous </w:t>
      </w:r>
      <w:r w:rsidR="008A3B6A">
        <w:rPr>
          <w:lang w:val="en-GB"/>
        </w:rPr>
        <w:t xml:space="preserve">quality </w:t>
      </w:r>
      <w:r w:rsidR="00B75CFE">
        <w:rPr>
          <w:lang w:val="en-GB"/>
        </w:rPr>
        <w:t xml:space="preserve">characterization </w:t>
      </w:r>
      <w:r w:rsidR="00A442BF">
        <w:rPr>
          <w:lang w:val="en-GB"/>
        </w:rPr>
        <w:fldChar w:fldCharType="begin" w:fldLock="1"/>
      </w:r>
      <w:r w:rsidR="00A442BF">
        <w:rPr>
          <w:lang w:val="en-GB"/>
        </w:rPr>
        <w:instrText>ADDIN CSL_CITATION {"citationItems":[{"id":"ITEM-1","itemData":{"DOI":"10.3390/pr9020359","ISSN":"22279717","abstract":"Moisture content is the most relevant quality parameter for wood fuels. Effective and fast determination of moisture of incoming feedstock is essential in the management of bioenergy facilities. The availability of fast and reliable moisture meters based on innovative technologies simplifies this task. However, in Mediterranean conditions the inherent variability of wood fuels calls for a careful sampling strategy if representative results are required while facing acceptable analytic costs. The present study is aimed at measuring the fuel heterogeneity and defining accordingly the appropriate number of samples to be analyzed in order to get reliable moisture-content results. A total of 70 truckloads (about 2270 t of woodchips) were sampled during commercial operations in two different seasons. Five samples were collected from each load and measured with standard method and magnetic resonance gauge. Results show that the variability of moisture content is influenced by mixing of species and storage of biomass. Heterogeneity can vary greatly also within single truckloads, to the point that three samples are needed to achieve about 90% of estimates within the desired precision limits. In the case of larger lots, such as barge or ship loads, 20 samples can provide sufficient precision in most scenarios.","author":[{"dropping-particle":"","family":"Leoni","given":"Elena","non-dropping-particle":"","parse-names":false,"suffix":""},{"dropping-particle":"","family":"Mancini","given":"Manuela","non-dropping-particle":"","parse-names":false,"suffix":""},{"dropping-particle":"","family":"Aminti","given":"Giovanni","non-dropping-particle":"","parse-names":false,"suffix":""},{"dropping-particle":"","family":"Picchi","given":"Gianni","non-dropping-particle":"","parse-names":false,"suffix":""}],"container-title":"Processes","id":"ITEM-1","issue":"2","issued":{"date-parts":[["2021"]]},"page":"1-14","title":"Wood fuel procurement to bioenergy facilities: Analysis of moisture content variability and optimal sampling strategy","type":"article-journal","volume":"9"},"uris":["http://www.mendeley.com/documents/?uuid=7db1c596-7516-458a-aea9-0cb2a4ac0e65"]}],"mendeley":{"formattedCitation":"[2]","plainTextFormattedCitation":"[2]"},"properties":{"noteIndex":0},"schema":"https://github.com/citation-style-language/schema/raw/master/csl-citation.json"}</w:instrText>
      </w:r>
      <w:r w:rsidR="00A442BF">
        <w:rPr>
          <w:lang w:val="en-GB"/>
        </w:rPr>
        <w:fldChar w:fldCharType="separate"/>
      </w:r>
      <w:r w:rsidR="00A442BF" w:rsidRPr="00A442BF">
        <w:rPr>
          <w:noProof/>
          <w:lang w:val="en-GB"/>
        </w:rPr>
        <w:t>[2]</w:t>
      </w:r>
      <w:r w:rsidR="00A442BF">
        <w:rPr>
          <w:lang w:val="en-GB"/>
        </w:rPr>
        <w:fldChar w:fldCharType="end"/>
      </w:r>
      <w:r w:rsidR="006C3C6A">
        <w:rPr>
          <w:lang w:val="en-GB"/>
        </w:rPr>
        <w:t>.</w:t>
      </w:r>
      <w:r w:rsidR="00997871">
        <w:rPr>
          <w:lang w:val="en-GB"/>
        </w:rPr>
        <w:t>Near Infrared (NIR) spectroscopy represents an affordable and rapid method to assess qualitative features</w:t>
      </w:r>
      <w:r w:rsidR="00DB2F9E">
        <w:rPr>
          <w:lang w:val="en-GB"/>
        </w:rPr>
        <w:t>.</w:t>
      </w:r>
      <w:r w:rsidR="00B75CFE">
        <w:rPr>
          <w:lang w:val="en-GB"/>
        </w:rPr>
        <w:t xml:space="preserve"> </w:t>
      </w:r>
    </w:p>
    <w:p w14:paraId="495E2657" w14:textId="29527847" w:rsidR="008E027C" w:rsidRDefault="00B75CFE" w:rsidP="00A01B8D">
      <w:pPr>
        <w:pStyle w:val="AbstractBodyText"/>
        <w:rPr>
          <w:lang w:val="en-GB"/>
        </w:rPr>
      </w:pPr>
      <w:r>
        <w:rPr>
          <w:lang w:val="en-GB"/>
        </w:rPr>
        <w:t>T</w:t>
      </w:r>
      <w:r w:rsidR="00DB2F9E">
        <w:rPr>
          <w:lang w:val="en-GB"/>
        </w:rPr>
        <w:t xml:space="preserve">he aim of this study is </w:t>
      </w:r>
      <w:r>
        <w:rPr>
          <w:lang w:val="en-GB"/>
        </w:rPr>
        <w:t xml:space="preserve">to investigate the possibility to </w:t>
      </w:r>
      <w:r w:rsidR="00DB2F9E">
        <w:rPr>
          <w:lang w:val="en-GB"/>
        </w:rPr>
        <w:t xml:space="preserve">use </w:t>
      </w:r>
      <w:r>
        <w:rPr>
          <w:lang w:val="en-GB"/>
        </w:rPr>
        <w:t xml:space="preserve">a </w:t>
      </w:r>
      <w:r w:rsidR="005332F6">
        <w:rPr>
          <w:lang w:val="en-GB"/>
        </w:rPr>
        <w:t xml:space="preserve">portable NIR </w:t>
      </w:r>
      <w:r w:rsidR="00384BCB">
        <w:rPr>
          <w:lang w:val="en-GB"/>
        </w:rPr>
        <w:t xml:space="preserve">spectrophotometer </w:t>
      </w:r>
      <w:r>
        <w:rPr>
          <w:lang w:val="en-GB"/>
        </w:rPr>
        <w:t>for assessing the MC of industrial woodchip</w:t>
      </w:r>
      <w:r w:rsidR="00DB2F9E">
        <w:rPr>
          <w:lang w:val="en-GB"/>
        </w:rPr>
        <w:t>.</w:t>
      </w:r>
      <w:r w:rsidR="006F0E8A">
        <w:rPr>
          <w:lang w:val="en-GB"/>
        </w:rPr>
        <w:t xml:space="preserve"> Three </w:t>
      </w:r>
      <w:r w:rsidR="00FA679F">
        <w:rPr>
          <w:lang w:val="en-GB"/>
        </w:rPr>
        <w:t xml:space="preserve">regression </w:t>
      </w:r>
      <w:r w:rsidR="006F0E8A">
        <w:rPr>
          <w:lang w:val="en-GB"/>
        </w:rPr>
        <w:t>models</w:t>
      </w:r>
      <w:r w:rsidR="00A01B8D">
        <w:rPr>
          <w:lang w:val="en-GB"/>
        </w:rPr>
        <w:t xml:space="preserve"> </w:t>
      </w:r>
      <w:r w:rsidR="006F0E8A">
        <w:rPr>
          <w:lang w:val="en-GB"/>
        </w:rPr>
        <w:t xml:space="preserve">have been </w:t>
      </w:r>
      <w:r>
        <w:rPr>
          <w:lang w:val="en-GB"/>
        </w:rPr>
        <w:t xml:space="preserve">developed and </w:t>
      </w:r>
      <w:r w:rsidR="006F0E8A">
        <w:rPr>
          <w:lang w:val="en-GB"/>
        </w:rPr>
        <w:t xml:space="preserve">tested </w:t>
      </w:r>
      <w:r w:rsidR="00FA679F">
        <w:rPr>
          <w:lang w:val="en-GB"/>
        </w:rPr>
        <w:t>using an</w:t>
      </w:r>
      <w:r w:rsidR="006F0E8A">
        <w:rPr>
          <w:lang w:val="en-GB"/>
        </w:rPr>
        <w:t xml:space="preserve"> external </w:t>
      </w:r>
      <w:r w:rsidR="00FA679F">
        <w:rPr>
          <w:lang w:val="en-GB"/>
        </w:rPr>
        <w:t xml:space="preserve">test set of around 800 </w:t>
      </w:r>
      <w:r w:rsidR="006F0E8A">
        <w:rPr>
          <w:lang w:val="en-GB"/>
        </w:rPr>
        <w:t>industrial woodchip samples</w:t>
      </w:r>
      <w:r w:rsidR="00BC0CCB">
        <w:rPr>
          <w:lang w:val="en-GB"/>
        </w:rPr>
        <w:t xml:space="preserve">. A total of ten </w:t>
      </w:r>
      <w:r w:rsidR="008A3B6A">
        <w:rPr>
          <w:lang w:val="en-GB"/>
        </w:rPr>
        <w:t xml:space="preserve">NIR </w:t>
      </w:r>
      <w:r w:rsidR="00BC0CCB">
        <w:rPr>
          <w:lang w:val="en-GB"/>
        </w:rPr>
        <w:t>replicates scans have been performed for each sample</w:t>
      </w:r>
      <w:r>
        <w:rPr>
          <w:lang w:val="en-GB"/>
        </w:rPr>
        <w:t xml:space="preserve"> and </w:t>
      </w:r>
      <w:r w:rsidR="00BC0CCB">
        <w:rPr>
          <w:lang w:val="en-GB"/>
        </w:rPr>
        <w:t>the MC has been assess</w:t>
      </w:r>
      <w:r w:rsidR="004C4B2F">
        <w:rPr>
          <w:lang w:val="en-GB"/>
        </w:rPr>
        <w:t>ed</w:t>
      </w:r>
      <w:r w:rsidR="00BC0CCB">
        <w:rPr>
          <w:lang w:val="en-GB"/>
        </w:rPr>
        <w:t xml:space="preserve"> according to ISO 18134</w:t>
      </w:r>
      <w:r w:rsidR="006F0E8A">
        <w:rPr>
          <w:lang w:val="en-GB"/>
        </w:rPr>
        <w:t>.</w:t>
      </w:r>
      <w:r w:rsidR="00A01B8D">
        <w:rPr>
          <w:lang w:val="en-GB"/>
        </w:rPr>
        <w:t xml:space="preserve"> </w:t>
      </w:r>
      <w:r w:rsidR="00A01B8D" w:rsidRPr="00A01B8D">
        <w:rPr>
          <w:lang w:val="en-GB"/>
        </w:rPr>
        <w:t>Statistical analysis ha</w:t>
      </w:r>
      <w:r w:rsidR="00F17D38">
        <w:rPr>
          <w:lang w:val="en-GB"/>
        </w:rPr>
        <w:t>s</w:t>
      </w:r>
      <w:r w:rsidR="00A01B8D" w:rsidRPr="00A01B8D">
        <w:rPr>
          <w:lang w:val="en-GB"/>
        </w:rPr>
        <w:t xml:space="preserve"> been used to compare the models and evaluate their prediction performance. </w:t>
      </w:r>
      <w:r w:rsidR="00BF0ED9">
        <w:rPr>
          <w:lang w:val="en-GB"/>
        </w:rPr>
        <w:t>The r</w:t>
      </w:r>
      <w:r w:rsidR="00A01B8D" w:rsidRPr="00A01B8D">
        <w:rPr>
          <w:lang w:val="en-GB"/>
        </w:rPr>
        <w:t>esults demonstrated that</w:t>
      </w:r>
      <w:r w:rsidR="00384BCB">
        <w:rPr>
          <w:lang w:val="en-GB"/>
        </w:rPr>
        <w:t xml:space="preserve"> it</w:t>
      </w:r>
      <w:r w:rsidR="00A01B8D" w:rsidRPr="00A01B8D">
        <w:rPr>
          <w:lang w:val="en-GB"/>
        </w:rPr>
        <w:t xml:space="preserve"> is possible to predict MC in real time </w:t>
      </w:r>
      <w:r w:rsidR="00522B27">
        <w:rPr>
          <w:lang w:val="en-GB"/>
        </w:rPr>
        <w:t>and</w:t>
      </w:r>
      <w:r w:rsidR="00A01B8D" w:rsidRPr="00A01B8D">
        <w:rPr>
          <w:lang w:val="en-GB"/>
        </w:rPr>
        <w:t xml:space="preserve"> the errors are mainly </w:t>
      </w:r>
      <w:r w:rsidR="008A3B6A">
        <w:rPr>
          <w:lang w:val="en-GB"/>
        </w:rPr>
        <w:t xml:space="preserve">associated to </w:t>
      </w:r>
      <w:r w:rsidR="00A01B8D" w:rsidRPr="00A01B8D">
        <w:rPr>
          <w:lang w:val="en-GB"/>
        </w:rPr>
        <w:t xml:space="preserve">woodchip samples </w:t>
      </w:r>
      <w:r w:rsidR="008A3B6A">
        <w:rPr>
          <w:lang w:val="en-GB"/>
        </w:rPr>
        <w:t>with</w:t>
      </w:r>
      <w:r w:rsidR="008A3B6A" w:rsidRPr="00A01B8D">
        <w:rPr>
          <w:lang w:val="en-GB"/>
        </w:rPr>
        <w:t xml:space="preserve"> </w:t>
      </w:r>
      <w:r w:rsidR="00A01B8D" w:rsidRPr="00A01B8D">
        <w:rPr>
          <w:lang w:val="en-GB"/>
        </w:rPr>
        <w:t xml:space="preserve">extreme MC </w:t>
      </w:r>
      <w:r w:rsidR="008A3B6A">
        <w:rPr>
          <w:lang w:val="en-GB"/>
        </w:rPr>
        <w:t>values</w:t>
      </w:r>
      <w:r w:rsidR="00A01B8D" w:rsidRPr="00A01B8D">
        <w:rPr>
          <w:lang w:val="en-GB"/>
        </w:rPr>
        <w:t>.</w:t>
      </w:r>
      <w:r w:rsidR="00A01B8D">
        <w:rPr>
          <w:lang w:val="en-GB"/>
        </w:rPr>
        <w:t xml:space="preserve"> </w:t>
      </w:r>
      <w:r w:rsidR="00A01B8D" w:rsidRPr="00A01B8D">
        <w:rPr>
          <w:lang w:val="en-GB"/>
        </w:rPr>
        <w:t>Tukey</w:t>
      </w:r>
      <w:r w:rsidR="00390D89">
        <w:rPr>
          <w:lang w:val="en-GB"/>
        </w:rPr>
        <w:t>’s</w:t>
      </w:r>
      <w:r w:rsidR="00A01B8D" w:rsidRPr="00A01B8D">
        <w:rPr>
          <w:lang w:val="en-GB"/>
        </w:rPr>
        <w:t xml:space="preserve"> test</w:t>
      </w:r>
      <w:r w:rsidR="00A01B8D">
        <w:rPr>
          <w:lang w:val="en-GB"/>
        </w:rPr>
        <w:t xml:space="preserve"> </w:t>
      </w:r>
      <w:r w:rsidR="00A01B8D" w:rsidRPr="00A01B8D">
        <w:rPr>
          <w:lang w:val="en-GB"/>
        </w:rPr>
        <w:t>ha</w:t>
      </w:r>
      <w:r w:rsidR="00F17D38">
        <w:rPr>
          <w:lang w:val="en-GB"/>
        </w:rPr>
        <w:t>s</w:t>
      </w:r>
      <w:r w:rsidR="00A01B8D" w:rsidRPr="00A01B8D">
        <w:rPr>
          <w:lang w:val="en-GB"/>
        </w:rPr>
        <w:t xml:space="preserve"> been used to investigate outliers in the 10 replicates scans. </w:t>
      </w:r>
      <w:r w:rsidR="00BF0ED9">
        <w:rPr>
          <w:lang w:val="en-GB"/>
        </w:rPr>
        <w:t>The r</w:t>
      </w:r>
      <w:r w:rsidR="00A01B8D" w:rsidRPr="00A01B8D">
        <w:rPr>
          <w:lang w:val="en-GB"/>
        </w:rPr>
        <w:t xml:space="preserve">esults </w:t>
      </w:r>
      <w:r w:rsidR="008A3B6A" w:rsidRPr="00A01B8D">
        <w:rPr>
          <w:lang w:val="en-GB"/>
        </w:rPr>
        <w:t>proved</w:t>
      </w:r>
      <w:r w:rsidR="00A01B8D" w:rsidRPr="00A01B8D">
        <w:rPr>
          <w:lang w:val="en-GB"/>
        </w:rPr>
        <w:t xml:space="preserve"> that, considering the high heterogeneity of the </w:t>
      </w:r>
      <w:r w:rsidR="008A3B6A">
        <w:rPr>
          <w:lang w:val="en-GB"/>
        </w:rPr>
        <w:t>material</w:t>
      </w:r>
      <w:r w:rsidR="00A01B8D" w:rsidRPr="00A01B8D">
        <w:rPr>
          <w:lang w:val="en-GB"/>
        </w:rPr>
        <w:t xml:space="preserve">, it could be necessary </w:t>
      </w:r>
      <w:r w:rsidR="00384BCB">
        <w:rPr>
          <w:lang w:val="en-GB"/>
        </w:rPr>
        <w:t xml:space="preserve">to perform </w:t>
      </w:r>
      <w:r w:rsidR="00A01B8D" w:rsidRPr="00A01B8D">
        <w:rPr>
          <w:lang w:val="en-GB"/>
        </w:rPr>
        <w:t>a higher number of scans to</w:t>
      </w:r>
      <w:r w:rsidR="006A1FDA">
        <w:rPr>
          <w:lang w:val="en-GB"/>
        </w:rPr>
        <w:t xml:space="preserve"> </w:t>
      </w:r>
      <w:r w:rsidR="008A3B6A">
        <w:rPr>
          <w:lang w:val="en-GB"/>
        </w:rPr>
        <w:t xml:space="preserve">describe the </w:t>
      </w:r>
      <w:r w:rsidR="00A01B8D" w:rsidRPr="00A01B8D">
        <w:rPr>
          <w:lang w:val="en-GB"/>
        </w:rPr>
        <w:t>material variability</w:t>
      </w:r>
      <w:r w:rsidR="008A3B6A">
        <w:rPr>
          <w:lang w:val="en-GB"/>
        </w:rPr>
        <w:t xml:space="preserve"> and ensure reliable prediction models</w:t>
      </w:r>
      <w:r w:rsidR="00A01B8D" w:rsidRPr="00A01B8D">
        <w:rPr>
          <w:lang w:val="en-GB"/>
        </w:rPr>
        <w:t xml:space="preserve">. </w:t>
      </w:r>
      <w:proofErr w:type="gramStart"/>
      <w:r w:rsidR="00A01B8D">
        <w:t>As a consequence</w:t>
      </w:r>
      <w:proofErr w:type="gramEnd"/>
      <w:r w:rsidR="00A01B8D">
        <w:t xml:space="preserve">, </w:t>
      </w:r>
      <w:r w:rsidR="00F17D38">
        <w:t xml:space="preserve">a </w:t>
      </w:r>
      <w:r w:rsidR="00A01B8D">
        <w:t>h</w:t>
      </w:r>
      <w:proofErr w:type="spellStart"/>
      <w:r w:rsidR="00A01B8D">
        <w:rPr>
          <w:lang w:val="en-GB"/>
        </w:rPr>
        <w:t>andheld</w:t>
      </w:r>
      <w:proofErr w:type="spellEnd"/>
      <w:r w:rsidR="00A01B8D">
        <w:rPr>
          <w:lang w:val="en-GB"/>
        </w:rPr>
        <w:t xml:space="preserve"> NIR </w:t>
      </w:r>
      <w:r w:rsidR="008A3B6A">
        <w:rPr>
          <w:lang w:val="en-GB"/>
        </w:rPr>
        <w:t xml:space="preserve">spectrophotometer </w:t>
      </w:r>
      <w:r w:rsidR="00F17D38">
        <w:rPr>
          <w:lang w:val="en-GB"/>
        </w:rPr>
        <w:t>for</w:t>
      </w:r>
      <w:r w:rsidR="00A01B8D">
        <w:rPr>
          <w:lang w:val="en-GB"/>
        </w:rPr>
        <w:t xml:space="preserve"> in-line system </w:t>
      </w:r>
      <w:r w:rsidR="008A3B6A">
        <w:rPr>
          <w:lang w:val="en-GB"/>
        </w:rPr>
        <w:t xml:space="preserve">has been used to collect new samples </w:t>
      </w:r>
      <w:r w:rsidR="00A01B8D">
        <w:rPr>
          <w:lang w:val="en-GB"/>
        </w:rPr>
        <w:t xml:space="preserve">increasing </w:t>
      </w:r>
      <w:r w:rsidR="005C6922">
        <w:rPr>
          <w:lang w:val="en-GB"/>
        </w:rPr>
        <w:t xml:space="preserve">the </w:t>
      </w:r>
      <w:r w:rsidR="00A01B8D">
        <w:rPr>
          <w:lang w:val="en-GB"/>
        </w:rPr>
        <w:t xml:space="preserve">number of scans. The results demonstrated the importance of </w:t>
      </w:r>
      <w:r w:rsidR="005C6922">
        <w:rPr>
          <w:lang w:val="en-GB"/>
        </w:rPr>
        <w:t>deepen</w:t>
      </w:r>
      <w:r w:rsidR="008A3B6A">
        <w:rPr>
          <w:lang w:val="en-GB"/>
        </w:rPr>
        <w:t>ing</w:t>
      </w:r>
      <w:r w:rsidR="005C6922">
        <w:rPr>
          <w:lang w:val="en-GB"/>
        </w:rPr>
        <w:t xml:space="preserve"> variability investigation</w:t>
      </w:r>
      <w:r w:rsidR="00A01B8D">
        <w:rPr>
          <w:lang w:val="en-GB"/>
        </w:rPr>
        <w:t xml:space="preserve"> when dealing with high heterogeneous material</w:t>
      </w:r>
      <w:r w:rsidR="006A1FDA">
        <w:rPr>
          <w:lang w:val="en-GB"/>
        </w:rPr>
        <w:t>,</w:t>
      </w:r>
      <w:r w:rsidR="00A01B8D">
        <w:rPr>
          <w:lang w:val="en-GB"/>
        </w:rPr>
        <w:t xml:space="preserve"> </w:t>
      </w:r>
      <w:proofErr w:type="gramStart"/>
      <w:r w:rsidR="00A01B8D">
        <w:rPr>
          <w:lang w:val="en-GB"/>
        </w:rPr>
        <w:t>in order to</w:t>
      </w:r>
      <w:proofErr w:type="gramEnd"/>
      <w:r w:rsidR="00A01B8D">
        <w:rPr>
          <w:lang w:val="en-GB"/>
        </w:rPr>
        <w:t xml:space="preserve"> get reliable predictions.</w:t>
      </w:r>
    </w:p>
    <w:p w14:paraId="1105B77F" w14:textId="6BB6E6D2" w:rsidR="00B726CA" w:rsidRPr="00CA258B" w:rsidRDefault="00B726CA" w:rsidP="00B726CA">
      <w:pPr>
        <w:pStyle w:val="AbstractBodyText"/>
        <w:rPr>
          <w:lang w:val="en-GB"/>
        </w:rPr>
      </w:pPr>
      <w:r w:rsidRPr="00CA258B">
        <w:rPr>
          <w:b/>
          <w:lang w:val="en-GB"/>
        </w:rPr>
        <w:t xml:space="preserve">Keywords: </w:t>
      </w:r>
      <w:r w:rsidR="00303385">
        <w:rPr>
          <w:lang w:val="en-GB"/>
        </w:rPr>
        <w:t>biofuel</w:t>
      </w:r>
      <w:r w:rsidR="00A442BF" w:rsidRPr="00A442BF">
        <w:rPr>
          <w:lang w:val="en-GB"/>
        </w:rPr>
        <w:t xml:space="preserve">, </w:t>
      </w:r>
      <w:r w:rsidR="00303385">
        <w:rPr>
          <w:lang w:val="en-GB"/>
        </w:rPr>
        <w:t>energy</w:t>
      </w:r>
      <w:r w:rsidR="00303385" w:rsidRPr="00A442BF">
        <w:rPr>
          <w:lang w:val="en-GB"/>
        </w:rPr>
        <w:t xml:space="preserve"> </w:t>
      </w:r>
      <w:r w:rsidR="00A442BF" w:rsidRPr="00A442BF">
        <w:rPr>
          <w:lang w:val="en-GB"/>
        </w:rPr>
        <w:t>content</w:t>
      </w:r>
      <w:r w:rsidRPr="00A442BF">
        <w:rPr>
          <w:lang w:val="en-GB"/>
        </w:rPr>
        <w:t xml:space="preserve">, </w:t>
      </w:r>
      <w:r w:rsidR="005332F6">
        <w:rPr>
          <w:lang w:val="en-GB"/>
        </w:rPr>
        <w:t>handheld</w:t>
      </w:r>
      <w:r w:rsidR="00A442BF">
        <w:rPr>
          <w:lang w:val="en-GB"/>
        </w:rPr>
        <w:t xml:space="preserve">, </w:t>
      </w:r>
      <w:r w:rsidRPr="00A442BF">
        <w:rPr>
          <w:lang w:val="en-GB"/>
        </w:rPr>
        <w:t>P</w:t>
      </w:r>
      <w:r w:rsidR="00A442BF" w:rsidRPr="00A442BF">
        <w:rPr>
          <w:lang w:val="en-GB"/>
        </w:rPr>
        <w:t>LS</w:t>
      </w:r>
      <w:r w:rsidRPr="00A442BF">
        <w:rPr>
          <w:lang w:val="en-GB"/>
        </w:rPr>
        <w:t>, spectroscopy</w:t>
      </w:r>
      <w:r w:rsidR="00A442BF">
        <w:rPr>
          <w:lang w:val="en-GB"/>
        </w:rPr>
        <w:t>, Tukey’s Test</w:t>
      </w:r>
    </w:p>
    <w:p w14:paraId="4B5B0751" w14:textId="77777777" w:rsidR="00B726CA" w:rsidRPr="00CA258B" w:rsidRDefault="00B726CA" w:rsidP="00B726CA">
      <w:pPr>
        <w:pStyle w:val="ReferencesTitle"/>
        <w:rPr>
          <w:lang w:val="en-GB"/>
        </w:rPr>
      </w:pPr>
      <w:r w:rsidRPr="00CA258B">
        <w:rPr>
          <w:lang w:val="en-GB"/>
        </w:rPr>
        <w:t xml:space="preserve">REFERENCES </w:t>
      </w:r>
    </w:p>
    <w:p w14:paraId="0C894EB7" w14:textId="53C5382A" w:rsidR="00A442BF" w:rsidRPr="00A442BF" w:rsidRDefault="00E24AD1" w:rsidP="00A442BF">
      <w:pPr>
        <w:widowControl w:val="0"/>
        <w:autoSpaceDE w:val="0"/>
        <w:autoSpaceDN w:val="0"/>
        <w:adjustRightInd w:val="0"/>
        <w:spacing w:before="360"/>
        <w:ind w:left="640" w:hanging="640"/>
        <w:rPr>
          <w:noProof/>
          <w:sz w:val="22"/>
          <w:szCs w:val="22"/>
        </w:rPr>
      </w:pPr>
      <w:r>
        <w:rPr>
          <w:lang w:val="en-GB"/>
        </w:rPr>
        <w:fldChar w:fldCharType="begin" w:fldLock="1"/>
      </w:r>
      <w:r>
        <w:rPr>
          <w:lang w:val="en-GB"/>
        </w:rPr>
        <w:instrText xml:space="preserve">ADDIN Mendeley Bibliography CSL_BIBLIOGRAPHY </w:instrText>
      </w:r>
      <w:r>
        <w:rPr>
          <w:lang w:val="en-GB"/>
        </w:rPr>
        <w:fldChar w:fldCharType="separate"/>
      </w:r>
      <w:r w:rsidR="00A442BF" w:rsidRPr="00A442BF">
        <w:rPr>
          <w:noProof/>
        </w:rPr>
        <w:t xml:space="preserve">1. </w:t>
      </w:r>
      <w:r w:rsidR="00A442BF" w:rsidRPr="00A442BF">
        <w:rPr>
          <w:noProof/>
        </w:rPr>
        <w:tab/>
      </w:r>
      <w:r w:rsidR="00A442BF" w:rsidRPr="00A442BF">
        <w:rPr>
          <w:noProof/>
          <w:sz w:val="22"/>
          <w:szCs w:val="22"/>
        </w:rPr>
        <w:t xml:space="preserve">Duca, D.; Pizzi, A.; Mancini, M.; Rossini, G.; Mengarelli, C.; Ilari, A.; Lucesoli, G.; Toscano, G.; Foppa Pedretti, E. Fast measurement by infrared spectroscopy as support to woody biofuels quality determination. </w:t>
      </w:r>
      <w:r w:rsidR="00A442BF" w:rsidRPr="00A442BF">
        <w:rPr>
          <w:i/>
          <w:iCs/>
          <w:noProof/>
          <w:sz w:val="22"/>
          <w:szCs w:val="22"/>
        </w:rPr>
        <w:t>J. Agric. Eng.</w:t>
      </w:r>
      <w:r w:rsidR="00A442BF" w:rsidRPr="00A442BF">
        <w:rPr>
          <w:noProof/>
          <w:sz w:val="22"/>
          <w:szCs w:val="22"/>
        </w:rPr>
        <w:t xml:space="preserve"> </w:t>
      </w:r>
      <w:r w:rsidR="00A442BF" w:rsidRPr="00A442BF">
        <w:rPr>
          <w:b/>
          <w:bCs/>
          <w:noProof/>
          <w:sz w:val="22"/>
          <w:szCs w:val="22"/>
        </w:rPr>
        <w:t>2016</w:t>
      </w:r>
      <w:r w:rsidR="00A442BF" w:rsidRPr="00A442BF">
        <w:rPr>
          <w:noProof/>
          <w:sz w:val="22"/>
          <w:szCs w:val="22"/>
        </w:rPr>
        <w:t xml:space="preserve">, </w:t>
      </w:r>
      <w:r w:rsidR="00A442BF" w:rsidRPr="00A442BF">
        <w:rPr>
          <w:i/>
          <w:iCs/>
          <w:noProof/>
          <w:sz w:val="22"/>
          <w:szCs w:val="22"/>
        </w:rPr>
        <w:t>47</w:t>
      </w:r>
      <w:r w:rsidR="00A442BF" w:rsidRPr="00A442BF">
        <w:rPr>
          <w:noProof/>
          <w:sz w:val="22"/>
          <w:szCs w:val="22"/>
        </w:rPr>
        <w:t>, 17–21, doi:10.4081/jae.2016.499.</w:t>
      </w:r>
    </w:p>
    <w:p w14:paraId="2DB31C4B" w14:textId="5E98D358" w:rsidR="00F17B89" w:rsidRPr="009F15D6" w:rsidRDefault="00A442BF" w:rsidP="009F15D6">
      <w:pPr>
        <w:widowControl w:val="0"/>
        <w:autoSpaceDE w:val="0"/>
        <w:autoSpaceDN w:val="0"/>
        <w:adjustRightInd w:val="0"/>
        <w:spacing w:before="360"/>
        <w:ind w:left="640" w:hanging="640"/>
        <w:rPr>
          <w:lang w:val="it-IT"/>
        </w:rPr>
      </w:pPr>
      <w:r w:rsidRPr="00A442BF">
        <w:rPr>
          <w:noProof/>
          <w:sz w:val="22"/>
          <w:szCs w:val="22"/>
        </w:rPr>
        <w:t xml:space="preserve">2. </w:t>
      </w:r>
      <w:r w:rsidRPr="00A442BF">
        <w:rPr>
          <w:noProof/>
          <w:sz w:val="22"/>
          <w:szCs w:val="22"/>
        </w:rPr>
        <w:tab/>
        <w:t xml:space="preserve">Leoni, E.; Mancini, M.; Aminti, G.; Picchi, G. Wood fuel procurement to bioenergy facilities: Analysis of moisture content variability and optimal sampling strategy. </w:t>
      </w:r>
      <w:r w:rsidRPr="009A32BA">
        <w:rPr>
          <w:i/>
          <w:iCs/>
          <w:noProof/>
          <w:sz w:val="22"/>
          <w:szCs w:val="22"/>
          <w:lang w:val="it-IT"/>
        </w:rPr>
        <w:t>Processes</w:t>
      </w:r>
      <w:r w:rsidRPr="009A32BA">
        <w:rPr>
          <w:noProof/>
          <w:sz w:val="22"/>
          <w:szCs w:val="22"/>
          <w:lang w:val="it-IT"/>
        </w:rPr>
        <w:t xml:space="preserve"> </w:t>
      </w:r>
      <w:r w:rsidRPr="009A32BA">
        <w:rPr>
          <w:b/>
          <w:bCs/>
          <w:noProof/>
          <w:sz w:val="22"/>
          <w:szCs w:val="22"/>
          <w:lang w:val="it-IT"/>
        </w:rPr>
        <w:t>2021</w:t>
      </w:r>
      <w:r w:rsidRPr="009A32BA">
        <w:rPr>
          <w:noProof/>
          <w:sz w:val="22"/>
          <w:szCs w:val="22"/>
          <w:lang w:val="it-IT"/>
        </w:rPr>
        <w:t xml:space="preserve">, </w:t>
      </w:r>
      <w:r w:rsidRPr="009A32BA">
        <w:rPr>
          <w:i/>
          <w:iCs/>
          <w:noProof/>
          <w:sz w:val="22"/>
          <w:szCs w:val="22"/>
          <w:lang w:val="it-IT"/>
        </w:rPr>
        <w:t>9</w:t>
      </w:r>
      <w:r w:rsidRPr="009A32BA">
        <w:rPr>
          <w:noProof/>
          <w:sz w:val="22"/>
          <w:szCs w:val="22"/>
          <w:lang w:val="it-IT"/>
        </w:rPr>
        <w:t>, 1–14, doi:10.3390/pr9020359.</w:t>
      </w:r>
      <w:r w:rsidR="00E24AD1">
        <w:rPr>
          <w:lang w:val="en-GB"/>
        </w:rPr>
        <w:fldChar w:fldCharType="end"/>
      </w:r>
    </w:p>
    <w:sectPr w:rsidR="00F17B89" w:rsidRPr="009F15D6" w:rsidSect="00F46A13">
      <w:headerReference w:type="even" r:id="rId11"/>
      <w:headerReference w:type="default" r:id="rId12"/>
      <w:headerReference w:type="first" r:id="rId13"/>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E40B" w14:textId="77777777" w:rsidR="007577F8" w:rsidRDefault="007577F8">
      <w:r>
        <w:separator/>
      </w:r>
    </w:p>
  </w:endnote>
  <w:endnote w:type="continuationSeparator" w:id="0">
    <w:p w14:paraId="57409896" w14:textId="77777777" w:rsidR="007577F8" w:rsidRDefault="007577F8">
      <w:r>
        <w:continuationSeparator/>
      </w:r>
    </w:p>
  </w:endnote>
  <w:endnote w:type="continuationNotice" w:id="1">
    <w:p w14:paraId="51C06EBF" w14:textId="77777777" w:rsidR="007577F8" w:rsidRDefault="00757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D6A8" w14:textId="77777777" w:rsidR="007577F8" w:rsidRDefault="007577F8">
      <w:r>
        <w:separator/>
      </w:r>
    </w:p>
  </w:footnote>
  <w:footnote w:type="continuationSeparator" w:id="0">
    <w:p w14:paraId="653E6656" w14:textId="77777777" w:rsidR="007577F8" w:rsidRDefault="007577F8">
      <w:r>
        <w:continuationSeparator/>
      </w:r>
    </w:p>
  </w:footnote>
  <w:footnote w:type="continuationNotice" w:id="1">
    <w:p w14:paraId="71085C2D" w14:textId="77777777" w:rsidR="007577F8" w:rsidRDefault="00757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18E4" w14:textId="77777777" w:rsidR="00045DD5" w:rsidRDefault="00045DD5">
    <w:pPr>
      <w:pStyle w:val="Intestazione"/>
    </w:pPr>
  </w:p>
  <w:p w14:paraId="4865C848" w14:textId="77777777" w:rsidR="008846B7" w:rsidRDefault="00A46E8D">
    <w:r>
      <w:rPr>
        <w:noProof/>
        <w:lang w:val="da-DK" w:eastAsia="da-DK"/>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21B25BEC"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0B31" w14:textId="77777777" w:rsidR="00B57FD3" w:rsidRDefault="00B57FD3">
    <w:pPr>
      <w:pStyle w:val="Intestazione"/>
    </w:pPr>
  </w:p>
  <w:p w14:paraId="3FB5125E" w14:textId="77777777" w:rsidR="008846B7" w:rsidRDefault="00A46E8D">
    <w:r>
      <w:rPr>
        <w:noProof/>
        <w:lang w:val="da-DK" w:eastAsia="da-DK"/>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1F0167C"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5458" w14:textId="52623779" w:rsidR="00F46A13" w:rsidRDefault="0071430C" w:rsidP="00F46A13">
    <w:pPr>
      <w:pStyle w:val="Intestazione"/>
      <w:tabs>
        <w:tab w:val="left" w:pos="2268"/>
        <w:tab w:val="left" w:pos="3119"/>
        <w:tab w:val="right" w:pos="9072"/>
      </w:tabs>
      <w:ind w:left="2772" w:firstLine="2268"/>
      <w:jc w:val="both"/>
      <w:rPr>
        <w:b/>
        <w:bCs/>
        <w:noProof/>
        <w:lang w:eastAsia="en-US"/>
      </w:rPr>
    </w:pPr>
    <w:r w:rsidRPr="00045DD5">
      <w:rPr>
        <w:b/>
        <w:bCs/>
        <w:noProof/>
        <w:lang w:val="da-DK" w:eastAsia="da-DK"/>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lang w:val="da-DK" w:eastAsia="da-DK"/>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w:t>
    </w:r>
    <w:r w:rsidR="00444124">
      <w:rPr>
        <w:b/>
        <w:bCs/>
        <w:noProof/>
        <w:lang w:eastAsia="en-US"/>
      </w:rPr>
      <w:t>2</w:t>
    </w:r>
  </w:p>
  <w:p w14:paraId="73F60BF0" w14:textId="77777777" w:rsidR="00F46A13" w:rsidRDefault="0071430C" w:rsidP="00F46A13">
    <w:pPr>
      <w:pStyle w:val="Intestazione"/>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570F24E" w:rsidR="00B57FD3" w:rsidRPr="0071430C" w:rsidRDefault="00444124" w:rsidP="00F46A13">
    <w:pPr>
      <w:pStyle w:val="Intestazione"/>
      <w:tabs>
        <w:tab w:val="left" w:pos="2268"/>
        <w:tab w:val="left" w:pos="3119"/>
        <w:tab w:val="right" w:pos="9072"/>
      </w:tabs>
      <w:ind w:left="2772" w:firstLine="2268"/>
      <w:jc w:val="both"/>
    </w:pPr>
    <w:r>
      <w:rPr>
        <w:bCs/>
        <w:iCs/>
        <w:sz w:val="20"/>
        <w:szCs w:val="20"/>
      </w:rPr>
      <w:t>Izola</w:t>
    </w:r>
    <w:r w:rsidR="00F17B89" w:rsidRPr="0071430C">
      <w:rPr>
        <w:bCs/>
        <w:iCs/>
        <w:sz w:val="20"/>
        <w:szCs w:val="20"/>
      </w:rPr>
      <w:t xml:space="preserve">, </w:t>
    </w:r>
    <w:r w:rsidR="00045DD5" w:rsidRPr="0071430C">
      <w:rPr>
        <w:bCs/>
        <w:iCs/>
        <w:sz w:val="20"/>
        <w:szCs w:val="20"/>
      </w:rPr>
      <w:t>Slovenia</w:t>
    </w:r>
    <w:r w:rsidR="0071430C">
      <w:rPr>
        <w:bCs/>
        <w:iCs/>
        <w:sz w:val="20"/>
        <w:szCs w:val="20"/>
      </w:rPr>
      <w:t>,</w:t>
    </w:r>
    <w:r w:rsidR="00F17B89" w:rsidRPr="0071430C">
      <w:rPr>
        <w:bCs/>
        <w:iCs/>
        <w:sz w:val="20"/>
        <w:szCs w:val="20"/>
      </w:rPr>
      <w:t xml:space="preserve"> </w:t>
    </w:r>
    <w:r>
      <w:rPr>
        <w:bCs/>
        <w:iCs/>
        <w:sz w:val="20"/>
        <w:szCs w:val="20"/>
      </w:rPr>
      <w:t>7-9</w:t>
    </w:r>
    <w:r w:rsidR="00F17B89" w:rsidRPr="0071430C">
      <w:rPr>
        <w:bCs/>
        <w:iCs/>
        <w:sz w:val="20"/>
        <w:szCs w:val="20"/>
      </w:rPr>
      <w:t xml:space="preserve"> </w:t>
    </w:r>
    <w:r>
      <w:rPr>
        <w:bCs/>
        <w:iCs/>
        <w:sz w:val="20"/>
        <w:szCs w:val="20"/>
      </w:rPr>
      <w:t>June</w:t>
    </w:r>
    <w:r w:rsidR="00F17B89" w:rsidRPr="0071430C">
      <w:rPr>
        <w:bCs/>
        <w:iCs/>
        <w:sz w:val="20"/>
        <w:szCs w:val="20"/>
      </w:rPr>
      <w:t xml:space="preserve"> 20</w:t>
    </w:r>
    <w:r w:rsidR="00045DD5" w:rsidRPr="0071430C">
      <w:rPr>
        <w:bCs/>
        <w:iCs/>
        <w:sz w:val="20"/>
        <w:szCs w:val="20"/>
      </w:rPr>
      <w:t>20</w:t>
    </w:r>
  </w:p>
  <w:p w14:paraId="5DA5C4B0" w14:textId="77777777" w:rsidR="008846B7" w:rsidRDefault="00A46E8D">
    <w:r>
      <w:rPr>
        <w:noProof/>
        <w:lang w:val="da-DK" w:eastAsia="da-DK"/>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5282943"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Tito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abstractNum w:abstractNumId="4" w15:restartNumberingAfterBreak="0">
    <w:nsid w:val="2A791784"/>
    <w:multiLevelType w:val="hybridMultilevel"/>
    <w:tmpl w:val="BDE45776"/>
    <w:lvl w:ilvl="0" w:tplc="B7166B32">
      <w:start w:val="1"/>
      <w:numFmt w:val="decimal"/>
      <w:lvlText w:val="%1)"/>
      <w:lvlJc w:val="left"/>
      <w:pPr>
        <w:ind w:left="720" w:hanging="360"/>
      </w:pPr>
      <w:rPr>
        <w:rFonts w:ascii="Times New Roman" w:eastAsia="SimSun" w:hAnsi="Times New Roman"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05886786">
    <w:abstractNumId w:val="0"/>
  </w:num>
  <w:num w:numId="2" w16cid:durableId="273708532">
    <w:abstractNumId w:val="1"/>
  </w:num>
  <w:num w:numId="3" w16cid:durableId="501705365">
    <w:abstractNumId w:val="2"/>
  </w:num>
  <w:num w:numId="4" w16cid:durableId="620066460">
    <w:abstractNumId w:val="3"/>
  </w:num>
  <w:num w:numId="5" w16cid:durableId="1318075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MzYxNjI3MzEzMjBU0lEKTi0uzszPAykwrAUAjobS6iwAAAA="/>
  </w:docVars>
  <w:rsids>
    <w:rsidRoot w:val="00B01496"/>
    <w:rsid w:val="00014FC0"/>
    <w:rsid w:val="00020874"/>
    <w:rsid w:val="0002768C"/>
    <w:rsid w:val="00034C65"/>
    <w:rsid w:val="00045DD5"/>
    <w:rsid w:val="00071C76"/>
    <w:rsid w:val="000D440B"/>
    <w:rsid w:val="000E3EF9"/>
    <w:rsid w:val="000E4934"/>
    <w:rsid w:val="000F1A27"/>
    <w:rsid w:val="000F307C"/>
    <w:rsid w:val="000F5945"/>
    <w:rsid w:val="00102EB4"/>
    <w:rsid w:val="00187AA4"/>
    <w:rsid w:val="001B10FA"/>
    <w:rsid w:val="001C4165"/>
    <w:rsid w:val="002B4584"/>
    <w:rsid w:val="002B5338"/>
    <w:rsid w:val="002B5B7E"/>
    <w:rsid w:val="002B5E28"/>
    <w:rsid w:val="002D403E"/>
    <w:rsid w:val="00303385"/>
    <w:rsid w:val="00343169"/>
    <w:rsid w:val="00384BCB"/>
    <w:rsid w:val="00390D89"/>
    <w:rsid w:val="003B40AD"/>
    <w:rsid w:val="003B44D9"/>
    <w:rsid w:val="003E687E"/>
    <w:rsid w:val="0040213C"/>
    <w:rsid w:val="004147B9"/>
    <w:rsid w:val="00444124"/>
    <w:rsid w:val="00463F1B"/>
    <w:rsid w:val="00470C84"/>
    <w:rsid w:val="00477689"/>
    <w:rsid w:val="00494A39"/>
    <w:rsid w:val="004C4B2F"/>
    <w:rsid w:val="004D76A4"/>
    <w:rsid w:val="004E6CDF"/>
    <w:rsid w:val="00512CA4"/>
    <w:rsid w:val="00522B27"/>
    <w:rsid w:val="00523221"/>
    <w:rsid w:val="005332F6"/>
    <w:rsid w:val="00535996"/>
    <w:rsid w:val="00547408"/>
    <w:rsid w:val="00574A27"/>
    <w:rsid w:val="00592A37"/>
    <w:rsid w:val="00592B24"/>
    <w:rsid w:val="00597322"/>
    <w:rsid w:val="005B0F80"/>
    <w:rsid w:val="005C6922"/>
    <w:rsid w:val="005E4444"/>
    <w:rsid w:val="00602583"/>
    <w:rsid w:val="00611342"/>
    <w:rsid w:val="00631A80"/>
    <w:rsid w:val="00640719"/>
    <w:rsid w:val="00655941"/>
    <w:rsid w:val="0067443B"/>
    <w:rsid w:val="006757DD"/>
    <w:rsid w:val="00684BAD"/>
    <w:rsid w:val="00685C53"/>
    <w:rsid w:val="006922BB"/>
    <w:rsid w:val="006A1FDA"/>
    <w:rsid w:val="006A2C85"/>
    <w:rsid w:val="006B1D00"/>
    <w:rsid w:val="006B6B45"/>
    <w:rsid w:val="006C3C6A"/>
    <w:rsid w:val="006D392B"/>
    <w:rsid w:val="006F0E8A"/>
    <w:rsid w:val="007142B3"/>
    <w:rsid w:val="0071430C"/>
    <w:rsid w:val="00734F85"/>
    <w:rsid w:val="00751562"/>
    <w:rsid w:val="007577F8"/>
    <w:rsid w:val="00775681"/>
    <w:rsid w:val="007A3AAA"/>
    <w:rsid w:val="007A7E90"/>
    <w:rsid w:val="007F7D07"/>
    <w:rsid w:val="00807897"/>
    <w:rsid w:val="00845FE9"/>
    <w:rsid w:val="008846B7"/>
    <w:rsid w:val="008966FC"/>
    <w:rsid w:val="008A3B6A"/>
    <w:rsid w:val="008E027C"/>
    <w:rsid w:val="00905274"/>
    <w:rsid w:val="00914F01"/>
    <w:rsid w:val="00927ECB"/>
    <w:rsid w:val="00947D09"/>
    <w:rsid w:val="00964F07"/>
    <w:rsid w:val="009859F1"/>
    <w:rsid w:val="00997871"/>
    <w:rsid w:val="009A32BA"/>
    <w:rsid w:val="009A457F"/>
    <w:rsid w:val="009B3D7C"/>
    <w:rsid w:val="009C3D3F"/>
    <w:rsid w:val="009D7944"/>
    <w:rsid w:val="009E2427"/>
    <w:rsid w:val="009F15D6"/>
    <w:rsid w:val="009F1B12"/>
    <w:rsid w:val="009F21BF"/>
    <w:rsid w:val="00A01B8D"/>
    <w:rsid w:val="00A160D3"/>
    <w:rsid w:val="00A442BF"/>
    <w:rsid w:val="00A46E8D"/>
    <w:rsid w:val="00A91DFB"/>
    <w:rsid w:val="00AB18D3"/>
    <w:rsid w:val="00AC44D7"/>
    <w:rsid w:val="00AD53DE"/>
    <w:rsid w:val="00AE2201"/>
    <w:rsid w:val="00AE280C"/>
    <w:rsid w:val="00AE4DAA"/>
    <w:rsid w:val="00B01496"/>
    <w:rsid w:val="00B2194B"/>
    <w:rsid w:val="00B40048"/>
    <w:rsid w:val="00B57FD3"/>
    <w:rsid w:val="00B672C5"/>
    <w:rsid w:val="00B726CA"/>
    <w:rsid w:val="00B75CFE"/>
    <w:rsid w:val="00BB4C15"/>
    <w:rsid w:val="00BC0CCB"/>
    <w:rsid w:val="00BE4188"/>
    <w:rsid w:val="00BF0ED9"/>
    <w:rsid w:val="00C12AA6"/>
    <w:rsid w:val="00C141DE"/>
    <w:rsid w:val="00C20F91"/>
    <w:rsid w:val="00C7622D"/>
    <w:rsid w:val="00CA258B"/>
    <w:rsid w:val="00CA7E63"/>
    <w:rsid w:val="00CC411C"/>
    <w:rsid w:val="00CF5348"/>
    <w:rsid w:val="00D52212"/>
    <w:rsid w:val="00D73BBD"/>
    <w:rsid w:val="00D77527"/>
    <w:rsid w:val="00D831A7"/>
    <w:rsid w:val="00DA008B"/>
    <w:rsid w:val="00DB1BA8"/>
    <w:rsid w:val="00DB2F9E"/>
    <w:rsid w:val="00DB4DFD"/>
    <w:rsid w:val="00DB738F"/>
    <w:rsid w:val="00DE75BD"/>
    <w:rsid w:val="00E24AD1"/>
    <w:rsid w:val="00E47876"/>
    <w:rsid w:val="00E50958"/>
    <w:rsid w:val="00E93DD2"/>
    <w:rsid w:val="00F00CCE"/>
    <w:rsid w:val="00F14F3F"/>
    <w:rsid w:val="00F152F8"/>
    <w:rsid w:val="00F17B89"/>
    <w:rsid w:val="00F17D38"/>
    <w:rsid w:val="00F23297"/>
    <w:rsid w:val="00F44177"/>
    <w:rsid w:val="00F46A13"/>
    <w:rsid w:val="00FA679F"/>
    <w:rsid w:val="00FB22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SimSun"/>
      <w:sz w:val="24"/>
      <w:szCs w:val="24"/>
      <w:lang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adpis"/>
    <w:next w:val="Corpotesto"/>
    <w:qFormat/>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opagina">
    <w:name w:val="page number"/>
    <w:basedOn w:val="Fuentedeprrafopredeter"/>
  </w:style>
  <w:style w:type="character" w:styleId="Collegamentoipertestual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rsid w:val="00470C84"/>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styleId="Testonotaapidipagina">
    <w:name w:val="footnote text"/>
    <w:basedOn w:val="Normale"/>
    <w:rPr>
      <w:sz w:val="20"/>
      <w:szCs w:val="20"/>
    </w:rPr>
  </w:style>
  <w:style w:type="paragraph" w:customStyle="1" w:styleId="Listaconvietas">
    <w:name w:val="Lista con viñetas"/>
    <w:basedOn w:val="Normale"/>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semiHidden/>
    <w:unhideWhenUsed/>
    <w:rsid w:val="00734F85"/>
    <w:rPr>
      <w:sz w:val="20"/>
      <w:szCs w:val="20"/>
    </w:rPr>
  </w:style>
  <w:style w:type="character" w:customStyle="1" w:styleId="TestocommentoCarattere">
    <w:name w:val="Testo commento Carattere"/>
    <w:basedOn w:val="Carpredefinitoparagrafo"/>
    <w:link w:val="Testocommento"/>
    <w:uiPriority w:val="99"/>
    <w:semiHidden/>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34406-AC46-4B10-B6AF-B7757BA4372F}">
  <ds:schemaRefs>
    <ds:schemaRef ds:uri="http://schemas.openxmlformats.org/officeDocument/2006/bibliography"/>
  </ds:schemaRefs>
</ds:datastoreItem>
</file>

<file path=customXml/itemProps2.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C192EC-CCC0-4A39-B0F7-9DFF76BBA8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1405</Words>
  <Characters>8010</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LEONI ELENA</cp:lastModifiedBy>
  <cp:revision>4</cp:revision>
  <cp:lastPrinted>2014-01-17T10:40:00Z</cp:lastPrinted>
  <dcterms:created xsi:type="dcterms:W3CDTF">2022-04-13T09:11:00Z</dcterms:created>
  <dcterms:modified xsi:type="dcterms:W3CDTF">2022-04-13T13:29:00Z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f5915c2c-dfac-38f1-aabc-48eb1e12d1c3</vt:lpwstr>
  </property>
  <property fmtid="{D5CDD505-2E9C-101B-9397-08002B2CF9AE}" pid="7" name="Mendeley Citation Style_1">
    <vt:lpwstr>http://www.zotero.org/styles/processes</vt:lpwstr>
  </property>
  <property fmtid="{D5CDD505-2E9C-101B-9397-08002B2CF9AE}" pid="8" name="Mendeley Recent Style Id 0_1">
    <vt:lpwstr>http://www.zotero.org/styles/american-political-science-association</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http://www.zotero.org/styles/american-sociological-association</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17th edition (author-date)</vt:lpwstr>
  </property>
  <property fmtid="{D5CDD505-2E9C-101B-9397-08002B2CF9AE}" pid="16" name="Mendeley Recent Style Id 4_1">
    <vt:lpwstr>http://www.zotero.org/styles/harvard-cite-them-right</vt:lpwstr>
  </property>
  <property fmtid="{D5CDD505-2E9C-101B-9397-08002B2CF9AE}" pid="17" name="Mendeley Recent Style Name 4_1">
    <vt:lpwstr>Cite Them Right 10th edition - Harvard</vt:lpwstr>
  </property>
  <property fmtid="{D5CDD505-2E9C-101B-9397-08002B2CF9AE}" pid="18" name="Mendeley Recent Style Id 5_1">
    <vt:lpwstr>http://www.zotero.org/styles/fuel</vt:lpwstr>
  </property>
  <property fmtid="{D5CDD505-2E9C-101B-9397-08002B2CF9AE}" pid="19" name="Mendeley Recent Style Name 5_1">
    <vt:lpwstr>Fuel</vt:lpwstr>
  </property>
  <property fmtid="{D5CDD505-2E9C-101B-9397-08002B2CF9AE}" pid="20" name="Mendeley Recent Style Id 6_1">
    <vt:lpwstr>http://www.zotero.org/styles/modern-humanities-research-association</vt:lpwstr>
  </property>
  <property fmtid="{D5CDD505-2E9C-101B-9397-08002B2CF9AE}" pid="21" name="Mendeley Recent Style Name 6_1">
    <vt:lpwstr>Modern Humanities Research Association 3rd edition (note with bibliography)</vt:lpwstr>
  </property>
  <property fmtid="{D5CDD505-2E9C-101B-9397-08002B2CF9AE}" pid="22" name="Mendeley Recent Style Id 7_1">
    <vt:lpwstr>http://www.zotero.org/styles/modern-language-association</vt:lpwstr>
  </property>
  <property fmtid="{D5CDD505-2E9C-101B-9397-08002B2CF9AE}" pid="23" name="Mendeley Recent Style Name 7_1">
    <vt:lpwstr>Modern Language Association 8th edition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y fmtid="{D5CDD505-2E9C-101B-9397-08002B2CF9AE}" pid="26" name="Mendeley Recent Style Id 9_1">
    <vt:lpwstr>http://www.zotero.org/styles/processes</vt:lpwstr>
  </property>
  <property fmtid="{D5CDD505-2E9C-101B-9397-08002B2CF9AE}" pid="27" name="Mendeley Recent Style Name 9_1">
    <vt:lpwstr>Processes</vt:lpwstr>
  </property>
  <property fmtid="{D5CDD505-2E9C-101B-9397-08002B2CF9AE}" pid="28" name="ContentTypeId">
    <vt:lpwstr>0x010100AB10C43B9F624F46AC92EBAC60C63EAC</vt:lpwstr>
  </property>
  <property fmtid="{D5CDD505-2E9C-101B-9397-08002B2CF9AE}" pid="29" name="ContentRemapped">
    <vt:lpwstr>true</vt:lpwstr>
  </property>
</Properties>
</file>