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6F86E3" w14:textId="77777777" w:rsidR="00656B3E" w:rsidRDefault="00656B3E" w:rsidP="00656B3E">
      <w:pPr>
        <w:pStyle w:val="Author"/>
        <w:spacing w:before="0"/>
        <w:rPr>
          <w:rFonts w:eastAsia="Times New Roman"/>
          <w:sz w:val="28"/>
          <w:lang w:val="it-IT"/>
        </w:rPr>
      </w:pPr>
      <w:r w:rsidRPr="00820C72">
        <w:rPr>
          <w:rFonts w:eastAsia="Times New Roman"/>
          <w:sz w:val="28"/>
          <w:lang w:val="it-IT"/>
        </w:rPr>
        <w:t>Rileva</w:t>
      </w:r>
      <w:r>
        <w:rPr>
          <w:rFonts w:eastAsia="Times New Roman"/>
          <w:sz w:val="28"/>
          <w:lang w:val="it-IT"/>
        </w:rPr>
        <w:t xml:space="preserve">zione </w:t>
      </w:r>
      <w:r w:rsidRPr="00820C72">
        <w:rPr>
          <w:rFonts w:eastAsia="Times New Roman"/>
          <w:sz w:val="28"/>
          <w:lang w:val="it-IT"/>
        </w:rPr>
        <w:t>d</w:t>
      </w:r>
      <w:r>
        <w:rPr>
          <w:rFonts w:eastAsia="Times New Roman"/>
          <w:sz w:val="28"/>
          <w:lang w:val="it-IT"/>
        </w:rPr>
        <w:t xml:space="preserve">el </w:t>
      </w:r>
      <w:r w:rsidRPr="00820C72">
        <w:rPr>
          <w:rFonts w:eastAsia="Times New Roman"/>
          <w:sz w:val="28"/>
          <w:lang w:val="it-IT"/>
        </w:rPr>
        <w:t xml:space="preserve">metodo di congelamento </w:t>
      </w:r>
      <w:r>
        <w:rPr>
          <w:rFonts w:eastAsia="Times New Roman"/>
          <w:sz w:val="28"/>
          <w:lang w:val="it-IT"/>
        </w:rPr>
        <w:t xml:space="preserve">di petto di pollo mediante </w:t>
      </w:r>
      <w:r w:rsidRPr="00820C72">
        <w:rPr>
          <w:rFonts w:eastAsia="Times New Roman"/>
          <w:sz w:val="28"/>
          <w:lang w:val="it-IT"/>
        </w:rPr>
        <w:t xml:space="preserve">spettroscopia NIR </w:t>
      </w:r>
    </w:p>
    <w:p w14:paraId="6F968D80" w14:textId="77777777" w:rsidR="00656B3E" w:rsidRPr="00282B4C" w:rsidRDefault="00656B3E" w:rsidP="00656B3E">
      <w:pPr>
        <w:pStyle w:val="Author"/>
        <w:spacing w:before="0"/>
        <w:rPr>
          <w:b w:val="0"/>
          <w:vertAlign w:val="superscript"/>
          <w:lang w:val="it-IT"/>
        </w:rPr>
      </w:pPr>
      <w:r w:rsidRPr="00282B4C">
        <w:rPr>
          <w:lang w:val="it-IT"/>
        </w:rPr>
        <w:t>S. Segato</w:t>
      </w:r>
      <w:r w:rsidRPr="00282B4C">
        <w:rPr>
          <w:b w:val="0"/>
          <w:vertAlign w:val="superscript"/>
          <w:lang w:val="it-IT"/>
        </w:rPr>
        <w:t>1*</w:t>
      </w:r>
      <w:r w:rsidRPr="00282B4C">
        <w:rPr>
          <w:lang w:val="it-IT"/>
        </w:rPr>
        <w:t xml:space="preserve">, L. </w:t>
      </w:r>
      <w:r>
        <w:rPr>
          <w:lang w:val="it-IT"/>
        </w:rPr>
        <w:t>Serva</w:t>
      </w:r>
      <w:r w:rsidRPr="00282B4C">
        <w:rPr>
          <w:b w:val="0"/>
          <w:vertAlign w:val="superscript"/>
          <w:lang w:val="it-IT"/>
        </w:rPr>
        <w:t>1</w:t>
      </w:r>
      <w:r>
        <w:rPr>
          <w:lang w:val="it-IT"/>
        </w:rPr>
        <w:t>, M. Mirisola</w:t>
      </w:r>
      <w:r w:rsidRPr="00282B4C">
        <w:rPr>
          <w:b w:val="0"/>
          <w:vertAlign w:val="superscript"/>
          <w:lang w:val="it-IT"/>
        </w:rPr>
        <w:t>1</w:t>
      </w:r>
      <w:r>
        <w:rPr>
          <w:lang w:val="it-IT"/>
        </w:rPr>
        <w:t>, S. Tenti</w:t>
      </w:r>
      <w:r w:rsidRPr="00282B4C">
        <w:rPr>
          <w:b w:val="0"/>
          <w:vertAlign w:val="superscript"/>
          <w:lang w:val="it-IT"/>
        </w:rPr>
        <w:t>1</w:t>
      </w:r>
      <w:r>
        <w:rPr>
          <w:lang w:val="it-IT"/>
        </w:rPr>
        <w:t>, G. Gerardi</w:t>
      </w:r>
      <w:r w:rsidRPr="00282B4C">
        <w:rPr>
          <w:b w:val="0"/>
          <w:vertAlign w:val="superscript"/>
          <w:lang w:val="it-IT"/>
        </w:rPr>
        <w:t>1</w:t>
      </w:r>
      <w:r>
        <w:rPr>
          <w:lang w:val="it-IT"/>
        </w:rPr>
        <w:t>, L. Fasolato</w:t>
      </w:r>
      <w:r w:rsidRPr="00282B4C">
        <w:rPr>
          <w:b w:val="0"/>
          <w:vertAlign w:val="superscript"/>
          <w:lang w:val="it-IT"/>
        </w:rPr>
        <w:t>2</w:t>
      </w:r>
      <w:r>
        <w:rPr>
          <w:lang w:val="it-IT"/>
        </w:rPr>
        <w:t>, I. Lanza</w:t>
      </w:r>
      <w:r w:rsidRPr="00282B4C">
        <w:rPr>
          <w:b w:val="0"/>
          <w:vertAlign w:val="superscript"/>
          <w:lang w:val="it-IT"/>
        </w:rPr>
        <w:t>1</w:t>
      </w:r>
      <w:r>
        <w:rPr>
          <w:lang w:val="it-IT"/>
        </w:rPr>
        <w:t>, L. Magrin</w:t>
      </w:r>
      <w:r w:rsidRPr="00282B4C">
        <w:rPr>
          <w:b w:val="0"/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282B4C">
        <w:rPr>
          <w:lang w:val="it-IT"/>
        </w:rPr>
        <w:t>E. Novelli</w:t>
      </w:r>
      <w:r w:rsidRPr="00282B4C">
        <w:rPr>
          <w:b w:val="0"/>
          <w:vertAlign w:val="superscript"/>
          <w:lang w:val="it-IT"/>
        </w:rPr>
        <w:t>2</w:t>
      </w:r>
    </w:p>
    <w:p w14:paraId="7DBF5BEF" w14:textId="77777777" w:rsidR="00656B3E" w:rsidRPr="00282B4C" w:rsidRDefault="00656B3E" w:rsidP="00656B3E">
      <w:pPr>
        <w:pStyle w:val="Author"/>
        <w:spacing w:before="0"/>
        <w:rPr>
          <w:b w:val="0"/>
          <w:vertAlign w:val="superscript"/>
          <w:lang w:val="it-IT"/>
        </w:rPr>
      </w:pPr>
    </w:p>
    <w:p w14:paraId="3136EA85" w14:textId="77777777" w:rsidR="00656B3E" w:rsidRPr="009120C3" w:rsidRDefault="00656B3E" w:rsidP="00656B3E">
      <w:pPr>
        <w:pStyle w:val="Affiliation"/>
        <w:spacing w:before="0"/>
        <w:rPr>
          <w:vertAlign w:val="superscript"/>
          <w:lang w:val="it-IT"/>
        </w:rPr>
      </w:pPr>
      <w:r w:rsidRPr="009120C3">
        <w:rPr>
          <w:vertAlign w:val="superscript"/>
          <w:lang w:val="it-IT"/>
        </w:rPr>
        <w:t>1</w:t>
      </w:r>
      <w:r w:rsidRPr="009120C3">
        <w:rPr>
          <w:lang w:val="it-IT"/>
        </w:rPr>
        <w:t xml:space="preserve"> </w:t>
      </w:r>
      <w:r w:rsidRPr="009120C3">
        <w:rPr>
          <w:szCs w:val="22"/>
          <w:lang w:val="it-IT"/>
        </w:rPr>
        <w:t xml:space="preserve">Dip. di Medicina Animale, Produzioni e Salute e </w:t>
      </w:r>
      <w:r w:rsidRPr="009120C3">
        <w:rPr>
          <w:vertAlign w:val="superscript"/>
          <w:lang w:val="it-IT"/>
        </w:rPr>
        <w:t xml:space="preserve">2 </w:t>
      </w:r>
      <w:r w:rsidRPr="009120C3">
        <w:rPr>
          <w:szCs w:val="22"/>
          <w:lang w:val="it-IT"/>
        </w:rPr>
        <w:t>Dip.</w:t>
      </w:r>
      <w:r>
        <w:rPr>
          <w:szCs w:val="22"/>
          <w:lang w:val="it-IT"/>
        </w:rPr>
        <w:t xml:space="preserve"> di Biomedicina Comparata e Alimentazione</w:t>
      </w:r>
      <w:r w:rsidRPr="009120C3">
        <w:rPr>
          <w:szCs w:val="22"/>
          <w:lang w:val="it-IT"/>
        </w:rPr>
        <w:t xml:space="preserve">, </w:t>
      </w:r>
      <w:r>
        <w:rPr>
          <w:szCs w:val="22"/>
          <w:lang w:val="it-IT"/>
        </w:rPr>
        <w:t xml:space="preserve">Università di </w:t>
      </w:r>
      <w:r w:rsidRPr="009120C3">
        <w:rPr>
          <w:szCs w:val="22"/>
          <w:lang w:val="it-IT"/>
        </w:rPr>
        <w:t>Padova, v</w:t>
      </w:r>
      <w:r>
        <w:rPr>
          <w:szCs w:val="22"/>
          <w:lang w:val="it-IT"/>
        </w:rPr>
        <w:t>iale</w:t>
      </w:r>
      <w:r w:rsidRPr="009120C3">
        <w:rPr>
          <w:szCs w:val="22"/>
          <w:lang w:val="it-IT"/>
        </w:rPr>
        <w:t xml:space="preserve"> dell’Università, 16 I-35020 Legnaro (PD)</w:t>
      </w:r>
    </w:p>
    <w:p w14:paraId="22CFAC30" w14:textId="77777777" w:rsidR="00656B3E" w:rsidRPr="00DF7A09" w:rsidRDefault="00656B3E" w:rsidP="00656B3E">
      <w:pPr>
        <w:pStyle w:val="Affiliation"/>
        <w:spacing w:before="0"/>
        <w:rPr>
          <w:lang w:val="it-IT"/>
        </w:rPr>
      </w:pPr>
      <w:r w:rsidRPr="00DF7A09">
        <w:rPr>
          <w:lang w:val="it-IT"/>
        </w:rPr>
        <w:t>*Autore di riferimento: severino.segato@unipd.it</w:t>
      </w:r>
    </w:p>
    <w:p w14:paraId="140D65F0" w14:textId="77777777" w:rsidR="00656B3E" w:rsidRPr="00611168" w:rsidRDefault="00656B3E" w:rsidP="00656B3E">
      <w:pPr>
        <w:pStyle w:val="AbstractBodyText"/>
        <w:rPr>
          <w:lang w:val="it-IT"/>
        </w:rPr>
      </w:pPr>
      <w:r w:rsidRPr="000C2CA1">
        <w:rPr>
          <w:lang w:val="it-IT"/>
        </w:rPr>
        <w:t>Lo sviluppo di metodi rapidi e a basso costo per l'ispezione d</w:t>
      </w:r>
      <w:r>
        <w:rPr>
          <w:lang w:val="it-IT"/>
        </w:rPr>
        <w:t>i</w:t>
      </w:r>
      <w:r w:rsidRPr="000C2CA1">
        <w:rPr>
          <w:lang w:val="it-IT"/>
        </w:rPr>
        <w:t xml:space="preserve"> pratiche ingannevoli </w:t>
      </w:r>
      <w:r>
        <w:rPr>
          <w:lang w:val="it-IT"/>
        </w:rPr>
        <w:t xml:space="preserve">tra </w:t>
      </w:r>
      <w:r w:rsidRPr="000C2CA1">
        <w:rPr>
          <w:lang w:val="it-IT"/>
        </w:rPr>
        <w:t xml:space="preserve">refrigerazione </w:t>
      </w:r>
      <w:r>
        <w:rPr>
          <w:lang w:val="it-IT"/>
        </w:rPr>
        <w:t>e c</w:t>
      </w:r>
      <w:r w:rsidRPr="000C2CA1">
        <w:rPr>
          <w:lang w:val="it-IT"/>
        </w:rPr>
        <w:t xml:space="preserve">ongelamento è un obiettivo </w:t>
      </w:r>
      <w:r>
        <w:rPr>
          <w:lang w:val="it-IT"/>
        </w:rPr>
        <w:t xml:space="preserve">precipuo </w:t>
      </w:r>
      <w:r w:rsidRPr="000C2CA1">
        <w:rPr>
          <w:lang w:val="it-IT"/>
        </w:rPr>
        <w:t>per la filiera della carne di pollame.</w:t>
      </w:r>
      <w:r>
        <w:rPr>
          <w:lang w:val="it-IT"/>
        </w:rPr>
        <w:t xml:space="preserve"> </w:t>
      </w:r>
      <w:r w:rsidRPr="00EC3571">
        <w:rPr>
          <w:lang w:val="it-IT"/>
        </w:rPr>
        <w:t xml:space="preserve">Lo studio </w:t>
      </w:r>
      <w:r>
        <w:rPr>
          <w:lang w:val="it-IT"/>
        </w:rPr>
        <w:t xml:space="preserve">ha </w:t>
      </w:r>
      <w:r w:rsidRPr="00EC3571">
        <w:rPr>
          <w:lang w:val="it-IT"/>
        </w:rPr>
        <w:t>valuta</w:t>
      </w:r>
      <w:r>
        <w:rPr>
          <w:lang w:val="it-IT"/>
        </w:rPr>
        <w:t xml:space="preserve">to </w:t>
      </w:r>
      <w:r w:rsidRPr="00EC3571">
        <w:rPr>
          <w:lang w:val="it-IT"/>
        </w:rPr>
        <w:t xml:space="preserve">la capacità della spettroscopia NIR </w:t>
      </w:r>
      <w:r>
        <w:rPr>
          <w:lang w:val="it-IT"/>
        </w:rPr>
        <w:t xml:space="preserve">nel </w:t>
      </w:r>
      <w:r w:rsidRPr="00EC3571">
        <w:rPr>
          <w:lang w:val="it-IT"/>
        </w:rPr>
        <w:t>dis</w:t>
      </w:r>
      <w:r>
        <w:rPr>
          <w:lang w:val="it-IT"/>
        </w:rPr>
        <w:t xml:space="preserve">criminare </w:t>
      </w:r>
      <w:r w:rsidRPr="00EC3571">
        <w:rPr>
          <w:lang w:val="it-IT"/>
        </w:rPr>
        <w:t>pett</w:t>
      </w:r>
      <w:r>
        <w:rPr>
          <w:lang w:val="it-IT"/>
        </w:rPr>
        <w:t xml:space="preserve">i di pollo </w:t>
      </w:r>
      <w:r w:rsidRPr="00EC3571">
        <w:rPr>
          <w:lang w:val="it-IT"/>
        </w:rPr>
        <w:t xml:space="preserve">refrigerati </w:t>
      </w:r>
      <w:r>
        <w:rPr>
          <w:lang w:val="it-IT"/>
        </w:rPr>
        <w:t xml:space="preserve">da quelli </w:t>
      </w:r>
      <w:r w:rsidRPr="00EC3571">
        <w:rPr>
          <w:lang w:val="it-IT"/>
        </w:rPr>
        <w:t>congelati/</w:t>
      </w:r>
      <w:r>
        <w:rPr>
          <w:lang w:val="it-IT"/>
        </w:rPr>
        <w:t>de</w:t>
      </w:r>
      <w:r w:rsidRPr="00EC3571">
        <w:rPr>
          <w:lang w:val="it-IT"/>
        </w:rPr>
        <w:t>congelati.</w:t>
      </w:r>
      <w:r>
        <w:rPr>
          <w:lang w:val="it-IT"/>
        </w:rPr>
        <w:t xml:space="preserve"> </w:t>
      </w:r>
      <w:r w:rsidRPr="00167E83">
        <w:rPr>
          <w:lang w:val="it-IT"/>
        </w:rPr>
        <w:t xml:space="preserve">Dopo 4 giorni </w:t>
      </w:r>
      <w:r w:rsidRPr="00167E83">
        <w:rPr>
          <w:i/>
          <w:lang w:val="it-IT"/>
        </w:rPr>
        <w:t xml:space="preserve">post </w:t>
      </w:r>
      <w:proofErr w:type="spellStart"/>
      <w:r w:rsidRPr="00167E83">
        <w:rPr>
          <w:i/>
          <w:lang w:val="it-IT"/>
        </w:rPr>
        <w:t>mortem</w:t>
      </w:r>
      <w:proofErr w:type="spellEnd"/>
      <w:r w:rsidRPr="00167E83">
        <w:rPr>
          <w:lang w:val="it-IT"/>
        </w:rPr>
        <w:t xml:space="preserve">, un totale di 48 petti di pollame sono stati divisi longitudinalmente </w:t>
      </w:r>
      <w:r>
        <w:rPr>
          <w:lang w:val="it-IT"/>
        </w:rPr>
        <w:t xml:space="preserve">e </w:t>
      </w:r>
      <w:r w:rsidRPr="00167E83">
        <w:rPr>
          <w:lang w:val="it-IT"/>
        </w:rPr>
        <w:t>congelat</w:t>
      </w:r>
      <w:r>
        <w:rPr>
          <w:lang w:val="it-IT"/>
        </w:rPr>
        <w:t>i</w:t>
      </w:r>
      <w:r w:rsidRPr="00167E83">
        <w:rPr>
          <w:lang w:val="it-IT"/>
        </w:rPr>
        <w:t xml:space="preserve"> </w:t>
      </w:r>
      <w:r>
        <w:rPr>
          <w:lang w:val="it-IT"/>
        </w:rPr>
        <w:t xml:space="preserve">in </w:t>
      </w:r>
      <w:r w:rsidRPr="00167E83">
        <w:rPr>
          <w:lang w:val="it-IT"/>
        </w:rPr>
        <w:t xml:space="preserve">un congelatore sperimentale senza (congelato lentamente, </w:t>
      </w:r>
      <w:r>
        <w:rPr>
          <w:lang w:val="it-IT"/>
        </w:rPr>
        <w:t>CL</w:t>
      </w:r>
      <w:r w:rsidRPr="00167E83">
        <w:rPr>
          <w:lang w:val="it-IT"/>
        </w:rPr>
        <w:t xml:space="preserve">) o con (congelato rapidamente, </w:t>
      </w:r>
      <w:r>
        <w:rPr>
          <w:lang w:val="it-IT"/>
        </w:rPr>
        <w:t>CR</w:t>
      </w:r>
      <w:r w:rsidRPr="00167E83">
        <w:rPr>
          <w:lang w:val="it-IT"/>
        </w:rPr>
        <w:t xml:space="preserve">) un </w:t>
      </w:r>
      <w:r>
        <w:rPr>
          <w:lang w:val="it-IT"/>
        </w:rPr>
        <w:t xml:space="preserve">dispositivo di </w:t>
      </w:r>
      <w:r w:rsidRPr="00167E83">
        <w:rPr>
          <w:lang w:val="it-IT"/>
        </w:rPr>
        <w:t>forz</w:t>
      </w:r>
      <w:r>
        <w:rPr>
          <w:lang w:val="it-IT"/>
        </w:rPr>
        <w:t xml:space="preserve">atura di </w:t>
      </w:r>
      <w:r w:rsidRPr="00167E83">
        <w:rPr>
          <w:lang w:val="it-IT"/>
        </w:rPr>
        <w:t>un flusso d'aria (a</w:t>
      </w:r>
      <w:r>
        <w:rPr>
          <w:lang w:val="it-IT"/>
        </w:rPr>
        <w:t xml:space="preserve"> -</w:t>
      </w:r>
      <w:r w:rsidRPr="00167E83">
        <w:rPr>
          <w:lang w:val="it-IT"/>
        </w:rPr>
        <w:t>40</w:t>
      </w:r>
      <w:r>
        <w:rPr>
          <w:lang w:val="it-IT"/>
        </w:rPr>
        <w:t xml:space="preserve"> </w:t>
      </w:r>
      <w:r w:rsidRPr="00167E83">
        <w:rPr>
          <w:lang w:val="it-IT"/>
        </w:rPr>
        <w:t>°C) alla velocità di 3 m/s</w:t>
      </w:r>
      <w:r>
        <w:rPr>
          <w:lang w:val="it-IT"/>
        </w:rPr>
        <w:t xml:space="preserve">. Con </w:t>
      </w:r>
      <w:r w:rsidRPr="00C413B9">
        <w:rPr>
          <w:lang w:val="it-IT"/>
        </w:rPr>
        <w:t xml:space="preserve">uno strumento </w:t>
      </w:r>
      <w:r>
        <w:rPr>
          <w:lang w:val="it-IT"/>
        </w:rPr>
        <w:t xml:space="preserve">portatile </w:t>
      </w:r>
      <w:r w:rsidRPr="00C413B9">
        <w:rPr>
          <w:lang w:val="it-IT"/>
        </w:rPr>
        <w:t>NIR (</w:t>
      </w:r>
      <w:proofErr w:type="spellStart"/>
      <w:r w:rsidRPr="00C413B9">
        <w:rPr>
          <w:lang w:val="it-IT"/>
        </w:rPr>
        <w:t>ITPhotonics</w:t>
      </w:r>
      <w:proofErr w:type="spellEnd"/>
      <w:r w:rsidRPr="00C413B9">
        <w:rPr>
          <w:lang w:val="it-IT"/>
        </w:rPr>
        <w:t>, Fara Vicentino, Italia)</w:t>
      </w:r>
      <w:r>
        <w:rPr>
          <w:lang w:val="it-IT"/>
        </w:rPr>
        <w:t>,</w:t>
      </w:r>
      <w:r w:rsidRPr="00C413B9">
        <w:rPr>
          <w:lang w:val="it-IT"/>
        </w:rPr>
        <w:t xml:space="preserve"> </w:t>
      </w:r>
      <w:r>
        <w:rPr>
          <w:lang w:val="it-IT"/>
        </w:rPr>
        <w:t>i</w:t>
      </w:r>
      <w:r w:rsidRPr="00C413B9">
        <w:rPr>
          <w:lang w:val="it-IT"/>
        </w:rPr>
        <w:t xml:space="preserve"> dati spettrali sono stati acquisiti sulla superficie d</w:t>
      </w:r>
      <w:r>
        <w:rPr>
          <w:lang w:val="it-IT"/>
        </w:rPr>
        <w:t>e</w:t>
      </w:r>
      <w:r w:rsidRPr="00C413B9">
        <w:rPr>
          <w:lang w:val="it-IT"/>
        </w:rPr>
        <w:t xml:space="preserve">i </w:t>
      </w:r>
      <w:r>
        <w:rPr>
          <w:lang w:val="it-IT"/>
        </w:rPr>
        <w:t xml:space="preserve">petti </w:t>
      </w:r>
      <w:r w:rsidRPr="00C413B9">
        <w:rPr>
          <w:lang w:val="it-IT"/>
        </w:rPr>
        <w:t>fresc</w:t>
      </w:r>
      <w:r>
        <w:rPr>
          <w:lang w:val="it-IT"/>
        </w:rPr>
        <w:t>hi</w:t>
      </w:r>
      <w:r w:rsidRPr="00C413B9">
        <w:rPr>
          <w:lang w:val="it-IT"/>
        </w:rPr>
        <w:t xml:space="preserve"> (4 giorni </w:t>
      </w:r>
      <w:r w:rsidRPr="00C413B9">
        <w:rPr>
          <w:i/>
          <w:lang w:val="it-IT"/>
        </w:rPr>
        <w:t xml:space="preserve">post </w:t>
      </w:r>
      <w:proofErr w:type="spellStart"/>
      <w:r w:rsidRPr="00C413B9">
        <w:rPr>
          <w:i/>
          <w:lang w:val="it-IT"/>
        </w:rPr>
        <w:t>mortem</w:t>
      </w:r>
      <w:proofErr w:type="spellEnd"/>
      <w:r w:rsidRPr="00C413B9">
        <w:rPr>
          <w:lang w:val="it-IT"/>
        </w:rPr>
        <w:t xml:space="preserve">) e </w:t>
      </w:r>
      <w:r>
        <w:rPr>
          <w:lang w:val="it-IT"/>
        </w:rPr>
        <w:t>de</w:t>
      </w:r>
      <w:r w:rsidRPr="00C413B9">
        <w:rPr>
          <w:lang w:val="it-IT"/>
        </w:rPr>
        <w:t>congelat</w:t>
      </w:r>
      <w:r>
        <w:rPr>
          <w:lang w:val="it-IT"/>
        </w:rPr>
        <w:t>i</w:t>
      </w:r>
      <w:r w:rsidRPr="00C413B9">
        <w:rPr>
          <w:lang w:val="it-IT"/>
        </w:rPr>
        <w:t xml:space="preserve"> (40 giorni a -30</w:t>
      </w:r>
      <w:r>
        <w:rPr>
          <w:lang w:val="it-IT"/>
        </w:rPr>
        <w:t xml:space="preserve"> </w:t>
      </w:r>
      <w:r w:rsidRPr="00C413B9">
        <w:rPr>
          <w:lang w:val="it-IT"/>
        </w:rPr>
        <w:t>°C); gli spettri sono stati acquisiti in riflettanza (900-1600 nm</w:t>
      </w:r>
      <w:r>
        <w:rPr>
          <w:lang w:val="it-IT"/>
        </w:rPr>
        <w:t xml:space="preserve">; </w:t>
      </w:r>
      <w:r w:rsidRPr="00C413B9">
        <w:rPr>
          <w:lang w:val="it-IT"/>
        </w:rPr>
        <w:t>intervalli di 2 nm) e sottoposti a un</w:t>
      </w:r>
      <w:r>
        <w:rPr>
          <w:lang w:val="it-IT"/>
        </w:rPr>
        <w:t>a</w:t>
      </w:r>
      <w:r w:rsidRPr="00C413B9">
        <w:rPr>
          <w:lang w:val="it-IT"/>
        </w:rPr>
        <w:t xml:space="preserve"> PLS-DA senza pretrattamenti.</w:t>
      </w:r>
      <w:r>
        <w:rPr>
          <w:lang w:val="it-IT"/>
        </w:rPr>
        <w:t xml:space="preserve"> </w:t>
      </w:r>
      <w:r w:rsidRPr="00CA3F7C">
        <w:rPr>
          <w:lang w:val="it-IT"/>
        </w:rPr>
        <w:t>L'affidabilità d</w:t>
      </w:r>
      <w:r>
        <w:rPr>
          <w:lang w:val="it-IT"/>
        </w:rPr>
        <w:t xml:space="preserve">ella </w:t>
      </w:r>
      <w:r w:rsidRPr="00CA3F7C">
        <w:rPr>
          <w:lang w:val="it-IT"/>
        </w:rPr>
        <w:t xml:space="preserve">PLS-DA è stata </w:t>
      </w:r>
      <w:r>
        <w:rPr>
          <w:lang w:val="it-IT"/>
        </w:rPr>
        <w:t>testata su una</w:t>
      </w:r>
      <w:r w:rsidRPr="00CA3F7C">
        <w:rPr>
          <w:lang w:val="it-IT"/>
        </w:rPr>
        <w:t xml:space="preserve"> matrice </w:t>
      </w:r>
      <w:r>
        <w:rPr>
          <w:lang w:val="it-IT"/>
        </w:rPr>
        <w:t xml:space="preserve">di confusione </w:t>
      </w:r>
      <w:r w:rsidRPr="00CA3F7C">
        <w:rPr>
          <w:lang w:val="it-IT"/>
        </w:rPr>
        <w:t xml:space="preserve">ottenuta </w:t>
      </w:r>
      <w:r>
        <w:rPr>
          <w:lang w:val="it-IT"/>
        </w:rPr>
        <w:t>da una validazione incrociata (</w:t>
      </w:r>
      <w:proofErr w:type="spellStart"/>
      <w:r w:rsidRPr="00446C34">
        <w:rPr>
          <w:i/>
          <w:iCs/>
          <w:lang w:val="it-IT"/>
        </w:rPr>
        <w:t>venetian</w:t>
      </w:r>
      <w:proofErr w:type="spellEnd"/>
      <w:r w:rsidRPr="00446C34">
        <w:rPr>
          <w:i/>
          <w:iCs/>
          <w:lang w:val="it-IT"/>
        </w:rPr>
        <w:t xml:space="preserve"> blind cross-</w:t>
      </w:r>
      <w:proofErr w:type="spellStart"/>
      <w:r w:rsidRPr="00446C34">
        <w:rPr>
          <w:i/>
          <w:iCs/>
          <w:lang w:val="it-IT"/>
        </w:rPr>
        <w:t>validation</w:t>
      </w:r>
      <w:proofErr w:type="spellEnd"/>
      <w:r>
        <w:rPr>
          <w:lang w:val="it-IT"/>
        </w:rPr>
        <w:t>)</w:t>
      </w:r>
      <w:r w:rsidRPr="00CA3F7C">
        <w:rPr>
          <w:lang w:val="it-IT"/>
        </w:rPr>
        <w:t>.</w:t>
      </w:r>
      <w:r>
        <w:rPr>
          <w:lang w:val="it-IT"/>
        </w:rPr>
        <w:t xml:space="preserve"> </w:t>
      </w:r>
      <w:r w:rsidRPr="00DC1E9A">
        <w:rPr>
          <w:lang w:val="it-IT"/>
        </w:rPr>
        <w:t>L'affidabilità del modello discrimina</w:t>
      </w:r>
      <w:r>
        <w:rPr>
          <w:lang w:val="it-IT"/>
        </w:rPr>
        <w:t>nte</w:t>
      </w:r>
      <w:r w:rsidRPr="00DC1E9A">
        <w:rPr>
          <w:lang w:val="it-IT"/>
        </w:rPr>
        <w:t xml:space="preserve"> è stata valutata </w:t>
      </w:r>
      <w:r>
        <w:rPr>
          <w:lang w:val="it-IT"/>
        </w:rPr>
        <w:t xml:space="preserve">mediante </w:t>
      </w:r>
      <w:r w:rsidRPr="00DC1E9A">
        <w:rPr>
          <w:lang w:val="it-IT"/>
        </w:rPr>
        <w:t xml:space="preserve">statistiche </w:t>
      </w:r>
      <w:r>
        <w:rPr>
          <w:lang w:val="it-IT"/>
        </w:rPr>
        <w:t xml:space="preserve">predittive </w:t>
      </w:r>
      <w:r w:rsidRPr="00DC1E9A">
        <w:rPr>
          <w:lang w:val="it-IT"/>
        </w:rPr>
        <w:t xml:space="preserve">tra cui il coefficiente di correlazione di Matthews (MCC) come riportato in </w:t>
      </w:r>
      <w:proofErr w:type="spellStart"/>
      <w:r w:rsidRPr="00DC1E9A">
        <w:rPr>
          <w:lang w:val="it-IT"/>
        </w:rPr>
        <w:t>Bisutti</w:t>
      </w:r>
      <w:proofErr w:type="spellEnd"/>
      <w:r w:rsidRPr="00DC1E9A">
        <w:rPr>
          <w:lang w:val="it-IT"/>
        </w:rPr>
        <w:t xml:space="preserve"> et al. (2019).</w:t>
      </w:r>
      <w:r>
        <w:rPr>
          <w:lang w:val="it-IT"/>
        </w:rPr>
        <w:t xml:space="preserve"> S</w:t>
      </w:r>
      <w:r w:rsidRPr="00DC4BB6">
        <w:rPr>
          <w:lang w:val="it-IT"/>
        </w:rPr>
        <w:t>ulla base de</w:t>
      </w:r>
      <w:r>
        <w:rPr>
          <w:lang w:val="it-IT"/>
        </w:rPr>
        <w:t xml:space="preserve">i risultati della </w:t>
      </w:r>
      <w:r w:rsidRPr="00DC4BB6">
        <w:rPr>
          <w:lang w:val="it-IT"/>
        </w:rPr>
        <w:t>matrice di</w:t>
      </w:r>
      <w:r>
        <w:rPr>
          <w:lang w:val="it-IT"/>
        </w:rPr>
        <w:t xml:space="preserve"> confusione</w:t>
      </w:r>
      <w:r w:rsidRPr="00DC4BB6">
        <w:rPr>
          <w:lang w:val="it-IT"/>
        </w:rPr>
        <w:t xml:space="preserve">, la capacità discriminante dei dati spettrali </w:t>
      </w:r>
      <w:r>
        <w:rPr>
          <w:lang w:val="it-IT"/>
        </w:rPr>
        <w:t>NIR è risultata molto</w:t>
      </w:r>
      <w:r w:rsidRPr="00DC4BB6">
        <w:rPr>
          <w:lang w:val="it-IT"/>
        </w:rPr>
        <w:t xml:space="preserve"> accurata (MCC = 0,94) per l</w:t>
      </w:r>
      <w:r>
        <w:rPr>
          <w:lang w:val="it-IT"/>
        </w:rPr>
        <w:t>a</w:t>
      </w:r>
      <w:r w:rsidRPr="00DC4BB6">
        <w:rPr>
          <w:lang w:val="it-IT"/>
        </w:rPr>
        <w:t xml:space="preserve"> conservazione refrigerata (campioni freschi).</w:t>
      </w:r>
      <w:r>
        <w:rPr>
          <w:lang w:val="it-IT"/>
        </w:rPr>
        <w:t xml:space="preserve"> Per</w:t>
      </w:r>
      <w:r w:rsidRPr="00A513B0">
        <w:rPr>
          <w:lang w:val="it-IT"/>
        </w:rPr>
        <w:t>i campioni congelati/</w:t>
      </w:r>
      <w:r>
        <w:rPr>
          <w:lang w:val="it-IT"/>
        </w:rPr>
        <w:t>de</w:t>
      </w:r>
      <w:r w:rsidRPr="00A513B0">
        <w:rPr>
          <w:lang w:val="it-IT"/>
        </w:rPr>
        <w:t xml:space="preserve">congelati, </w:t>
      </w:r>
      <w:r>
        <w:rPr>
          <w:lang w:val="it-IT"/>
        </w:rPr>
        <w:t xml:space="preserve">si </w:t>
      </w:r>
      <w:r w:rsidRPr="00A513B0">
        <w:rPr>
          <w:lang w:val="it-IT"/>
        </w:rPr>
        <w:t>è riscontrat</w:t>
      </w:r>
      <w:r>
        <w:rPr>
          <w:lang w:val="it-IT"/>
        </w:rPr>
        <w:t>a</w:t>
      </w:r>
      <w:r w:rsidRPr="00A513B0">
        <w:rPr>
          <w:lang w:val="it-IT"/>
        </w:rPr>
        <w:t xml:space="preserve"> un</w:t>
      </w:r>
      <w:r>
        <w:rPr>
          <w:lang w:val="it-IT"/>
        </w:rPr>
        <w:t>a</w:t>
      </w:r>
      <w:r w:rsidRPr="00A513B0">
        <w:rPr>
          <w:lang w:val="it-IT"/>
        </w:rPr>
        <w:t xml:space="preserve"> </w:t>
      </w:r>
      <w:r>
        <w:rPr>
          <w:lang w:val="it-IT"/>
        </w:rPr>
        <w:t xml:space="preserve">considerevole </w:t>
      </w:r>
      <w:r w:rsidRPr="00A513B0">
        <w:rPr>
          <w:lang w:val="it-IT"/>
        </w:rPr>
        <w:t xml:space="preserve">errata classificazione tra </w:t>
      </w:r>
      <w:r>
        <w:rPr>
          <w:lang w:val="it-IT"/>
        </w:rPr>
        <w:t>CL</w:t>
      </w:r>
      <w:r w:rsidRPr="00A513B0">
        <w:rPr>
          <w:lang w:val="it-IT"/>
        </w:rPr>
        <w:t xml:space="preserve"> (MCC = 0,50) e </w:t>
      </w:r>
      <w:r>
        <w:rPr>
          <w:lang w:val="it-IT"/>
        </w:rPr>
        <w:t>C</w:t>
      </w:r>
      <w:r w:rsidRPr="00A513B0">
        <w:rPr>
          <w:lang w:val="it-IT"/>
        </w:rPr>
        <w:t xml:space="preserve">R (MCC = 0,49), evidenziando una moderata capacità del NIR portatile di </w:t>
      </w:r>
      <w:r>
        <w:rPr>
          <w:lang w:val="it-IT"/>
        </w:rPr>
        <w:t>distinguere</w:t>
      </w:r>
      <w:r w:rsidRPr="00A513B0">
        <w:rPr>
          <w:lang w:val="it-IT"/>
        </w:rPr>
        <w:t xml:space="preserve"> correttamente i due metodi di congelamento</w:t>
      </w:r>
      <w:r>
        <w:rPr>
          <w:lang w:val="it-IT"/>
        </w:rPr>
        <w:t>. Sebbene</w:t>
      </w:r>
      <w:r w:rsidRPr="00611168">
        <w:rPr>
          <w:lang w:val="it-IT"/>
        </w:rPr>
        <w:t xml:space="preserve"> la riduzione del tempo di congelamento (8,75 </w:t>
      </w:r>
      <w:r w:rsidRPr="00611168">
        <w:rPr>
          <w:i/>
          <w:lang w:val="it-IT"/>
        </w:rPr>
        <w:t>vs</w:t>
      </w:r>
      <w:r w:rsidRPr="00611168">
        <w:rPr>
          <w:lang w:val="it-IT"/>
        </w:rPr>
        <w:t xml:space="preserve"> 5,8 ore per raggiungere -18</w:t>
      </w:r>
      <w:r>
        <w:rPr>
          <w:lang w:val="it-IT"/>
        </w:rPr>
        <w:t xml:space="preserve"> </w:t>
      </w:r>
      <w:r w:rsidRPr="00611168">
        <w:rPr>
          <w:lang w:val="it-IT"/>
        </w:rPr>
        <w:t xml:space="preserve">°C rispettivamente per </w:t>
      </w:r>
      <w:r>
        <w:rPr>
          <w:lang w:val="it-IT"/>
        </w:rPr>
        <w:t>CL</w:t>
      </w:r>
      <w:r w:rsidRPr="00611168">
        <w:rPr>
          <w:lang w:val="it-IT"/>
        </w:rPr>
        <w:t xml:space="preserve"> e </w:t>
      </w:r>
      <w:r>
        <w:rPr>
          <w:lang w:val="it-IT"/>
        </w:rPr>
        <w:t>C</w:t>
      </w:r>
      <w:r w:rsidRPr="00611168">
        <w:rPr>
          <w:lang w:val="it-IT"/>
        </w:rPr>
        <w:t>R) potrebbe aver influ</w:t>
      </w:r>
      <w:r>
        <w:rPr>
          <w:lang w:val="it-IT"/>
        </w:rPr>
        <w:t xml:space="preserve">ito sulle modalità di formazione </w:t>
      </w:r>
      <w:r w:rsidRPr="00611168">
        <w:rPr>
          <w:lang w:val="it-IT"/>
        </w:rPr>
        <w:t xml:space="preserve">dei cristalli d'acqua </w:t>
      </w:r>
      <w:r>
        <w:rPr>
          <w:lang w:val="it-IT"/>
        </w:rPr>
        <w:t xml:space="preserve">nei </w:t>
      </w:r>
      <w:r w:rsidRPr="00611168">
        <w:rPr>
          <w:lang w:val="it-IT"/>
        </w:rPr>
        <w:t>tessuti</w:t>
      </w:r>
      <w:r>
        <w:rPr>
          <w:lang w:val="it-IT"/>
        </w:rPr>
        <w:t xml:space="preserve"> muscolari</w:t>
      </w:r>
      <w:r w:rsidRPr="00611168">
        <w:rPr>
          <w:lang w:val="it-IT"/>
        </w:rPr>
        <w:t xml:space="preserve">, </w:t>
      </w:r>
      <w:r>
        <w:rPr>
          <w:lang w:val="it-IT"/>
        </w:rPr>
        <w:t xml:space="preserve">l’apparecchio </w:t>
      </w:r>
      <w:r w:rsidRPr="00611168">
        <w:rPr>
          <w:lang w:val="it-IT"/>
        </w:rPr>
        <w:t xml:space="preserve">NIR </w:t>
      </w:r>
      <w:r>
        <w:rPr>
          <w:lang w:val="it-IT"/>
        </w:rPr>
        <w:t xml:space="preserve">testato nello studio </w:t>
      </w:r>
      <w:r w:rsidRPr="00611168">
        <w:rPr>
          <w:lang w:val="it-IT"/>
        </w:rPr>
        <w:t xml:space="preserve">non </w:t>
      </w:r>
      <w:r>
        <w:rPr>
          <w:lang w:val="it-IT"/>
        </w:rPr>
        <w:t xml:space="preserve">è stato in grado di rilevare </w:t>
      </w:r>
      <w:r w:rsidRPr="00611168">
        <w:rPr>
          <w:lang w:val="it-IT"/>
        </w:rPr>
        <w:t>differenz</w:t>
      </w:r>
      <w:r>
        <w:rPr>
          <w:lang w:val="it-IT"/>
        </w:rPr>
        <w:t>e</w:t>
      </w:r>
      <w:r w:rsidRPr="00611168">
        <w:rPr>
          <w:lang w:val="it-IT"/>
        </w:rPr>
        <w:t xml:space="preserve"> </w:t>
      </w:r>
      <w:r>
        <w:rPr>
          <w:lang w:val="it-IT"/>
        </w:rPr>
        <w:t xml:space="preserve">significative </w:t>
      </w:r>
      <w:r w:rsidRPr="00611168">
        <w:rPr>
          <w:lang w:val="it-IT"/>
        </w:rPr>
        <w:t>nel</w:t>
      </w:r>
      <w:r>
        <w:rPr>
          <w:lang w:val="it-IT"/>
        </w:rPr>
        <w:t xml:space="preserve">le caratteristiche </w:t>
      </w:r>
      <w:r w:rsidRPr="00611168">
        <w:rPr>
          <w:lang w:val="it-IT"/>
        </w:rPr>
        <w:t>fisico-chimic</w:t>
      </w:r>
      <w:r>
        <w:rPr>
          <w:lang w:val="it-IT"/>
        </w:rPr>
        <w:t xml:space="preserve">he (es. </w:t>
      </w:r>
      <w:r w:rsidRPr="00611168">
        <w:rPr>
          <w:lang w:val="it-IT"/>
        </w:rPr>
        <w:t xml:space="preserve">capacità di ritenzione idrica, legami chimici) </w:t>
      </w:r>
      <w:r>
        <w:rPr>
          <w:lang w:val="it-IT"/>
        </w:rPr>
        <w:t xml:space="preserve">indotte dal metodo di congelamento. </w:t>
      </w:r>
    </w:p>
    <w:p w14:paraId="610C5A03" w14:textId="77777777" w:rsidR="00656B3E" w:rsidRPr="003D6EE5" w:rsidRDefault="00656B3E" w:rsidP="00656B3E">
      <w:pPr>
        <w:pStyle w:val="AbstractBodyText"/>
        <w:rPr>
          <w:lang w:val="it-IT"/>
        </w:rPr>
      </w:pPr>
      <w:r w:rsidRPr="003D6EE5">
        <w:rPr>
          <w:b/>
          <w:lang w:val="it-IT"/>
        </w:rPr>
        <w:t xml:space="preserve">Parole chiave: </w:t>
      </w:r>
      <w:r w:rsidRPr="003D6EE5">
        <w:rPr>
          <w:lang w:val="it-IT"/>
        </w:rPr>
        <w:t xml:space="preserve">carne fresca, metodo congelamento, carne </w:t>
      </w:r>
      <w:r>
        <w:rPr>
          <w:lang w:val="it-IT"/>
        </w:rPr>
        <w:t>de</w:t>
      </w:r>
      <w:r w:rsidRPr="003D6EE5">
        <w:rPr>
          <w:lang w:val="it-IT"/>
        </w:rPr>
        <w:t>congelata, NIR portatile, pollame</w:t>
      </w:r>
    </w:p>
    <w:p w14:paraId="31E61D47" w14:textId="77777777" w:rsidR="00656B3E" w:rsidRPr="00BF0154" w:rsidRDefault="00656B3E" w:rsidP="00656B3E">
      <w:pPr>
        <w:pStyle w:val="AbstractBodyText"/>
        <w:rPr>
          <w:lang w:val="it-IT"/>
        </w:rPr>
      </w:pPr>
      <w:r w:rsidRPr="00BF0154">
        <w:rPr>
          <w:b/>
          <w:lang w:val="it-IT"/>
        </w:rPr>
        <w:t xml:space="preserve">Ringraziamenti: </w:t>
      </w:r>
      <w:r w:rsidRPr="00BF0154">
        <w:rPr>
          <w:lang w:val="it-IT"/>
        </w:rPr>
        <w:t>Ricerca finanziata da</w:t>
      </w:r>
      <w:r>
        <w:rPr>
          <w:b/>
          <w:lang w:val="it-IT"/>
        </w:rPr>
        <w:t xml:space="preserve"> </w:t>
      </w:r>
      <w:r w:rsidRPr="00BF0154">
        <w:rPr>
          <w:lang w:val="it-IT"/>
        </w:rPr>
        <w:t>FONDAZIONE CARIVE</w:t>
      </w:r>
      <w:r w:rsidRPr="002311DB">
        <w:rPr>
          <w:lang w:val="it-IT"/>
        </w:rPr>
        <w:t>RONA</w:t>
      </w:r>
      <w:r w:rsidRPr="00BF0154">
        <w:rPr>
          <w:lang w:val="it-IT"/>
        </w:rPr>
        <w:t xml:space="preserve"> (</w:t>
      </w:r>
      <w:r>
        <w:rPr>
          <w:lang w:val="it-IT"/>
        </w:rPr>
        <w:t xml:space="preserve">Progetto </w:t>
      </w:r>
      <w:r w:rsidRPr="00BF0154">
        <w:rPr>
          <w:lang w:val="it-IT"/>
        </w:rPr>
        <w:t>SAFIL).</w:t>
      </w:r>
    </w:p>
    <w:p w14:paraId="63FDEDC1" w14:textId="77777777" w:rsidR="00656B3E" w:rsidRPr="00693567" w:rsidRDefault="00656B3E" w:rsidP="00656B3E">
      <w:pPr>
        <w:pStyle w:val="ReferencesTitle"/>
        <w:rPr>
          <w:lang w:val="it-IT"/>
        </w:rPr>
      </w:pPr>
      <w:r>
        <w:rPr>
          <w:lang w:val="it-IT"/>
        </w:rPr>
        <w:t>BIBLIOGRAFIA</w:t>
      </w:r>
      <w:r w:rsidRPr="00693567">
        <w:rPr>
          <w:lang w:val="it-IT"/>
        </w:rPr>
        <w:t xml:space="preserve"> </w:t>
      </w:r>
    </w:p>
    <w:p w14:paraId="1F96F176" w14:textId="77777777" w:rsidR="00656B3E" w:rsidRDefault="00656B3E" w:rsidP="00656B3E">
      <w:pPr>
        <w:pStyle w:val="Reference"/>
        <w:spacing w:after="0"/>
        <w:jc w:val="both"/>
        <w:rPr>
          <w:bCs/>
        </w:rPr>
      </w:pPr>
      <w:proofErr w:type="spellStart"/>
      <w:r w:rsidRPr="00327D03">
        <w:rPr>
          <w:lang w:val="it-IT"/>
        </w:rPr>
        <w:t>Bisutti</w:t>
      </w:r>
      <w:proofErr w:type="spellEnd"/>
      <w:r w:rsidRPr="00327D03">
        <w:rPr>
          <w:lang w:val="it-IT"/>
        </w:rPr>
        <w:t xml:space="preserve">, V., Merlanti, R., Serva, L., </w:t>
      </w:r>
      <w:proofErr w:type="spellStart"/>
      <w:r w:rsidRPr="00327D03">
        <w:rPr>
          <w:lang w:val="it-IT"/>
        </w:rPr>
        <w:t>Lucatello</w:t>
      </w:r>
      <w:proofErr w:type="spellEnd"/>
      <w:r w:rsidRPr="00327D03">
        <w:rPr>
          <w:lang w:val="it-IT"/>
        </w:rPr>
        <w:t>, L., Mirisola, M., Balzan, S., Tenti, S., Fontana, F.,</w:t>
      </w:r>
      <w:r>
        <w:rPr>
          <w:lang w:val="it-IT"/>
        </w:rPr>
        <w:t xml:space="preserve"> </w:t>
      </w:r>
      <w:r w:rsidRPr="00327D03">
        <w:rPr>
          <w:lang w:val="it-IT"/>
        </w:rPr>
        <w:t>Trev</w:t>
      </w:r>
      <w:r>
        <w:rPr>
          <w:lang w:val="it-IT"/>
        </w:rPr>
        <w:t>is</w:t>
      </w:r>
      <w:r w:rsidRPr="00327D03">
        <w:rPr>
          <w:lang w:val="it-IT"/>
        </w:rPr>
        <w:t xml:space="preserve">an G., Montanucci, L., Contiero, B., Segato, S. Capolongo, F., 2019. </w:t>
      </w:r>
      <w:r w:rsidRPr="00327D03">
        <w:rPr>
          <w:bCs/>
        </w:rPr>
        <w:t>Multivariate and machine learning approaches for honey botanical origin authentication using near infrared spectroscopy. JNIRS, 27(1): 65-74.</w:t>
      </w:r>
    </w:p>
    <w:p w14:paraId="7B20A050" w14:textId="447A28FF" w:rsidR="00C141DE" w:rsidRPr="00CA258B" w:rsidRDefault="00C141DE" w:rsidP="00327D03">
      <w:pPr>
        <w:pStyle w:val="Reference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</w:p>
    <w:p w14:paraId="2DB31C4B" w14:textId="77777777" w:rsidR="00F17B89" w:rsidRPr="00CA258B" w:rsidRDefault="00C141DE" w:rsidP="00470C84">
      <w:pPr>
        <w:pStyle w:val="Reference"/>
        <w:rPr>
          <w:lang w:val="en-GB"/>
        </w:rPr>
      </w:pPr>
      <w:r w:rsidRPr="00CA258B">
        <w:rPr>
          <w:lang w:val="en-GB"/>
        </w:rPr>
        <w:fldChar w:fldCharType="end"/>
      </w:r>
    </w:p>
    <w:sectPr w:rsidR="00F17B89" w:rsidRPr="00CA258B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2E15" w14:textId="77777777" w:rsidR="00B81660" w:rsidRDefault="00B81660">
      <w:r>
        <w:separator/>
      </w:r>
    </w:p>
  </w:endnote>
  <w:endnote w:type="continuationSeparator" w:id="0">
    <w:p w14:paraId="1544E881" w14:textId="77777777" w:rsidR="00B81660" w:rsidRDefault="00B81660">
      <w:r>
        <w:continuationSeparator/>
      </w:r>
    </w:p>
  </w:endnote>
  <w:endnote w:type="continuationNotice" w:id="1">
    <w:p w14:paraId="64E10226" w14:textId="77777777" w:rsidR="00B81660" w:rsidRDefault="00B81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C7BA" w14:textId="77777777" w:rsidR="00B81660" w:rsidRDefault="00B81660">
      <w:r>
        <w:separator/>
      </w:r>
    </w:p>
  </w:footnote>
  <w:footnote w:type="continuationSeparator" w:id="0">
    <w:p w14:paraId="7BC2FA75" w14:textId="77777777" w:rsidR="00B81660" w:rsidRDefault="00B81660">
      <w:r>
        <w:continuationSeparator/>
      </w:r>
    </w:p>
  </w:footnote>
  <w:footnote w:type="continuationNotice" w:id="1">
    <w:p w14:paraId="225120EB" w14:textId="77777777" w:rsidR="00B81660" w:rsidRDefault="00B81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qgUATdX/wSwAAAA="/>
  </w:docVars>
  <w:rsids>
    <w:rsidRoot w:val="00B01496"/>
    <w:rsid w:val="00020874"/>
    <w:rsid w:val="0002768C"/>
    <w:rsid w:val="00045DD5"/>
    <w:rsid w:val="00070BC1"/>
    <w:rsid w:val="000768B5"/>
    <w:rsid w:val="000C2441"/>
    <w:rsid w:val="000E3EF9"/>
    <w:rsid w:val="00102BB7"/>
    <w:rsid w:val="00113AE3"/>
    <w:rsid w:val="00125A59"/>
    <w:rsid w:val="001B10FA"/>
    <w:rsid w:val="001F780A"/>
    <w:rsid w:val="00282B4C"/>
    <w:rsid w:val="002D5BC0"/>
    <w:rsid w:val="0031502A"/>
    <w:rsid w:val="003161BE"/>
    <w:rsid w:val="00327D03"/>
    <w:rsid w:val="00444124"/>
    <w:rsid w:val="00463F1B"/>
    <w:rsid w:val="00470C84"/>
    <w:rsid w:val="0047514F"/>
    <w:rsid w:val="00482DBB"/>
    <w:rsid w:val="004905BF"/>
    <w:rsid w:val="004A583B"/>
    <w:rsid w:val="004D76A4"/>
    <w:rsid w:val="00565919"/>
    <w:rsid w:val="00574193"/>
    <w:rsid w:val="00574A27"/>
    <w:rsid w:val="00585434"/>
    <w:rsid w:val="00611342"/>
    <w:rsid w:val="00631A80"/>
    <w:rsid w:val="00636933"/>
    <w:rsid w:val="00640719"/>
    <w:rsid w:val="00656B3E"/>
    <w:rsid w:val="006922BB"/>
    <w:rsid w:val="00693567"/>
    <w:rsid w:val="006A2C85"/>
    <w:rsid w:val="006D453A"/>
    <w:rsid w:val="006E0E41"/>
    <w:rsid w:val="0071430C"/>
    <w:rsid w:val="00734F85"/>
    <w:rsid w:val="00751562"/>
    <w:rsid w:val="00772BBE"/>
    <w:rsid w:val="008846B7"/>
    <w:rsid w:val="0092173E"/>
    <w:rsid w:val="009429A6"/>
    <w:rsid w:val="009A457F"/>
    <w:rsid w:val="009D7944"/>
    <w:rsid w:val="00A1195E"/>
    <w:rsid w:val="00A46E8D"/>
    <w:rsid w:val="00AD1C27"/>
    <w:rsid w:val="00AE280C"/>
    <w:rsid w:val="00AE4C73"/>
    <w:rsid w:val="00AE5132"/>
    <w:rsid w:val="00B01496"/>
    <w:rsid w:val="00B22200"/>
    <w:rsid w:val="00B57FD3"/>
    <w:rsid w:val="00B672C5"/>
    <w:rsid w:val="00B81660"/>
    <w:rsid w:val="00B97C81"/>
    <w:rsid w:val="00C141DE"/>
    <w:rsid w:val="00C20F91"/>
    <w:rsid w:val="00CA258B"/>
    <w:rsid w:val="00CA6F65"/>
    <w:rsid w:val="00D52212"/>
    <w:rsid w:val="00D77527"/>
    <w:rsid w:val="00DA008B"/>
    <w:rsid w:val="00DD3896"/>
    <w:rsid w:val="00E36F05"/>
    <w:rsid w:val="00E47876"/>
    <w:rsid w:val="00E5220D"/>
    <w:rsid w:val="00E847AE"/>
    <w:rsid w:val="00E91F43"/>
    <w:rsid w:val="00E93DD2"/>
    <w:rsid w:val="00EA656F"/>
    <w:rsid w:val="00EB11AE"/>
    <w:rsid w:val="00F00CCE"/>
    <w:rsid w:val="00F14F3F"/>
    <w:rsid w:val="00F17B89"/>
    <w:rsid w:val="00F46A13"/>
    <w:rsid w:val="00F60539"/>
    <w:rsid w:val="00F80F78"/>
    <w:rsid w:val="00FA2237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08200-FBF7-472B-959D-B02A64496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Segato Severino</cp:lastModifiedBy>
  <cp:revision>2</cp:revision>
  <cp:lastPrinted>2014-01-17T10:40:00Z</cp:lastPrinted>
  <dcterms:created xsi:type="dcterms:W3CDTF">2022-04-10T17:40:00Z</dcterms:created>
  <dcterms:modified xsi:type="dcterms:W3CDTF">2022-04-10T17:40:00Z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