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37F7BC" w14:textId="77777777" w:rsidR="006D241A" w:rsidRDefault="006D241A" w:rsidP="00F142EC">
      <w:pPr>
        <w:pStyle w:val="Affiliation"/>
        <w:spacing w:before="0"/>
        <w:rPr>
          <w:b/>
          <w:bCs/>
          <w:sz w:val="28"/>
          <w:szCs w:val="28"/>
          <w:lang w:val="en-GB"/>
        </w:rPr>
      </w:pPr>
    </w:p>
    <w:p w14:paraId="3614FC8B" w14:textId="69EA792F" w:rsidR="00947821" w:rsidRPr="006D241A" w:rsidRDefault="00947821" w:rsidP="00F142EC">
      <w:pPr>
        <w:pStyle w:val="Affiliation"/>
        <w:spacing w:before="0"/>
        <w:rPr>
          <w:b/>
          <w:bCs/>
          <w:sz w:val="28"/>
          <w:szCs w:val="28"/>
          <w:lang w:val="en-GB"/>
        </w:rPr>
      </w:pPr>
      <w:r w:rsidRPr="006D241A">
        <w:rPr>
          <w:b/>
          <w:bCs/>
          <w:sz w:val="28"/>
          <w:szCs w:val="28"/>
          <w:lang w:val="en-GB"/>
        </w:rPr>
        <w:t>Water maps for monitoring the water status of lichens and bryophytes by means of near infrared (NIR) hyperspectral imaging</w:t>
      </w:r>
    </w:p>
    <w:p w14:paraId="60814DCA" w14:textId="77777777" w:rsidR="00947821" w:rsidRDefault="00947821" w:rsidP="002041C4">
      <w:pPr>
        <w:pStyle w:val="Affiliation"/>
        <w:spacing w:before="0"/>
        <w:jc w:val="left"/>
        <w:rPr>
          <w:sz w:val="28"/>
          <w:szCs w:val="28"/>
          <w:lang w:val="en-GB"/>
        </w:rPr>
      </w:pPr>
    </w:p>
    <w:p w14:paraId="063550C6" w14:textId="7E95C41C" w:rsidR="006D241A" w:rsidRPr="002041C4" w:rsidRDefault="006D241A" w:rsidP="00600A7D">
      <w:pPr>
        <w:spacing w:line="360" w:lineRule="auto"/>
        <w:jc w:val="center"/>
        <w:rPr>
          <w:rFonts w:eastAsiaTheme="minorEastAsia"/>
          <w:b/>
          <w:bCs/>
          <w:lang w:val="it-IT" w:eastAsia="en-US"/>
        </w:rPr>
      </w:pPr>
      <w:bookmarkStart w:id="0" w:name="_Hlk101346267"/>
      <w:r w:rsidRPr="002041C4">
        <w:rPr>
          <w:b/>
          <w:bCs/>
          <w:lang w:val="it-IT"/>
        </w:rPr>
        <w:t>Giulia Canali</w:t>
      </w:r>
      <w:r w:rsidRPr="002041C4">
        <w:rPr>
          <w:b/>
          <w:bCs/>
          <w:vertAlign w:val="superscript"/>
          <w:lang w:val="it-IT"/>
        </w:rPr>
        <w:t>1</w:t>
      </w:r>
      <w:r w:rsidRPr="002041C4">
        <w:rPr>
          <w:b/>
          <w:bCs/>
          <w:lang w:val="it-IT"/>
        </w:rPr>
        <w:t>, Cristina Malegori</w:t>
      </w:r>
      <w:r w:rsidRPr="002041C4">
        <w:rPr>
          <w:b/>
          <w:bCs/>
          <w:vertAlign w:val="superscript"/>
          <w:lang w:val="it-IT"/>
        </w:rPr>
        <w:t>2</w:t>
      </w:r>
      <w:r w:rsidRPr="002041C4">
        <w:rPr>
          <w:b/>
          <w:bCs/>
          <w:lang w:val="it-IT"/>
        </w:rPr>
        <w:t>, Paola Malaspina</w:t>
      </w:r>
      <w:r w:rsidRPr="002041C4">
        <w:rPr>
          <w:b/>
          <w:bCs/>
          <w:vertAlign w:val="superscript"/>
          <w:lang w:val="it-IT"/>
        </w:rPr>
        <w:t>1</w:t>
      </w:r>
      <w:r w:rsidRPr="002041C4">
        <w:rPr>
          <w:b/>
          <w:bCs/>
          <w:lang w:val="it-IT"/>
        </w:rPr>
        <w:t>, Luca Di Nuzzo</w:t>
      </w:r>
      <w:r w:rsidRPr="002041C4">
        <w:rPr>
          <w:b/>
          <w:bCs/>
          <w:vertAlign w:val="superscript"/>
          <w:lang w:val="it-IT"/>
        </w:rPr>
        <w:t>3</w:t>
      </w:r>
      <w:r w:rsidRPr="002041C4">
        <w:rPr>
          <w:b/>
          <w:bCs/>
          <w:lang w:val="it-IT"/>
        </w:rPr>
        <w:t>, Renato Benesperi</w:t>
      </w:r>
      <w:r w:rsidRPr="002041C4">
        <w:rPr>
          <w:b/>
          <w:bCs/>
          <w:vertAlign w:val="superscript"/>
          <w:lang w:val="it-IT"/>
        </w:rPr>
        <w:t>3</w:t>
      </w:r>
      <w:r w:rsidRPr="002041C4">
        <w:rPr>
          <w:b/>
          <w:bCs/>
          <w:lang w:val="it-IT"/>
        </w:rPr>
        <w:t>, Juri Nascimbene</w:t>
      </w:r>
      <w:r w:rsidRPr="002041C4">
        <w:rPr>
          <w:b/>
          <w:bCs/>
          <w:vertAlign w:val="superscript"/>
          <w:lang w:val="it-IT"/>
        </w:rPr>
        <w:t>4</w:t>
      </w:r>
      <w:r w:rsidRPr="002041C4">
        <w:rPr>
          <w:b/>
          <w:bCs/>
          <w:lang w:val="it-IT"/>
        </w:rPr>
        <w:t>, Paolo Oliveri</w:t>
      </w:r>
      <w:r w:rsidRPr="002041C4">
        <w:rPr>
          <w:b/>
          <w:bCs/>
          <w:vertAlign w:val="superscript"/>
          <w:lang w:val="it-IT"/>
        </w:rPr>
        <w:t>2</w:t>
      </w:r>
      <w:r w:rsidRPr="002041C4">
        <w:rPr>
          <w:b/>
          <w:bCs/>
          <w:lang w:val="it-IT"/>
        </w:rPr>
        <w:t>, Paolo Giordani</w:t>
      </w:r>
      <w:r w:rsidRPr="002041C4">
        <w:rPr>
          <w:b/>
          <w:bCs/>
          <w:vertAlign w:val="superscript"/>
          <w:lang w:val="it-IT"/>
        </w:rPr>
        <w:t>2</w:t>
      </w:r>
      <w:r w:rsidRPr="002041C4">
        <w:rPr>
          <w:b/>
          <w:bCs/>
          <w:lang w:val="it-IT"/>
        </w:rPr>
        <w:t>, Monica Casale</w:t>
      </w:r>
      <w:r w:rsidRPr="002041C4">
        <w:rPr>
          <w:b/>
          <w:bCs/>
          <w:vertAlign w:val="superscript"/>
          <w:lang w:val="it-IT"/>
        </w:rPr>
        <w:t>2</w:t>
      </w:r>
      <w:r w:rsidR="00600A7D" w:rsidRPr="002041C4">
        <w:rPr>
          <w:b/>
          <w:bCs/>
          <w:vertAlign w:val="superscript"/>
          <w:lang w:val="it-IT"/>
        </w:rPr>
        <w:t>*</w:t>
      </w:r>
    </w:p>
    <w:bookmarkEnd w:id="0"/>
    <w:p w14:paraId="466864C4" w14:textId="6F704018" w:rsidR="006D241A" w:rsidRPr="00D711BE" w:rsidRDefault="006D241A" w:rsidP="00600A7D">
      <w:pPr>
        <w:jc w:val="center"/>
        <w:rPr>
          <w:sz w:val="22"/>
          <w:szCs w:val="22"/>
          <w:lang w:val="en-GB"/>
        </w:rPr>
      </w:pPr>
      <w:r w:rsidRPr="00D711BE">
        <w:rPr>
          <w:sz w:val="22"/>
          <w:szCs w:val="22"/>
          <w:vertAlign w:val="superscript"/>
          <w:lang w:val="en-GB"/>
        </w:rPr>
        <w:t xml:space="preserve">1 </w:t>
      </w:r>
      <w:r w:rsidRPr="00D711BE">
        <w:rPr>
          <w:sz w:val="22"/>
          <w:szCs w:val="22"/>
          <w:lang w:val="en-GB"/>
        </w:rPr>
        <w:t>DISTAV, Universit</w:t>
      </w:r>
      <w:r w:rsidRPr="002041C4">
        <w:rPr>
          <w:sz w:val="22"/>
          <w:szCs w:val="22"/>
          <w:lang w:val="en-GB"/>
        </w:rPr>
        <w:t>y</w:t>
      </w:r>
      <w:r w:rsidRPr="00D711BE">
        <w:rPr>
          <w:sz w:val="22"/>
          <w:szCs w:val="22"/>
          <w:lang w:val="en-GB"/>
        </w:rPr>
        <w:t xml:space="preserve"> </w:t>
      </w:r>
      <w:r w:rsidRPr="002041C4">
        <w:rPr>
          <w:sz w:val="22"/>
          <w:szCs w:val="22"/>
          <w:lang w:val="en-GB"/>
        </w:rPr>
        <w:t>of</w:t>
      </w:r>
      <w:r w:rsidRPr="00D711BE">
        <w:rPr>
          <w:sz w:val="22"/>
          <w:szCs w:val="22"/>
          <w:lang w:val="en-GB"/>
        </w:rPr>
        <w:t xml:space="preserve"> Genova, Italy</w:t>
      </w:r>
      <w:r w:rsidR="002041C4" w:rsidRPr="00D711BE">
        <w:rPr>
          <w:sz w:val="22"/>
          <w:szCs w:val="22"/>
          <w:lang w:val="en-GB"/>
        </w:rPr>
        <w:t>,</w:t>
      </w:r>
      <w:r w:rsidR="002041C4" w:rsidRPr="002041C4">
        <w:rPr>
          <w:sz w:val="22"/>
          <w:szCs w:val="22"/>
        </w:rPr>
        <w:t xml:space="preserve"> </w:t>
      </w:r>
      <w:r w:rsidR="00F93C1C" w:rsidRPr="00D711BE">
        <w:rPr>
          <w:sz w:val="22"/>
          <w:szCs w:val="22"/>
          <w:lang w:val="en-GB"/>
        </w:rPr>
        <w:t>giulia.canali@edu.unige.it</w:t>
      </w:r>
      <w:r w:rsidR="002041C4" w:rsidRPr="00D711BE">
        <w:rPr>
          <w:sz w:val="22"/>
          <w:szCs w:val="22"/>
          <w:lang w:val="en-GB"/>
        </w:rPr>
        <w:t>, paola.malaspina@unige.it</w:t>
      </w:r>
    </w:p>
    <w:p w14:paraId="2DEE8CD2" w14:textId="2B03A78B" w:rsidR="006D241A" w:rsidRPr="002041C4" w:rsidRDefault="006D241A" w:rsidP="00600A7D">
      <w:pPr>
        <w:pStyle w:val="Affiliation"/>
        <w:spacing w:before="0"/>
        <w:rPr>
          <w:szCs w:val="22"/>
          <w:lang w:val="en-GB"/>
        </w:rPr>
      </w:pPr>
      <w:r w:rsidRPr="002041C4">
        <w:rPr>
          <w:szCs w:val="22"/>
          <w:vertAlign w:val="superscript"/>
          <w:lang w:val="en-GB"/>
        </w:rPr>
        <w:t xml:space="preserve">2 </w:t>
      </w:r>
      <w:r w:rsidR="007A4507" w:rsidRPr="002041C4">
        <w:rPr>
          <w:szCs w:val="22"/>
          <w:lang w:val="en-GB"/>
        </w:rPr>
        <w:t>DIFAR - Department of Pharmacy, University of Genova, Viale Cembrano 4, 16148 – Genova, malegori@difar.unige.it, oliveri@difar.unige.it, giordani@difar.unige.it, casale@difar.unige.it</w:t>
      </w:r>
    </w:p>
    <w:p w14:paraId="481AAE43" w14:textId="35828C8A" w:rsidR="00A44479" w:rsidRPr="002041C4" w:rsidRDefault="00A44479" w:rsidP="00600A7D">
      <w:pPr>
        <w:jc w:val="center"/>
        <w:rPr>
          <w:sz w:val="22"/>
          <w:szCs w:val="22"/>
        </w:rPr>
      </w:pPr>
      <w:r w:rsidRPr="002041C4">
        <w:rPr>
          <w:sz w:val="22"/>
          <w:szCs w:val="22"/>
          <w:vertAlign w:val="superscript"/>
        </w:rPr>
        <w:t>3</w:t>
      </w:r>
      <w:r w:rsidRPr="002041C4">
        <w:rPr>
          <w:sz w:val="22"/>
          <w:szCs w:val="22"/>
        </w:rPr>
        <w:t>Department of Biology, University of Florence, Italy</w:t>
      </w:r>
      <w:r w:rsidR="009720D8">
        <w:rPr>
          <w:sz w:val="22"/>
          <w:szCs w:val="22"/>
        </w:rPr>
        <w:t>,</w:t>
      </w:r>
      <w:r w:rsidR="00D87C45">
        <w:rPr>
          <w:sz w:val="22"/>
          <w:szCs w:val="22"/>
        </w:rPr>
        <w:t xml:space="preserve"> luca.dinuzzo@unifi.it,</w:t>
      </w:r>
      <w:r w:rsidR="009720D8">
        <w:rPr>
          <w:sz w:val="22"/>
          <w:szCs w:val="22"/>
        </w:rPr>
        <w:t xml:space="preserve"> renato.benesperi@unifi.it</w:t>
      </w:r>
    </w:p>
    <w:p w14:paraId="328FFC3F" w14:textId="10C801B6" w:rsidR="00D77741" w:rsidRPr="009720D8" w:rsidRDefault="00A44479" w:rsidP="00EA7174">
      <w:pPr>
        <w:jc w:val="center"/>
        <w:rPr>
          <w:sz w:val="22"/>
          <w:szCs w:val="22"/>
          <w:lang w:val="en-GB"/>
        </w:rPr>
      </w:pPr>
      <w:r w:rsidRPr="002041C4">
        <w:rPr>
          <w:sz w:val="22"/>
          <w:szCs w:val="22"/>
          <w:vertAlign w:val="superscript"/>
        </w:rPr>
        <w:t>4</w:t>
      </w:r>
      <w:r w:rsidRPr="002041C4">
        <w:rPr>
          <w:sz w:val="22"/>
          <w:szCs w:val="22"/>
        </w:rPr>
        <w:t>Department of Biological, Geological and Environmental Sciences, University of Bologna, Italy</w:t>
      </w:r>
      <w:r w:rsidR="009720D8">
        <w:rPr>
          <w:sz w:val="22"/>
          <w:szCs w:val="22"/>
        </w:rPr>
        <w:t>, j</w:t>
      </w:r>
      <w:r w:rsidR="009720D8" w:rsidRPr="009720D8">
        <w:rPr>
          <w:sz w:val="22"/>
          <w:szCs w:val="22"/>
        </w:rPr>
        <w:t>uri</w:t>
      </w:r>
      <w:r w:rsidR="009720D8">
        <w:rPr>
          <w:sz w:val="22"/>
          <w:szCs w:val="22"/>
        </w:rPr>
        <w:t>.n</w:t>
      </w:r>
      <w:r w:rsidR="009720D8" w:rsidRPr="009720D8">
        <w:rPr>
          <w:sz w:val="22"/>
          <w:szCs w:val="22"/>
        </w:rPr>
        <w:t>ascimbene</w:t>
      </w:r>
      <w:r w:rsidR="009720D8">
        <w:rPr>
          <w:sz w:val="22"/>
          <w:szCs w:val="22"/>
        </w:rPr>
        <w:t>@unibo.it</w:t>
      </w:r>
    </w:p>
    <w:p w14:paraId="3D1357F4" w14:textId="77777777" w:rsidR="00600A7D" w:rsidRPr="002041C4" w:rsidRDefault="00600A7D" w:rsidP="00600A7D">
      <w:pPr>
        <w:pStyle w:val="Affiliation"/>
        <w:spacing w:before="0"/>
        <w:rPr>
          <w:szCs w:val="22"/>
          <w:lang w:val="en-GB"/>
        </w:rPr>
      </w:pPr>
      <w:r w:rsidRPr="002041C4">
        <w:rPr>
          <w:szCs w:val="22"/>
          <w:lang w:val="en-GB"/>
        </w:rPr>
        <w:t>*Corresponding author</w:t>
      </w:r>
    </w:p>
    <w:p w14:paraId="05643096" w14:textId="33BAAB3A" w:rsidR="00F313E3" w:rsidRPr="00A44479" w:rsidRDefault="00F313E3" w:rsidP="00F313E3">
      <w:pPr>
        <w:pStyle w:val="Affiliation"/>
        <w:spacing w:before="0"/>
        <w:rPr>
          <w:lang w:val="en-GB"/>
        </w:rPr>
      </w:pPr>
    </w:p>
    <w:p w14:paraId="384EB80B" w14:textId="3EF746D4" w:rsidR="000D180C" w:rsidRPr="00A44479" w:rsidRDefault="000D180C" w:rsidP="00AB1690">
      <w:pPr>
        <w:pStyle w:val="Affiliation"/>
        <w:spacing w:before="0"/>
        <w:jc w:val="both"/>
        <w:rPr>
          <w:lang w:val="en-GB"/>
        </w:rPr>
      </w:pPr>
    </w:p>
    <w:p w14:paraId="501B9CB7" w14:textId="168B0275" w:rsidR="000D180C" w:rsidRPr="00702F65" w:rsidRDefault="000D180C" w:rsidP="00AB1690">
      <w:pPr>
        <w:jc w:val="both"/>
      </w:pPr>
      <w:r w:rsidRPr="000D180C">
        <w:t>Bryophytes and lichens</w:t>
      </w:r>
      <w:r>
        <w:t xml:space="preserve"> are particularly sensitive to small variations of moisture availability, strongly affected by the </w:t>
      </w:r>
      <w:r w:rsidRPr="00914EB1">
        <w:t xml:space="preserve">precipitation </w:t>
      </w:r>
      <w:r>
        <w:t xml:space="preserve">pattern, in turn modified by global warming </w:t>
      </w:r>
      <w:r w:rsidRPr="00794C75">
        <w:t xml:space="preserve">consequences (Dore, 2005). </w:t>
      </w:r>
      <w:r w:rsidRPr="000306BE">
        <w:t xml:space="preserve">For this reason, the aim of the present study is to monitor </w:t>
      </w:r>
      <w:r w:rsidR="000306BE" w:rsidRPr="000306BE">
        <w:t>these organisms</w:t>
      </w:r>
      <w:r w:rsidRPr="000306BE">
        <w:t xml:space="preserve"> as biosensors for understanding the influence of microclimate on large scale ecosystems and its help in overcoming </w:t>
      </w:r>
      <w:bookmarkStart w:id="1" w:name="_Hlk101354694"/>
      <w:r w:rsidRPr="000306BE">
        <w:t>climate changes</w:t>
      </w:r>
      <w:bookmarkEnd w:id="1"/>
      <w:r w:rsidRPr="000306BE">
        <w:t>. The disposal of cutting-edge analytical techniques for monitoring such organisms directly in the field, allows to increase the in-depth knowledge about how ecosystem manage and storage water for adapting to global warming.</w:t>
      </w:r>
      <w:r>
        <w:t xml:space="preserve"> </w:t>
      </w:r>
    </w:p>
    <w:p w14:paraId="19EC41C5" w14:textId="217D253E" w:rsidR="000D180C" w:rsidRDefault="00AB1690" w:rsidP="00AB1690">
      <w:pPr>
        <w:jc w:val="both"/>
        <w:rPr>
          <w:lang w:val="en-GB"/>
        </w:rPr>
      </w:pPr>
      <w:r w:rsidRPr="00AB1690">
        <w:t>Due to the different adopted strategies of lichens and bryophytes, is important to highlight the</w:t>
      </w:r>
      <w:r>
        <w:t xml:space="preserve"> </w:t>
      </w:r>
      <w:r w:rsidRPr="00AB1690">
        <w:t xml:space="preserve">response to microclimatic factors as the water availability during hydration and dehydration cycles which can differ greatly between these </w:t>
      </w:r>
      <w:r w:rsidR="000306BE">
        <w:t>organisms</w:t>
      </w:r>
      <w:r w:rsidRPr="00AB1690">
        <w:t xml:space="preserve">. From an analytical perspective, the water status of lichens and bryophytes can be monitored by means of near infrared (NIR) hyperspectral imaging, which combines the advantages of NIR spectroscopy and imaging to obtain both spectral and the spatial evaluation of the samples. </w:t>
      </w:r>
      <w:r>
        <w:rPr>
          <w:lang w:val="en-GB"/>
        </w:rPr>
        <w:t>From the images, water maps are developed applying dedicated chemometric algorithms aimed at understanding the correlation between organisms and water spectral features. Thanks to this dedicated strategy it is possible to</w:t>
      </w:r>
      <w:r w:rsidRPr="004A3E09">
        <w:rPr>
          <w:lang w:val="en-GB"/>
        </w:rPr>
        <w:t xml:space="preserve"> investigate the relationship between competition and facilitation by visualising the water presence</w:t>
      </w:r>
      <w:r>
        <w:rPr>
          <w:lang w:val="en-GB"/>
        </w:rPr>
        <w:t xml:space="preserve"> at a microscale level with the aim of visualizing, for the first time, how </w:t>
      </w:r>
      <w:r w:rsidRPr="004A3E09">
        <w:rPr>
          <w:lang w:val="en-GB"/>
        </w:rPr>
        <w:t xml:space="preserve">the thalli can prolong water availability </w:t>
      </w:r>
      <w:r>
        <w:rPr>
          <w:lang w:val="en-GB"/>
        </w:rPr>
        <w:t>depending</w:t>
      </w:r>
      <w:r w:rsidRPr="004A3E09">
        <w:rPr>
          <w:lang w:val="en-GB"/>
        </w:rPr>
        <w:t xml:space="preserve"> on the composition of the community.</w:t>
      </w:r>
    </w:p>
    <w:p w14:paraId="1C0EC0E5" w14:textId="0B0DF987" w:rsidR="000306BE" w:rsidRDefault="000306BE" w:rsidP="00AB1690">
      <w:pPr>
        <w:jc w:val="both"/>
        <w:rPr>
          <w:lang w:val="en-GB"/>
        </w:rPr>
      </w:pPr>
    </w:p>
    <w:p w14:paraId="322A573B" w14:textId="1D614C33" w:rsidR="00A44479" w:rsidRDefault="00A44479" w:rsidP="00AB1690">
      <w:pPr>
        <w:jc w:val="both"/>
        <w:rPr>
          <w:lang w:val="en-GB"/>
        </w:rPr>
      </w:pPr>
    </w:p>
    <w:p w14:paraId="6F76590C" w14:textId="2D032DB0" w:rsidR="00A44479" w:rsidRPr="008D19CD" w:rsidRDefault="00A44479" w:rsidP="00A44479">
      <w:pPr>
        <w:pStyle w:val="ReferencesTitle"/>
        <w:rPr>
          <w:b w:val="0"/>
          <w:bCs/>
          <w:lang w:val="en-GB"/>
        </w:rPr>
      </w:pPr>
      <w:r w:rsidRPr="00CA258B">
        <w:rPr>
          <w:caps w:val="0"/>
          <w:lang w:val="en-GB"/>
        </w:rPr>
        <w:t>Keywords:</w:t>
      </w:r>
      <w:r w:rsidR="008D19CD" w:rsidRPr="008D19CD">
        <w:t xml:space="preserve"> </w:t>
      </w:r>
      <w:r w:rsidR="008D19CD" w:rsidRPr="008D19CD">
        <w:rPr>
          <w:b w:val="0"/>
          <w:bCs/>
          <w:caps w:val="0"/>
          <w:lang w:val="en-GB"/>
        </w:rPr>
        <w:t>lichens, water status,</w:t>
      </w:r>
      <w:r w:rsidR="008D19CD" w:rsidRPr="008D19CD">
        <w:rPr>
          <w:b w:val="0"/>
          <w:bCs/>
        </w:rPr>
        <w:t xml:space="preserve"> </w:t>
      </w:r>
      <w:r w:rsidR="008D19CD" w:rsidRPr="008D19CD">
        <w:rPr>
          <w:b w:val="0"/>
          <w:bCs/>
          <w:caps w:val="0"/>
          <w:lang w:val="en-GB"/>
        </w:rPr>
        <w:t>near infrared (NIR) hyperspectral imaging,</w:t>
      </w:r>
      <w:r w:rsidR="008D19CD" w:rsidRPr="008D19CD">
        <w:rPr>
          <w:b w:val="0"/>
          <w:bCs/>
        </w:rPr>
        <w:t xml:space="preserve"> </w:t>
      </w:r>
      <w:r w:rsidR="008D19CD" w:rsidRPr="008D19CD">
        <w:rPr>
          <w:b w:val="0"/>
          <w:bCs/>
          <w:caps w:val="0"/>
          <w:lang w:val="en-GB"/>
        </w:rPr>
        <w:t>climate changes.</w:t>
      </w:r>
    </w:p>
    <w:p w14:paraId="147CB3F2" w14:textId="14612FE0" w:rsidR="00A44479" w:rsidRPr="00CA258B" w:rsidRDefault="00A44479" w:rsidP="00A44479">
      <w:pPr>
        <w:pStyle w:val="ReferencesTitle"/>
        <w:rPr>
          <w:lang w:val="en-GB"/>
        </w:rPr>
      </w:pPr>
      <w:r w:rsidRPr="00CA258B">
        <w:rPr>
          <w:lang w:val="en-GB"/>
        </w:rPr>
        <w:t xml:space="preserve">REFERENCES </w:t>
      </w:r>
    </w:p>
    <w:p w14:paraId="2621988C" w14:textId="46A50193" w:rsidR="000306BE" w:rsidRPr="00D711BE" w:rsidRDefault="000306BE" w:rsidP="008D19CD">
      <w:pPr>
        <w:jc w:val="both"/>
        <w:rPr>
          <w:noProof/>
          <w:sz w:val="22"/>
          <w:lang w:val="it-IT"/>
        </w:rPr>
      </w:pPr>
      <w:r w:rsidRPr="008D19CD">
        <w:rPr>
          <w:noProof/>
          <w:sz w:val="22"/>
          <w:lang w:val="en-GB"/>
        </w:rPr>
        <w:t>Dore, M. H</w:t>
      </w:r>
      <w:r w:rsidR="008D19CD" w:rsidRPr="008D19CD">
        <w:rPr>
          <w:noProof/>
          <w:sz w:val="22"/>
          <w:lang w:val="en-GB"/>
        </w:rPr>
        <w:t>,</w:t>
      </w:r>
      <w:r w:rsidR="008D19CD">
        <w:rPr>
          <w:noProof/>
          <w:sz w:val="22"/>
          <w:lang w:val="en-GB"/>
        </w:rPr>
        <w:t xml:space="preserve"> </w:t>
      </w:r>
      <w:r w:rsidRPr="008D19CD">
        <w:rPr>
          <w:noProof/>
          <w:sz w:val="22"/>
          <w:lang w:val="en-GB"/>
        </w:rPr>
        <w:t>2005. Climate change and changes in global precipitation patterns: what do we know?</w:t>
      </w:r>
      <w:r w:rsidR="008D19CD">
        <w:rPr>
          <w:noProof/>
          <w:sz w:val="22"/>
          <w:lang w:val="en-GB"/>
        </w:rPr>
        <w:t xml:space="preserve"> </w:t>
      </w:r>
      <w:r w:rsidRPr="00D711BE">
        <w:rPr>
          <w:noProof/>
          <w:sz w:val="22"/>
          <w:lang w:val="it-IT"/>
        </w:rPr>
        <w:t>Environment international, 31(8), 1167-1181.</w:t>
      </w:r>
      <w:r w:rsidR="008D19CD" w:rsidRPr="00D711BE">
        <w:rPr>
          <w:noProof/>
          <w:sz w:val="22"/>
          <w:lang w:val="it-IT"/>
        </w:rPr>
        <w:t xml:space="preserve"> https://doi.org/10.1016/j.envint.2005.03.004</w:t>
      </w:r>
    </w:p>
    <w:p w14:paraId="25721F25" w14:textId="3821E4EF" w:rsidR="007A4507" w:rsidRPr="00D711BE" w:rsidRDefault="007A4507">
      <w:pPr>
        <w:rPr>
          <w:noProof/>
          <w:sz w:val="22"/>
          <w:lang w:val="it-IT"/>
        </w:rPr>
      </w:pPr>
      <w:r w:rsidRPr="00D711BE">
        <w:rPr>
          <w:noProof/>
          <w:sz w:val="22"/>
          <w:lang w:val="it-IT"/>
        </w:rPr>
        <w:br w:type="page"/>
      </w:r>
    </w:p>
    <w:p w14:paraId="2EE18231" w14:textId="77777777" w:rsidR="007A4507" w:rsidRDefault="007A4507" w:rsidP="007A4507">
      <w:pPr>
        <w:jc w:val="both"/>
        <w:rPr>
          <w:lang w:val="it-IT"/>
        </w:rPr>
      </w:pPr>
    </w:p>
    <w:p w14:paraId="3B70FCC0" w14:textId="40D3B8E7" w:rsidR="007A4507" w:rsidRPr="007A4507" w:rsidRDefault="007A4507" w:rsidP="007A4507">
      <w:pPr>
        <w:jc w:val="center"/>
        <w:rPr>
          <w:b/>
          <w:bCs/>
          <w:sz w:val="28"/>
          <w:szCs w:val="28"/>
          <w:lang w:val="it-IT"/>
        </w:rPr>
      </w:pPr>
      <w:r w:rsidRPr="007A4507">
        <w:rPr>
          <w:b/>
          <w:bCs/>
          <w:sz w:val="28"/>
          <w:szCs w:val="28"/>
          <w:lang w:val="it-IT"/>
        </w:rPr>
        <w:t>Water maps per il monitoraggio dello stato dell'acqua di licheni e briofiti mediante imaging iperspettrale nel vicino infrarosso (NIR)</w:t>
      </w:r>
    </w:p>
    <w:p w14:paraId="1D42B9EF" w14:textId="77777777" w:rsidR="00A44479" w:rsidRPr="00D711BE" w:rsidRDefault="00A44479" w:rsidP="008D19CD">
      <w:pPr>
        <w:pStyle w:val="Affiliation"/>
        <w:spacing w:before="0"/>
        <w:jc w:val="left"/>
        <w:rPr>
          <w:sz w:val="28"/>
          <w:szCs w:val="28"/>
          <w:lang w:val="it-IT"/>
        </w:rPr>
      </w:pPr>
    </w:p>
    <w:p w14:paraId="23E3D5B3" w14:textId="77777777" w:rsidR="00A44479" w:rsidRPr="00D711BE" w:rsidRDefault="00A44479" w:rsidP="00A44479">
      <w:pPr>
        <w:pStyle w:val="Affiliation"/>
        <w:spacing w:before="0"/>
        <w:rPr>
          <w:sz w:val="28"/>
          <w:szCs w:val="28"/>
          <w:lang w:val="it-IT"/>
        </w:rPr>
      </w:pPr>
    </w:p>
    <w:p w14:paraId="7689FFA1" w14:textId="1C180D12" w:rsidR="00A44479" w:rsidRDefault="00A44479" w:rsidP="00600A7D">
      <w:pPr>
        <w:jc w:val="center"/>
        <w:rPr>
          <w:b/>
          <w:bCs/>
          <w:vertAlign w:val="superscript"/>
          <w:lang w:val="it-IT"/>
        </w:rPr>
      </w:pPr>
      <w:r w:rsidRPr="002041C4">
        <w:rPr>
          <w:b/>
          <w:bCs/>
          <w:lang w:val="it-IT"/>
        </w:rPr>
        <w:t>Giulia Canali</w:t>
      </w:r>
      <w:r w:rsidRPr="002041C4">
        <w:rPr>
          <w:b/>
          <w:bCs/>
          <w:vertAlign w:val="superscript"/>
          <w:lang w:val="it-IT"/>
        </w:rPr>
        <w:t>1</w:t>
      </w:r>
      <w:r w:rsidRPr="002041C4">
        <w:rPr>
          <w:b/>
          <w:bCs/>
          <w:lang w:val="it-IT"/>
        </w:rPr>
        <w:t>, Cristina Malegori</w:t>
      </w:r>
      <w:r w:rsidRPr="002041C4">
        <w:rPr>
          <w:b/>
          <w:bCs/>
          <w:vertAlign w:val="superscript"/>
          <w:lang w:val="it-IT"/>
        </w:rPr>
        <w:t>2</w:t>
      </w:r>
      <w:r w:rsidRPr="002041C4">
        <w:rPr>
          <w:b/>
          <w:bCs/>
          <w:lang w:val="it-IT"/>
        </w:rPr>
        <w:t>, Paola Malaspina</w:t>
      </w:r>
      <w:r w:rsidRPr="002041C4">
        <w:rPr>
          <w:b/>
          <w:bCs/>
          <w:vertAlign w:val="superscript"/>
          <w:lang w:val="it-IT"/>
        </w:rPr>
        <w:t>1</w:t>
      </w:r>
      <w:r w:rsidRPr="002041C4">
        <w:rPr>
          <w:b/>
          <w:bCs/>
          <w:lang w:val="it-IT"/>
        </w:rPr>
        <w:t>, Luca Di Nuzzo</w:t>
      </w:r>
      <w:r w:rsidRPr="002041C4">
        <w:rPr>
          <w:b/>
          <w:bCs/>
          <w:vertAlign w:val="superscript"/>
          <w:lang w:val="it-IT"/>
        </w:rPr>
        <w:t>3</w:t>
      </w:r>
      <w:r w:rsidRPr="002041C4">
        <w:rPr>
          <w:b/>
          <w:bCs/>
          <w:lang w:val="it-IT"/>
        </w:rPr>
        <w:t>, Renato Benesperi</w:t>
      </w:r>
      <w:r w:rsidRPr="002041C4">
        <w:rPr>
          <w:b/>
          <w:bCs/>
          <w:vertAlign w:val="superscript"/>
          <w:lang w:val="it-IT"/>
        </w:rPr>
        <w:t>3</w:t>
      </w:r>
      <w:r w:rsidRPr="002041C4">
        <w:rPr>
          <w:b/>
          <w:bCs/>
          <w:lang w:val="it-IT"/>
        </w:rPr>
        <w:t>, Juri Nascimbene</w:t>
      </w:r>
      <w:r w:rsidRPr="002041C4">
        <w:rPr>
          <w:b/>
          <w:bCs/>
          <w:vertAlign w:val="superscript"/>
          <w:lang w:val="it-IT"/>
        </w:rPr>
        <w:t>4</w:t>
      </w:r>
      <w:r w:rsidRPr="002041C4">
        <w:rPr>
          <w:b/>
          <w:bCs/>
          <w:lang w:val="it-IT"/>
        </w:rPr>
        <w:t>, Paolo Oliveri</w:t>
      </w:r>
      <w:r w:rsidRPr="002041C4">
        <w:rPr>
          <w:b/>
          <w:bCs/>
          <w:vertAlign w:val="superscript"/>
          <w:lang w:val="it-IT"/>
        </w:rPr>
        <w:t>2</w:t>
      </w:r>
      <w:r w:rsidRPr="002041C4">
        <w:rPr>
          <w:b/>
          <w:bCs/>
          <w:lang w:val="it-IT"/>
        </w:rPr>
        <w:t>, Paolo Giordani</w:t>
      </w:r>
      <w:r w:rsidRPr="002041C4">
        <w:rPr>
          <w:b/>
          <w:bCs/>
          <w:vertAlign w:val="superscript"/>
          <w:lang w:val="it-IT"/>
        </w:rPr>
        <w:t>2</w:t>
      </w:r>
      <w:r w:rsidRPr="002041C4">
        <w:rPr>
          <w:b/>
          <w:bCs/>
          <w:lang w:val="it-IT"/>
        </w:rPr>
        <w:t>, Monica Casale</w:t>
      </w:r>
      <w:r w:rsidRPr="002041C4">
        <w:rPr>
          <w:b/>
          <w:bCs/>
          <w:vertAlign w:val="superscript"/>
          <w:lang w:val="it-IT"/>
        </w:rPr>
        <w:t>2</w:t>
      </w:r>
      <w:r w:rsidR="00600A7D" w:rsidRPr="002041C4">
        <w:rPr>
          <w:b/>
          <w:bCs/>
          <w:vertAlign w:val="superscript"/>
          <w:lang w:val="it-IT"/>
        </w:rPr>
        <w:t>*</w:t>
      </w:r>
    </w:p>
    <w:p w14:paraId="61BA1B44" w14:textId="77777777" w:rsidR="00EA7174" w:rsidRPr="002041C4" w:rsidRDefault="00EA7174" w:rsidP="00600A7D">
      <w:pPr>
        <w:jc w:val="center"/>
        <w:rPr>
          <w:rFonts w:eastAsiaTheme="minorEastAsia"/>
          <w:b/>
          <w:bCs/>
          <w:lang w:val="it-IT" w:eastAsia="en-US"/>
        </w:rPr>
      </w:pPr>
    </w:p>
    <w:p w14:paraId="2720A7E5" w14:textId="36200014" w:rsidR="00A44479" w:rsidRPr="00EA7174" w:rsidRDefault="00A44479" w:rsidP="00EA7174">
      <w:pPr>
        <w:jc w:val="center"/>
        <w:rPr>
          <w:sz w:val="22"/>
          <w:szCs w:val="22"/>
          <w:lang w:val="it-IT"/>
        </w:rPr>
      </w:pPr>
      <w:r w:rsidRPr="00D711BE">
        <w:rPr>
          <w:sz w:val="22"/>
          <w:szCs w:val="22"/>
          <w:vertAlign w:val="superscript"/>
          <w:lang w:val="it-IT"/>
        </w:rPr>
        <w:t xml:space="preserve">1 </w:t>
      </w:r>
      <w:r w:rsidRPr="00D711BE">
        <w:rPr>
          <w:sz w:val="22"/>
          <w:szCs w:val="22"/>
          <w:lang w:val="it-IT"/>
        </w:rPr>
        <w:t>DISTAV, University of Genova, Italy</w:t>
      </w:r>
      <w:r w:rsidR="00EA7174" w:rsidRPr="00D711BE">
        <w:rPr>
          <w:sz w:val="22"/>
          <w:szCs w:val="22"/>
          <w:lang w:val="it-IT"/>
        </w:rPr>
        <w:t>,</w:t>
      </w:r>
      <w:r w:rsidR="00EA7174" w:rsidRPr="00EA7174">
        <w:rPr>
          <w:sz w:val="22"/>
          <w:szCs w:val="22"/>
          <w:lang w:val="it-IT"/>
        </w:rPr>
        <w:t xml:space="preserve"> </w:t>
      </w:r>
      <w:r w:rsidR="00EA7174" w:rsidRPr="002041C4">
        <w:rPr>
          <w:sz w:val="22"/>
          <w:szCs w:val="22"/>
          <w:lang w:val="it-IT"/>
        </w:rPr>
        <w:t>giulia</w:t>
      </w:r>
      <w:r w:rsidR="00F93C1C">
        <w:rPr>
          <w:sz w:val="22"/>
          <w:szCs w:val="22"/>
          <w:lang w:val="it-IT"/>
        </w:rPr>
        <w:t>.</w:t>
      </w:r>
      <w:r w:rsidR="00EA7174" w:rsidRPr="002041C4">
        <w:rPr>
          <w:sz w:val="22"/>
          <w:szCs w:val="22"/>
          <w:lang w:val="it-IT"/>
        </w:rPr>
        <w:t>canali</w:t>
      </w:r>
      <w:r w:rsidR="00F93C1C">
        <w:rPr>
          <w:sz w:val="22"/>
          <w:szCs w:val="22"/>
          <w:lang w:val="it-IT"/>
        </w:rPr>
        <w:t>@edu.unige.it</w:t>
      </w:r>
      <w:r w:rsidR="00EA7174" w:rsidRPr="002041C4">
        <w:rPr>
          <w:sz w:val="22"/>
          <w:szCs w:val="22"/>
          <w:lang w:val="it-IT"/>
        </w:rPr>
        <w:t>, paola.malaspina@unige.it</w:t>
      </w:r>
    </w:p>
    <w:p w14:paraId="650B6A69" w14:textId="0A5B4ECA" w:rsidR="00A44479" w:rsidRPr="0074566A" w:rsidRDefault="00A44479" w:rsidP="00600A7D">
      <w:pPr>
        <w:pStyle w:val="Affiliation"/>
        <w:spacing w:before="0"/>
        <w:rPr>
          <w:szCs w:val="22"/>
          <w:lang w:val="it-IT"/>
        </w:rPr>
      </w:pPr>
      <w:r w:rsidRPr="0074566A">
        <w:rPr>
          <w:szCs w:val="22"/>
          <w:vertAlign w:val="superscript"/>
          <w:lang w:val="it-IT"/>
        </w:rPr>
        <w:t xml:space="preserve">2 </w:t>
      </w:r>
      <w:r w:rsidRPr="0074566A">
        <w:rPr>
          <w:szCs w:val="22"/>
          <w:lang w:val="it-IT"/>
        </w:rPr>
        <w:t xml:space="preserve">DIFAR </w:t>
      </w:r>
      <w:r w:rsidR="0074566A">
        <w:rPr>
          <w:szCs w:val="22"/>
          <w:lang w:val="it-IT"/>
        </w:rPr>
        <w:t>–</w:t>
      </w:r>
      <w:r w:rsidRPr="0074566A">
        <w:rPr>
          <w:szCs w:val="22"/>
          <w:lang w:val="it-IT"/>
        </w:rPr>
        <w:t xml:space="preserve"> </w:t>
      </w:r>
      <w:r w:rsidR="0074566A" w:rsidRPr="0074566A">
        <w:rPr>
          <w:szCs w:val="22"/>
          <w:lang w:val="it-IT"/>
        </w:rPr>
        <w:t>Di</w:t>
      </w:r>
      <w:r w:rsidR="0074566A">
        <w:rPr>
          <w:szCs w:val="22"/>
          <w:lang w:val="it-IT"/>
        </w:rPr>
        <w:t>partimento di Farmacia</w:t>
      </w:r>
      <w:r w:rsidRPr="0074566A">
        <w:rPr>
          <w:szCs w:val="22"/>
          <w:lang w:val="it-IT"/>
        </w:rPr>
        <w:t>, Universit</w:t>
      </w:r>
      <w:r w:rsidR="0074566A">
        <w:rPr>
          <w:szCs w:val="22"/>
          <w:lang w:val="it-IT"/>
        </w:rPr>
        <w:t>à</w:t>
      </w:r>
      <w:r w:rsidRPr="0074566A">
        <w:rPr>
          <w:szCs w:val="22"/>
          <w:lang w:val="it-IT"/>
        </w:rPr>
        <w:t xml:space="preserve"> </w:t>
      </w:r>
      <w:r w:rsidR="0074566A">
        <w:rPr>
          <w:szCs w:val="22"/>
          <w:lang w:val="it-IT"/>
        </w:rPr>
        <w:t>di</w:t>
      </w:r>
      <w:r w:rsidRPr="0074566A">
        <w:rPr>
          <w:szCs w:val="22"/>
          <w:lang w:val="it-IT"/>
        </w:rPr>
        <w:t xml:space="preserve"> Genova, Viale Cembrano 4, 16148 – Genova, malegori@difar.unige.it, oliveri@difar.unige.it, giordani@difar.unige.it, casale@difar.unige.it</w:t>
      </w:r>
    </w:p>
    <w:p w14:paraId="01FE1AD6" w14:textId="3F52C544" w:rsidR="00A44479" w:rsidRPr="002041C4" w:rsidRDefault="00A44479" w:rsidP="00D87C45">
      <w:pPr>
        <w:jc w:val="center"/>
        <w:rPr>
          <w:sz w:val="22"/>
          <w:szCs w:val="22"/>
          <w:lang w:val="it-IT"/>
        </w:rPr>
      </w:pPr>
      <w:r w:rsidRPr="002041C4">
        <w:rPr>
          <w:sz w:val="22"/>
          <w:szCs w:val="22"/>
          <w:vertAlign w:val="superscript"/>
          <w:lang w:val="it-IT"/>
        </w:rPr>
        <w:t>3</w:t>
      </w:r>
      <w:r w:rsidRPr="002041C4">
        <w:rPr>
          <w:sz w:val="22"/>
          <w:szCs w:val="22"/>
          <w:lang w:val="it-IT"/>
        </w:rPr>
        <w:t xml:space="preserve"> Dipartimento di Biologia, Università di Firenze, Italia</w:t>
      </w:r>
      <w:r w:rsidR="00D87C45">
        <w:rPr>
          <w:sz w:val="22"/>
          <w:szCs w:val="22"/>
          <w:lang w:val="it-IT"/>
        </w:rPr>
        <w:t>,</w:t>
      </w:r>
      <w:r w:rsidR="00D87C45" w:rsidRPr="00D87C45">
        <w:rPr>
          <w:sz w:val="22"/>
          <w:szCs w:val="22"/>
          <w:lang w:val="it-IT"/>
        </w:rPr>
        <w:t xml:space="preserve"> luca.dinuzzo@unifi.it, renato.benesperi@unifi.it</w:t>
      </w:r>
    </w:p>
    <w:p w14:paraId="63D0F425" w14:textId="65668F7A" w:rsidR="007A4507" w:rsidRPr="002041C4" w:rsidRDefault="00A44479" w:rsidP="00D87C45">
      <w:pPr>
        <w:jc w:val="center"/>
        <w:rPr>
          <w:sz w:val="22"/>
          <w:szCs w:val="22"/>
          <w:lang w:val="it-IT"/>
        </w:rPr>
      </w:pPr>
      <w:r w:rsidRPr="002041C4">
        <w:rPr>
          <w:sz w:val="22"/>
          <w:szCs w:val="22"/>
          <w:vertAlign w:val="superscript"/>
          <w:lang w:val="it-IT"/>
        </w:rPr>
        <w:t>4</w:t>
      </w:r>
      <w:r w:rsidRPr="002041C4">
        <w:rPr>
          <w:sz w:val="22"/>
          <w:szCs w:val="22"/>
          <w:lang w:val="it-IT"/>
        </w:rPr>
        <w:t xml:space="preserve"> Dipartimento di Scienze Biologiche, Geologiche e Ambientali, Università di Bologna, Italia</w:t>
      </w:r>
      <w:r w:rsidR="009720D8">
        <w:rPr>
          <w:sz w:val="22"/>
          <w:szCs w:val="22"/>
          <w:lang w:val="it-IT"/>
        </w:rPr>
        <w:t>,</w:t>
      </w:r>
      <w:r w:rsidR="009720D8" w:rsidRPr="009720D8">
        <w:rPr>
          <w:sz w:val="22"/>
          <w:szCs w:val="22"/>
          <w:lang w:val="it-IT"/>
        </w:rPr>
        <w:t xml:space="preserve"> juri.nascimbene@unibo.it</w:t>
      </w:r>
    </w:p>
    <w:p w14:paraId="2FB51B2D" w14:textId="77777777" w:rsidR="00600A7D" w:rsidRPr="00D711BE" w:rsidRDefault="00600A7D" w:rsidP="00600A7D">
      <w:pPr>
        <w:pStyle w:val="Affiliation"/>
        <w:spacing w:before="0"/>
        <w:rPr>
          <w:szCs w:val="22"/>
          <w:lang w:val="it-IT"/>
        </w:rPr>
      </w:pPr>
      <w:r w:rsidRPr="00D711BE">
        <w:rPr>
          <w:szCs w:val="22"/>
          <w:lang w:val="it-IT"/>
        </w:rPr>
        <w:t>*Corresponding author</w:t>
      </w:r>
    </w:p>
    <w:p w14:paraId="6EFD1D23" w14:textId="77777777" w:rsidR="007A4507" w:rsidRDefault="007A4507" w:rsidP="007A4507">
      <w:pPr>
        <w:jc w:val="both"/>
        <w:rPr>
          <w:lang w:val="it-IT"/>
        </w:rPr>
      </w:pPr>
    </w:p>
    <w:p w14:paraId="5540F18A" w14:textId="2F1C9919" w:rsidR="007A4507" w:rsidRPr="007A4507" w:rsidRDefault="007A4507" w:rsidP="007A4507">
      <w:pPr>
        <w:jc w:val="both"/>
        <w:rPr>
          <w:lang w:val="it-IT"/>
        </w:rPr>
      </w:pPr>
      <w:r w:rsidRPr="007A4507">
        <w:rPr>
          <w:lang w:val="it-IT"/>
        </w:rPr>
        <w:t xml:space="preserve">Le briofite e i licheni sono particolarmente sensibili a piccole variazioni della disponibilità di umidità, fortemente influenzate dal modello di precipitazione, a sua volta modificato dalle conseguenze del riscaldamento globale (Dore, 2005). Per questo motivo, lo scopo del presente studio è quello di monitorare questi organismi come biosensori per comprendere l'influenza del microclima sugli ecosistemi su larga scala e il suo aiuto nel superare i cambiamenti climatici. </w:t>
      </w:r>
      <w:r w:rsidR="005E25BB">
        <w:rPr>
          <w:lang w:val="it-IT"/>
        </w:rPr>
        <w:t>La disponibilità</w:t>
      </w:r>
      <w:r w:rsidRPr="007A4507">
        <w:rPr>
          <w:lang w:val="it-IT"/>
        </w:rPr>
        <w:t xml:space="preserve"> di tecniche analitiche all'avanguardia per il monitoraggio di tali organismi direttamente sul campo, consente di aumentare le conoscenze approfondite su come l'ecosistema gestisce e immagazzina l'acqua per adattarsi al riscaldamento globale. </w:t>
      </w:r>
    </w:p>
    <w:p w14:paraId="36566D3D" w14:textId="77777777" w:rsidR="005F608D" w:rsidRDefault="007A4507" w:rsidP="007A4507">
      <w:pPr>
        <w:jc w:val="both"/>
        <w:rPr>
          <w:lang w:val="it-IT"/>
        </w:rPr>
      </w:pPr>
      <w:r w:rsidRPr="007A4507">
        <w:rPr>
          <w:lang w:val="it-IT"/>
        </w:rPr>
        <w:t xml:space="preserve">A causa delle diverse strategie adottate di licheni e briofite, è importante evidenziare la risposta ai fattori microclimatici come la disponibilità di acqua durante i cicli di idratazione e disidratazione che possono differire notevolmente tra questi organismi. </w:t>
      </w:r>
    </w:p>
    <w:p w14:paraId="0758894F" w14:textId="457480C7" w:rsidR="000306BE" w:rsidRPr="007A4507" w:rsidRDefault="007A4507" w:rsidP="007A4507">
      <w:pPr>
        <w:jc w:val="both"/>
        <w:rPr>
          <w:lang w:val="it-IT"/>
        </w:rPr>
      </w:pPr>
      <w:r w:rsidRPr="007A4507">
        <w:rPr>
          <w:lang w:val="it-IT"/>
        </w:rPr>
        <w:t>Da una prospettiva analitica, lo stato dell'acqua di licheni e briofite può essere monitorato mediante immagini iperspettrali nel vicino infrarosso (NIR), che combinano i vantaggi della spettroscopia NIR e dell'analisi spettrale e spaziale dei campioni. Dalle immagini, le mappe dell'acqua vengono sviluppate applicando algoritmi chemiometrici dedicati volti a comprendere la correlazione tra gli organismi e le caratteristiche spettrali dell'acqua. Grazie a questa strategia dedicata è possibile indagare il rapporto tra competizione e facilitazione visualizzando la presenza dell'acqua a livello di microscala con l'obiettivo di visualizzare, per la prima volta, come i talli p</w:t>
      </w:r>
      <w:r w:rsidR="005F608D">
        <w:rPr>
          <w:lang w:val="it-IT"/>
        </w:rPr>
        <w:t>ossano</w:t>
      </w:r>
      <w:r w:rsidRPr="007A4507">
        <w:rPr>
          <w:lang w:val="it-IT"/>
        </w:rPr>
        <w:t xml:space="preserve"> prolungare la disponibilità di acqua a seconda della composizione della comunità.</w:t>
      </w:r>
    </w:p>
    <w:p w14:paraId="102E8A34" w14:textId="64789773" w:rsidR="007A4507" w:rsidRDefault="007A4507" w:rsidP="007A4507">
      <w:pPr>
        <w:jc w:val="both"/>
        <w:rPr>
          <w:lang w:val="it-IT"/>
        </w:rPr>
      </w:pPr>
    </w:p>
    <w:p w14:paraId="0156F737" w14:textId="0056A3B2" w:rsidR="007A4507" w:rsidRDefault="007A4507" w:rsidP="007A4507">
      <w:pPr>
        <w:jc w:val="both"/>
        <w:rPr>
          <w:lang w:val="it-IT"/>
        </w:rPr>
      </w:pPr>
    </w:p>
    <w:p w14:paraId="3A9AC18A" w14:textId="60056273" w:rsidR="008D19CD" w:rsidRPr="00EA7174" w:rsidRDefault="008D19CD" w:rsidP="008D19CD">
      <w:pPr>
        <w:pStyle w:val="ReferencesTitle"/>
        <w:rPr>
          <w:b w:val="0"/>
          <w:bCs/>
          <w:lang w:val="it-IT"/>
        </w:rPr>
      </w:pPr>
      <w:r w:rsidRPr="00EA7174">
        <w:rPr>
          <w:caps w:val="0"/>
          <w:lang w:val="it-IT"/>
        </w:rPr>
        <w:t>Keywords:</w:t>
      </w:r>
      <w:r w:rsidRPr="00EA7174">
        <w:rPr>
          <w:lang w:val="it-IT"/>
        </w:rPr>
        <w:t xml:space="preserve"> </w:t>
      </w:r>
      <w:r w:rsidRPr="00EA7174">
        <w:rPr>
          <w:b w:val="0"/>
          <w:bCs/>
          <w:caps w:val="0"/>
          <w:lang w:val="it-IT"/>
        </w:rPr>
        <w:t>licheni, stato dell’acqua,</w:t>
      </w:r>
      <w:r w:rsidRPr="00EA7174">
        <w:rPr>
          <w:b w:val="0"/>
          <w:bCs/>
          <w:lang w:val="it-IT"/>
        </w:rPr>
        <w:t xml:space="preserve"> </w:t>
      </w:r>
      <w:r w:rsidRPr="00EA7174">
        <w:rPr>
          <w:b w:val="0"/>
          <w:bCs/>
          <w:caps w:val="0"/>
          <w:lang w:val="it-IT"/>
        </w:rPr>
        <w:t>near infrared (NIR) hyperspectral imaging,</w:t>
      </w:r>
      <w:r w:rsidRPr="00EA7174">
        <w:rPr>
          <w:b w:val="0"/>
          <w:bCs/>
          <w:lang w:val="it-IT"/>
        </w:rPr>
        <w:t xml:space="preserve"> </w:t>
      </w:r>
      <w:r w:rsidR="001F104D" w:rsidRPr="00EA7174">
        <w:rPr>
          <w:b w:val="0"/>
          <w:bCs/>
          <w:caps w:val="0"/>
          <w:lang w:val="it-IT"/>
        </w:rPr>
        <w:t>cambiamenti climatici.</w:t>
      </w:r>
    </w:p>
    <w:p w14:paraId="5DFFA2A6" w14:textId="58BF4225" w:rsidR="008D19CD" w:rsidRPr="00EA7174" w:rsidRDefault="00EA7174" w:rsidP="008D19CD">
      <w:pPr>
        <w:pStyle w:val="ReferencesTitle"/>
        <w:rPr>
          <w:lang w:val="it-IT"/>
        </w:rPr>
      </w:pPr>
      <w:r w:rsidRPr="00EA7174">
        <w:rPr>
          <w:lang w:val="it-IT"/>
        </w:rPr>
        <w:t>BIBLI</w:t>
      </w:r>
      <w:r>
        <w:rPr>
          <w:lang w:val="it-IT"/>
        </w:rPr>
        <w:t>OGRAFIA</w:t>
      </w:r>
    </w:p>
    <w:p w14:paraId="330F9A24" w14:textId="77777777" w:rsidR="008D19CD" w:rsidRPr="008D19CD" w:rsidRDefault="008D19CD" w:rsidP="008D19CD">
      <w:pPr>
        <w:jc w:val="both"/>
        <w:rPr>
          <w:noProof/>
          <w:sz w:val="22"/>
          <w:lang w:val="en-GB"/>
        </w:rPr>
      </w:pPr>
      <w:r w:rsidRPr="008D19CD">
        <w:rPr>
          <w:noProof/>
          <w:sz w:val="22"/>
          <w:lang w:val="en-GB"/>
        </w:rPr>
        <w:t>Dore, M. H,</w:t>
      </w:r>
      <w:r>
        <w:rPr>
          <w:noProof/>
          <w:sz w:val="22"/>
          <w:lang w:val="en-GB"/>
        </w:rPr>
        <w:t xml:space="preserve"> </w:t>
      </w:r>
      <w:r w:rsidRPr="008D19CD">
        <w:rPr>
          <w:noProof/>
          <w:sz w:val="22"/>
          <w:lang w:val="en-GB"/>
        </w:rPr>
        <w:t>2005. Climate change and changes in global precipitation patterns: what do we know?</w:t>
      </w:r>
      <w:r>
        <w:rPr>
          <w:noProof/>
          <w:sz w:val="22"/>
          <w:lang w:val="en-GB"/>
        </w:rPr>
        <w:t xml:space="preserve"> </w:t>
      </w:r>
      <w:r w:rsidRPr="008D19CD">
        <w:rPr>
          <w:noProof/>
          <w:sz w:val="22"/>
          <w:lang w:val="en-GB"/>
        </w:rPr>
        <w:t>Environment international, 31(8), 1167-1181. https://doi.org/10.1016/j.envint.2005.03.004</w:t>
      </w:r>
    </w:p>
    <w:p w14:paraId="16D28550" w14:textId="77777777" w:rsidR="007A4507" w:rsidRPr="007A4507" w:rsidRDefault="007A4507" w:rsidP="007A4507">
      <w:pPr>
        <w:jc w:val="both"/>
        <w:rPr>
          <w:lang w:val="it-IT"/>
        </w:rPr>
      </w:pPr>
    </w:p>
    <w:sectPr w:rsidR="007A4507" w:rsidRPr="007A4507"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B08F" w14:textId="77777777" w:rsidR="00DF3060" w:rsidRDefault="00DF3060">
      <w:r>
        <w:separator/>
      </w:r>
    </w:p>
  </w:endnote>
  <w:endnote w:type="continuationSeparator" w:id="0">
    <w:p w14:paraId="25F55BAF" w14:textId="77777777" w:rsidR="00DF3060" w:rsidRDefault="00DF3060">
      <w:r>
        <w:continuationSeparator/>
      </w:r>
    </w:p>
  </w:endnote>
  <w:endnote w:type="continuationNotice" w:id="1">
    <w:p w14:paraId="188755A0" w14:textId="77777777" w:rsidR="00DF3060" w:rsidRDefault="00DF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301B" w14:textId="77777777" w:rsidR="00DF3060" w:rsidRDefault="00DF3060">
      <w:r>
        <w:separator/>
      </w:r>
    </w:p>
  </w:footnote>
  <w:footnote w:type="continuationSeparator" w:id="0">
    <w:p w14:paraId="6C7BBA4A" w14:textId="77777777" w:rsidR="00DF3060" w:rsidRDefault="00DF3060">
      <w:r>
        <w:continuationSeparator/>
      </w:r>
    </w:p>
  </w:footnote>
  <w:footnote w:type="continuationNotice" w:id="1">
    <w:p w14:paraId="4FA67134" w14:textId="77777777" w:rsidR="00DF3060" w:rsidRDefault="00DF3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1205755076">
    <w:abstractNumId w:val="0"/>
  </w:num>
  <w:num w:numId="2" w16cid:durableId="27337266">
    <w:abstractNumId w:val="1"/>
  </w:num>
  <w:num w:numId="3" w16cid:durableId="1476331831">
    <w:abstractNumId w:val="2"/>
  </w:num>
  <w:num w:numId="4" w16cid:durableId="2140567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306BE"/>
    <w:rsid w:val="00045DD5"/>
    <w:rsid w:val="000C3C96"/>
    <w:rsid w:val="000D180C"/>
    <w:rsid w:val="000E3EF9"/>
    <w:rsid w:val="001B10FA"/>
    <w:rsid w:val="001F104D"/>
    <w:rsid w:val="002041C4"/>
    <w:rsid w:val="00444124"/>
    <w:rsid w:val="00463F1B"/>
    <w:rsid w:val="00470C84"/>
    <w:rsid w:val="004D76A4"/>
    <w:rsid w:val="00574A27"/>
    <w:rsid w:val="005C24CD"/>
    <w:rsid w:val="005E25BB"/>
    <w:rsid w:val="005F608D"/>
    <w:rsid w:val="00600A7D"/>
    <w:rsid w:val="00611342"/>
    <w:rsid w:val="00631A80"/>
    <w:rsid w:val="00640719"/>
    <w:rsid w:val="00683EAB"/>
    <w:rsid w:val="006922BB"/>
    <w:rsid w:val="006A2C85"/>
    <w:rsid w:val="006D241A"/>
    <w:rsid w:val="0071430C"/>
    <w:rsid w:val="00734F85"/>
    <w:rsid w:val="0074566A"/>
    <w:rsid w:val="00751562"/>
    <w:rsid w:val="007A4507"/>
    <w:rsid w:val="00817CCF"/>
    <w:rsid w:val="0085597C"/>
    <w:rsid w:val="008846B7"/>
    <w:rsid w:val="008A05E4"/>
    <w:rsid w:val="008D19CD"/>
    <w:rsid w:val="00947821"/>
    <w:rsid w:val="009521C8"/>
    <w:rsid w:val="009720D8"/>
    <w:rsid w:val="009A457F"/>
    <w:rsid w:val="009D7944"/>
    <w:rsid w:val="00A44479"/>
    <w:rsid w:val="00A46E8D"/>
    <w:rsid w:val="00A7100C"/>
    <w:rsid w:val="00A91B1E"/>
    <w:rsid w:val="00AB1690"/>
    <w:rsid w:val="00AE280C"/>
    <w:rsid w:val="00B01496"/>
    <w:rsid w:val="00B57FD3"/>
    <w:rsid w:val="00B672C5"/>
    <w:rsid w:val="00BA24F7"/>
    <w:rsid w:val="00C141DE"/>
    <w:rsid w:val="00C20F91"/>
    <w:rsid w:val="00CA258B"/>
    <w:rsid w:val="00D52212"/>
    <w:rsid w:val="00D711BE"/>
    <w:rsid w:val="00D77527"/>
    <w:rsid w:val="00D77741"/>
    <w:rsid w:val="00D87C45"/>
    <w:rsid w:val="00DA008B"/>
    <w:rsid w:val="00DC6E85"/>
    <w:rsid w:val="00DF3060"/>
    <w:rsid w:val="00E47876"/>
    <w:rsid w:val="00E93DD2"/>
    <w:rsid w:val="00EA7174"/>
    <w:rsid w:val="00F00CCE"/>
    <w:rsid w:val="00F142EC"/>
    <w:rsid w:val="00F14F3F"/>
    <w:rsid w:val="00F17B89"/>
    <w:rsid w:val="00F313E3"/>
    <w:rsid w:val="00F423B0"/>
    <w:rsid w:val="00F46A13"/>
    <w:rsid w:val="00F93C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unhideWhenUsed/>
    <w:rsid w:val="00734F85"/>
    <w:rPr>
      <w:sz w:val="20"/>
      <w:szCs w:val="20"/>
    </w:rPr>
  </w:style>
  <w:style w:type="character" w:customStyle="1" w:styleId="TestocommentoCarattere">
    <w:name w:val="Testo commento Carattere"/>
    <w:basedOn w:val="Carpredefinitoparagrafo"/>
    <w:link w:val="Testocommento"/>
    <w:uiPriority w:val="99"/>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styleId="Menzionenonrisolta">
    <w:name w:val="Unresolved Mention"/>
    <w:basedOn w:val="Carpredefinitoparagrafo"/>
    <w:uiPriority w:val="99"/>
    <w:semiHidden/>
    <w:unhideWhenUsed/>
    <w:rsid w:val="00F1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5505">
      <w:bodyDiv w:val="1"/>
      <w:marLeft w:val="0"/>
      <w:marRight w:val="0"/>
      <w:marTop w:val="0"/>
      <w:marBottom w:val="0"/>
      <w:divBdr>
        <w:top w:val="none" w:sz="0" w:space="0" w:color="auto"/>
        <w:left w:val="none" w:sz="0" w:space="0" w:color="auto"/>
        <w:bottom w:val="none" w:sz="0" w:space="0" w:color="auto"/>
        <w:right w:val="none" w:sz="0" w:space="0" w:color="auto"/>
      </w:divBdr>
    </w:div>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486869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customXml/itemProps2.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842</Words>
  <Characters>4805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Monica Casale</cp:lastModifiedBy>
  <cp:revision>10</cp:revision>
  <cp:lastPrinted>2014-01-17T10:40:00Z</cp:lastPrinted>
  <dcterms:created xsi:type="dcterms:W3CDTF">2022-04-20T09:21:00Z</dcterms:created>
  <dcterms:modified xsi:type="dcterms:W3CDTF">2022-04-20T12:42:00Z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