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BAC53" w14:textId="0339445F" w:rsidR="002552BB" w:rsidRPr="00556A4B" w:rsidRDefault="00D443D5" w:rsidP="002552BB">
      <w:pPr>
        <w:pStyle w:val="AbstractTitle"/>
        <w:rPr>
          <w:bCs/>
          <w:lang w:val="it-IT"/>
        </w:rPr>
      </w:pPr>
      <w:r>
        <w:rPr>
          <w:lang w:val="it-IT"/>
        </w:rPr>
        <w:t>Analisi FT-</w:t>
      </w:r>
      <w:r w:rsidR="002552BB" w:rsidRPr="00556A4B">
        <w:rPr>
          <w:lang w:val="it-IT"/>
        </w:rPr>
        <w:t xml:space="preserve">NIR </w:t>
      </w:r>
      <w:r>
        <w:rPr>
          <w:lang w:val="it-IT"/>
        </w:rPr>
        <w:t>degli Esteri Etilici degli Acidi Grassi nell’Olio di Oliva</w:t>
      </w:r>
    </w:p>
    <w:p w14:paraId="4B0EBA01" w14:textId="77777777" w:rsidR="002552BB" w:rsidRPr="00556A4B" w:rsidRDefault="002552BB" w:rsidP="002552BB">
      <w:pPr>
        <w:pStyle w:val="Author"/>
        <w:spacing w:before="0"/>
        <w:rPr>
          <w:lang w:val="it-IT"/>
        </w:rPr>
      </w:pPr>
    </w:p>
    <w:p w14:paraId="4ED91C2A" w14:textId="77777777" w:rsidR="00023E9F" w:rsidRPr="00CA258B" w:rsidRDefault="00023E9F" w:rsidP="00023E9F">
      <w:pPr>
        <w:pStyle w:val="Author"/>
        <w:spacing w:before="0"/>
        <w:rPr>
          <w:b w:val="0"/>
          <w:vertAlign w:val="superscript"/>
          <w:lang w:val="en-GB"/>
        </w:rPr>
      </w:pPr>
      <w:r w:rsidRPr="00E7661D">
        <w:rPr>
          <w:lang w:val="en-GB"/>
        </w:rPr>
        <w:t>Cristina Alamprese</w:t>
      </w:r>
      <w:r w:rsidRPr="00E7661D">
        <w:rPr>
          <w:b w:val="0"/>
          <w:vertAlign w:val="superscript"/>
          <w:lang w:val="en-GB"/>
        </w:rPr>
        <w:t>1*</w:t>
      </w:r>
      <w:r w:rsidRPr="00E7661D">
        <w:rPr>
          <w:bCs/>
          <w:lang w:val="en-GB"/>
        </w:rPr>
        <w:t>,</w:t>
      </w:r>
      <w:r w:rsidRPr="00E7661D">
        <w:rPr>
          <w:lang w:val="en-GB"/>
        </w:rPr>
        <w:t xml:space="preserve"> Silvia Grassi</w:t>
      </w:r>
      <w:r w:rsidRPr="00E7661D">
        <w:rPr>
          <w:b w:val="0"/>
          <w:vertAlign w:val="superscript"/>
          <w:lang w:val="en-GB"/>
        </w:rPr>
        <w:t>1</w:t>
      </w:r>
    </w:p>
    <w:p w14:paraId="7A1A4B19" w14:textId="77777777" w:rsidR="00023E9F" w:rsidRPr="00CA258B" w:rsidRDefault="00023E9F" w:rsidP="00023E9F">
      <w:pPr>
        <w:pStyle w:val="Author"/>
        <w:spacing w:before="0"/>
        <w:rPr>
          <w:b w:val="0"/>
          <w:vertAlign w:val="superscript"/>
          <w:lang w:val="en-GB"/>
        </w:rPr>
      </w:pPr>
    </w:p>
    <w:p w14:paraId="5DC00819" w14:textId="77777777" w:rsidR="00023E9F" w:rsidRDefault="00023E9F" w:rsidP="00023E9F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Pr="00F3471B">
        <w:rPr>
          <w:szCs w:val="22"/>
          <w:lang w:val="en-GB"/>
        </w:rPr>
        <w:t xml:space="preserve">DeFENS Department of Food, Environmental and Nutritional Sciences, </w:t>
      </w:r>
    </w:p>
    <w:p w14:paraId="2B039767" w14:textId="0C2A575F" w:rsidR="00023E9F" w:rsidRDefault="00023E9F" w:rsidP="00023E9F">
      <w:pPr>
        <w:pStyle w:val="Affiliation"/>
        <w:spacing w:before="0"/>
        <w:rPr>
          <w:szCs w:val="22"/>
          <w:lang w:val="it-IT"/>
        </w:rPr>
      </w:pPr>
      <w:r w:rsidRPr="00F3471B">
        <w:rPr>
          <w:szCs w:val="22"/>
          <w:lang w:val="it-IT"/>
        </w:rPr>
        <w:t xml:space="preserve">Università degli Studi di Milano – </w:t>
      </w:r>
      <w:r>
        <w:rPr>
          <w:szCs w:val="22"/>
          <w:lang w:val="it-IT"/>
        </w:rPr>
        <w:t xml:space="preserve">Italy, </w:t>
      </w:r>
      <w:hyperlink r:id="rId11" w:history="1">
        <w:r w:rsidRPr="00B04266">
          <w:rPr>
            <w:rStyle w:val="Collegamentoipertestuale"/>
            <w:szCs w:val="22"/>
            <w:lang w:val="it-IT"/>
          </w:rPr>
          <w:t>cristina.alamprese@unimi.it</w:t>
        </w:r>
      </w:hyperlink>
      <w:r w:rsidRPr="00556A4B">
        <w:rPr>
          <w:rStyle w:val="Collegamentoipertestuale"/>
          <w:color w:val="auto"/>
          <w:szCs w:val="22"/>
          <w:u w:val="none"/>
          <w:lang w:val="it-IT"/>
        </w:rPr>
        <w:t>,</w:t>
      </w:r>
      <w:r>
        <w:rPr>
          <w:szCs w:val="22"/>
          <w:lang w:val="it-IT"/>
        </w:rPr>
        <w:t xml:space="preserve"> </w:t>
      </w:r>
      <w:hyperlink r:id="rId12" w:history="1">
        <w:r w:rsidRPr="00B04266">
          <w:rPr>
            <w:rStyle w:val="Collegamentoipertestuale"/>
            <w:szCs w:val="22"/>
            <w:lang w:val="it-IT"/>
          </w:rPr>
          <w:t>silvia.grassi@unimi.it</w:t>
        </w:r>
      </w:hyperlink>
    </w:p>
    <w:p w14:paraId="385B195F" w14:textId="77777777" w:rsidR="00023E9F" w:rsidRPr="00023E9F" w:rsidRDefault="00023E9F" w:rsidP="00023E9F">
      <w:pPr>
        <w:pStyle w:val="Affiliation"/>
        <w:spacing w:before="0"/>
        <w:rPr>
          <w:lang w:val="it-IT"/>
        </w:rPr>
      </w:pPr>
      <w:r w:rsidRPr="00023E9F">
        <w:rPr>
          <w:lang w:val="it-IT"/>
        </w:rPr>
        <w:t>*</w:t>
      </w:r>
      <w:proofErr w:type="spellStart"/>
      <w:r w:rsidRPr="00023E9F">
        <w:rPr>
          <w:lang w:val="it-IT"/>
        </w:rPr>
        <w:t>Corresponding</w:t>
      </w:r>
      <w:proofErr w:type="spellEnd"/>
      <w:r w:rsidRPr="00023E9F">
        <w:rPr>
          <w:lang w:val="it-IT"/>
        </w:rPr>
        <w:t xml:space="preserve"> </w:t>
      </w:r>
      <w:proofErr w:type="spellStart"/>
      <w:r w:rsidRPr="00023E9F">
        <w:rPr>
          <w:lang w:val="it-IT"/>
        </w:rPr>
        <w:t>author</w:t>
      </w:r>
      <w:proofErr w:type="spellEnd"/>
    </w:p>
    <w:p w14:paraId="1E7DACC0" w14:textId="1C40662B" w:rsidR="00023E9F" w:rsidRPr="00C15757" w:rsidRDefault="00023E9F" w:rsidP="00023E9F">
      <w:pPr>
        <w:pStyle w:val="AbstractBodyText"/>
        <w:rPr>
          <w:lang w:val="it-IT"/>
        </w:rPr>
      </w:pPr>
      <w:r w:rsidRPr="00C15757">
        <w:rPr>
          <w:lang w:val="it-IT"/>
        </w:rPr>
        <w:t xml:space="preserve">Garantire la qualità e l’autenticità </w:t>
      </w:r>
      <w:r w:rsidR="00365790" w:rsidRPr="00C15757">
        <w:rPr>
          <w:lang w:val="it-IT"/>
        </w:rPr>
        <w:t>dell’olio extra vergine di oliva rappresenta una forte problematica del settore. Tra i parametri chimici di qualità indicat</w:t>
      </w:r>
      <w:r w:rsidR="00AE744A">
        <w:rPr>
          <w:lang w:val="it-IT"/>
        </w:rPr>
        <w:t>i</w:t>
      </w:r>
      <w:r w:rsidR="00365790" w:rsidRPr="00C15757">
        <w:rPr>
          <w:lang w:val="it-IT"/>
        </w:rPr>
        <w:t xml:space="preserve"> dalla legislazione europea (</w:t>
      </w:r>
      <w:r w:rsidRPr="00C15757">
        <w:rPr>
          <w:lang w:val="it-IT"/>
        </w:rPr>
        <w:t xml:space="preserve">Reg. EU 2016/2095), </w:t>
      </w:r>
      <w:r w:rsidR="00365790" w:rsidRPr="00C15757">
        <w:rPr>
          <w:lang w:val="it-IT"/>
        </w:rPr>
        <w:t xml:space="preserve">il contenuto di </w:t>
      </w:r>
      <w:proofErr w:type="spellStart"/>
      <w:r w:rsidR="00365790" w:rsidRPr="00C15757">
        <w:rPr>
          <w:lang w:val="it-IT"/>
        </w:rPr>
        <w:t>etilesteri</w:t>
      </w:r>
      <w:proofErr w:type="spellEnd"/>
      <w:r w:rsidR="00365790" w:rsidRPr="00C15757">
        <w:rPr>
          <w:lang w:val="it-IT"/>
        </w:rPr>
        <w:t xml:space="preserve"> degli acidi grassi (</w:t>
      </w:r>
      <w:r w:rsidR="00444640">
        <w:rPr>
          <w:lang w:val="it-IT"/>
        </w:rPr>
        <w:t>FAEE</w:t>
      </w:r>
      <w:r w:rsidR="00365790" w:rsidRPr="00C15757">
        <w:rPr>
          <w:lang w:val="it-IT"/>
        </w:rPr>
        <w:t xml:space="preserve">) è utile per discriminare </w:t>
      </w:r>
      <w:r w:rsidR="00AE744A">
        <w:rPr>
          <w:lang w:val="it-IT"/>
        </w:rPr>
        <w:t>prodotti</w:t>
      </w:r>
      <w:r w:rsidR="00365790" w:rsidRPr="00C15757">
        <w:rPr>
          <w:lang w:val="it-IT"/>
        </w:rPr>
        <w:t xml:space="preserve"> autentici e di alta qualità. Tuttavia, il metodo ufficiale di analisi (</w:t>
      </w:r>
      <w:r w:rsidRPr="00C15757">
        <w:rPr>
          <w:lang w:val="it-IT"/>
        </w:rPr>
        <w:t xml:space="preserve">Reg. EU 2011/61) </w:t>
      </w:r>
      <w:r w:rsidR="00365790" w:rsidRPr="00C15757">
        <w:rPr>
          <w:lang w:val="it-IT"/>
        </w:rPr>
        <w:t>è dispendioso in termini di tempo e reagent</w:t>
      </w:r>
      <w:r w:rsidR="00C15757">
        <w:rPr>
          <w:lang w:val="it-IT"/>
        </w:rPr>
        <w:t>i</w:t>
      </w:r>
      <w:r w:rsidR="00A3583A">
        <w:rPr>
          <w:lang w:val="it-IT"/>
        </w:rPr>
        <w:t xml:space="preserve"> e l</w:t>
      </w:r>
      <w:r w:rsidR="00365790" w:rsidRPr="00C15757">
        <w:rPr>
          <w:lang w:val="it-IT"/>
        </w:rPr>
        <w:t xml:space="preserve">’applicazione della spettroscopia </w:t>
      </w:r>
      <w:r w:rsidR="00415C28" w:rsidRPr="00C15757">
        <w:rPr>
          <w:lang w:val="it-IT"/>
        </w:rPr>
        <w:t xml:space="preserve">nel vicino infrarosso </w:t>
      </w:r>
      <w:r w:rsidR="00365790" w:rsidRPr="00C15757">
        <w:rPr>
          <w:lang w:val="it-IT"/>
        </w:rPr>
        <w:t xml:space="preserve">a trasformata di Fourier (FT-NIR) può rappresentare una valida </w:t>
      </w:r>
      <w:r w:rsidR="00AE744A">
        <w:rPr>
          <w:lang w:val="it-IT"/>
        </w:rPr>
        <w:t xml:space="preserve">e rapida </w:t>
      </w:r>
      <w:r w:rsidR="00365790" w:rsidRPr="00C15757">
        <w:rPr>
          <w:lang w:val="it-IT"/>
        </w:rPr>
        <w:t>alternativa</w:t>
      </w:r>
      <w:r w:rsidR="00C15757" w:rsidRPr="00C15757">
        <w:rPr>
          <w:lang w:val="it-IT"/>
        </w:rPr>
        <w:t xml:space="preserve">. </w:t>
      </w:r>
    </w:p>
    <w:p w14:paraId="56590FF9" w14:textId="3C75CC69" w:rsidR="00023E9F" w:rsidRPr="00612375" w:rsidRDefault="00C15757" w:rsidP="00023E9F">
      <w:pPr>
        <w:pStyle w:val="AbstractBodyText"/>
        <w:rPr>
          <w:rFonts w:eastAsiaTheme="minorEastAsia"/>
          <w:lang w:val="it-IT"/>
        </w:rPr>
      </w:pPr>
      <w:r w:rsidRPr="00C15757">
        <w:rPr>
          <w:lang w:val="it-IT"/>
        </w:rPr>
        <w:t xml:space="preserve">Lo scopo del </w:t>
      </w:r>
      <w:r>
        <w:rPr>
          <w:lang w:val="it-IT"/>
        </w:rPr>
        <w:t>l</w:t>
      </w:r>
      <w:r w:rsidRPr="00C15757">
        <w:rPr>
          <w:lang w:val="it-IT"/>
        </w:rPr>
        <w:t>avoro è stato quello di valutare le prestazion</w:t>
      </w:r>
      <w:r>
        <w:rPr>
          <w:lang w:val="it-IT"/>
        </w:rPr>
        <w:t>i della spettroscopia FT-NIR nel predire il contenuto di</w:t>
      </w:r>
      <w:r w:rsidR="00444640">
        <w:rPr>
          <w:lang w:val="it-IT"/>
        </w:rPr>
        <w:t xml:space="preserve"> FAEE</w:t>
      </w:r>
      <w:r>
        <w:rPr>
          <w:lang w:val="it-IT"/>
        </w:rPr>
        <w:t xml:space="preserve"> nell’olio di oliva. </w:t>
      </w:r>
      <w:r w:rsidR="00464D0B">
        <w:rPr>
          <w:lang w:val="it-IT"/>
        </w:rPr>
        <w:t xml:space="preserve">Mediante spettrometro FT-NIR (MPA, </w:t>
      </w:r>
      <w:proofErr w:type="spellStart"/>
      <w:r w:rsidR="00464D0B">
        <w:rPr>
          <w:lang w:val="it-IT"/>
        </w:rPr>
        <w:t>Bruker</w:t>
      </w:r>
      <w:proofErr w:type="spellEnd"/>
      <w:r w:rsidR="00464D0B">
        <w:rPr>
          <w:lang w:val="it-IT"/>
        </w:rPr>
        <w:t xml:space="preserve">) </w:t>
      </w:r>
      <w:r w:rsidR="00F44082">
        <w:rPr>
          <w:lang w:val="it-IT"/>
        </w:rPr>
        <w:t xml:space="preserve">e </w:t>
      </w:r>
      <w:r w:rsidR="00F44082">
        <w:rPr>
          <w:lang w:val="it-IT"/>
        </w:rPr>
        <w:t xml:space="preserve">cuvette in vetro da 8 mm </w:t>
      </w:r>
      <w:r w:rsidR="00464D0B">
        <w:rPr>
          <w:lang w:val="it-IT"/>
        </w:rPr>
        <w:t>s</w:t>
      </w:r>
      <w:r w:rsidRPr="00464D0B">
        <w:rPr>
          <w:lang w:val="it-IT"/>
        </w:rPr>
        <w:t xml:space="preserve">ono stati analizzati 170 campioni </w:t>
      </w:r>
      <w:r w:rsidR="00A3583A">
        <w:rPr>
          <w:lang w:val="it-IT"/>
        </w:rPr>
        <w:t xml:space="preserve">con </w:t>
      </w:r>
      <w:r w:rsidRPr="00464D0B">
        <w:rPr>
          <w:lang w:val="it-IT"/>
        </w:rPr>
        <w:t xml:space="preserve">contenuto di </w:t>
      </w:r>
      <w:r w:rsidR="000A4B78">
        <w:rPr>
          <w:lang w:val="it-IT"/>
        </w:rPr>
        <w:t>FAEE</w:t>
      </w:r>
      <w:r w:rsidRPr="00464D0B">
        <w:rPr>
          <w:lang w:val="it-IT"/>
        </w:rPr>
        <w:t xml:space="preserve"> compreso tra </w:t>
      </w:r>
      <w:r w:rsidR="00023E9F" w:rsidRPr="00464D0B">
        <w:rPr>
          <w:lang w:val="it-IT"/>
        </w:rPr>
        <w:t xml:space="preserve">2.44 </w:t>
      </w:r>
      <w:r w:rsidR="00464D0B">
        <w:rPr>
          <w:lang w:val="it-IT"/>
        </w:rPr>
        <w:t>e</w:t>
      </w:r>
      <w:r w:rsidR="00023E9F" w:rsidRPr="00464D0B">
        <w:rPr>
          <w:lang w:val="it-IT"/>
        </w:rPr>
        <w:t xml:space="preserve"> 109.9 mg/kg</w:t>
      </w:r>
      <w:r w:rsidR="00A3583A">
        <w:rPr>
          <w:lang w:val="it-IT"/>
        </w:rPr>
        <w:t xml:space="preserve"> (</w:t>
      </w:r>
      <w:r w:rsidR="00464D0B">
        <w:rPr>
          <w:lang w:val="it-IT"/>
        </w:rPr>
        <w:t>intervallo</w:t>
      </w:r>
      <w:r w:rsidR="00A3583A">
        <w:rPr>
          <w:lang w:val="it-IT"/>
        </w:rPr>
        <w:t xml:space="preserve"> spettrale: </w:t>
      </w:r>
      <w:r w:rsidR="00023E9F" w:rsidRPr="00464D0B">
        <w:rPr>
          <w:lang w:val="it-IT"/>
        </w:rPr>
        <w:t>10000</w:t>
      </w:r>
      <w:r w:rsidR="00464D0B">
        <w:rPr>
          <w:lang w:val="it-IT"/>
        </w:rPr>
        <w:t xml:space="preserve"> </w:t>
      </w:r>
      <w:r w:rsidR="00A3583A">
        <w:rPr>
          <w:lang w:val="it-IT"/>
        </w:rPr>
        <w:t>-</w:t>
      </w:r>
      <w:r w:rsidR="00464D0B">
        <w:rPr>
          <w:lang w:val="it-IT"/>
        </w:rPr>
        <w:t xml:space="preserve"> </w:t>
      </w:r>
      <w:r w:rsidR="00023E9F" w:rsidRPr="00464D0B">
        <w:rPr>
          <w:lang w:val="it-IT"/>
        </w:rPr>
        <w:t>4520 cm</w:t>
      </w:r>
      <w:r w:rsidR="00023E9F" w:rsidRPr="00464D0B">
        <w:rPr>
          <w:vertAlign w:val="superscript"/>
          <w:lang w:val="it-IT"/>
        </w:rPr>
        <w:t>-1</w:t>
      </w:r>
      <w:r w:rsidR="00A3583A">
        <w:rPr>
          <w:lang w:val="it-IT"/>
        </w:rPr>
        <w:t>;</w:t>
      </w:r>
      <w:r w:rsidR="00023E9F" w:rsidRPr="00464D0B">
        <w:rPr>
          <w:lang w:val="it-IT"/>
        </w:rPr>
        <w:t xml:space="preserve"> </w:t>
      </w:r>
      <w:r w:rsidR="00A3583A" w:rsidRPr="00464D0B">
        <w:rPr>
          <w:lang w:val="it-IT"/>
        </w:rPr>
        <w:t>r</w:t>
      </w:r>
      <w:r w:rsidR="00A3583A">
        <w:rPr>
          <w:lang w:val="it-IT"/>
        </w:rPr>
        <w:t>isoluzione</w:t>
      </w:r>
      <w:r w:rsidR="00A3583A">
        <w:rPr>
          <w:lang w:val="it-IT"/>
        </w:rPr>
        <w:t xml:space="preserve">: </w:t>
      </w:r>
      <w:r w:rsidR="00023E9F" w:rsidRPr="00464D0B">
        <w:rPr>
          <w:lang w:val="it-IT"/>
        </w:rPr>
        <w:t>8 cm</w:t>
      </w:r>
      <w:r w:rsidR="00023E9F" w:rsidRPr="00464D0B">
        <w:rPr>
          <w:vertAlign w:val="superscript"/>
          <w:lang w:val="it-IT"/>
        </w:rPr>
        <w:t>-1</w:t>
      </w:r>
      <w:r w:rsidR="00A3583A" w:rsidRPr="00A3583A">
        <w:rPr>
          <w:lang w:val="it-IT"/>
        </w:rPr>
        <w:t>;</w:t>
      </w:r>
      <w:r w:rsidR="00023E9F" w:rsidRPr="00464D0B">
        <w:rPr>
          <w:lang w:val="it-IT"/>
        </w:rPr>
        <w:t xml:space="preserve"> </w:t>
      </w:r>
      <w:r w:rsidR="00A3583A">
        <w:rPr>
          <w:lang w:val="it-IT"/>
        </w:rPr>
        <w:t>scansioni</w:t>
      </w:r>
      <w:r w:rsidR="00A3583A">
        <w:rPr>
          <w:lang w:val="it-IT"/>
        </w:rPr>
        <w:t xml:space="preserve">: </w:t>
      </w:r>
      <w:r w:rsidR="00464D0B">
        <w:rPr>
          <w:lang w:val="it-IT"/>
        </w:rPr>
        <w:t>16</w:t>
      </w:r>
      <w:r w:rsidR="00A3583A">
        <w:rPr>
          <w:lang w:val="it-IT"/>
        </w:rPr>
        <w:t>)</w:t>
      </w:r>
      <w:r w:rsidR="00023E9F" w:rsidRPr="00464D0B">
        <w:rPr>
          <w:lang w:val="it-IT"/>
        </w:rPr>
        <w:t>.</w:t>
      </w:r>
      <w:r w:rsidR="00464D0B">
        <w:rPr>
          <w:lang w:val="it-IT"/>
        </w:rPr>
        <w:t xml:space="preserve"> </w:t>
      </w:r>
      <w:r w:rsidR="00415C28">
        <w:rPr>
          <w:lang w:val="it-IT"/>
        </w:rPr>
        <w:t>Per ogni campione sono state analizzate in doppio d</w:t>
      </w:r>
      <w:r w:rsidR="000A4B78">
        <w:rPr>
          <w:lang w:val="it-IT"/>
        </w:rPr>
        <w:t>ue aliquote.</w:t>
      </w:r>
      <w:r w:rsidR="00464D0B" w:rsidRPr="00464D0B">
        <w:rPr>
          <w:lang w:val="it-IT"/>
        </w:rPr>
        <w:t xml:space="preserve"> Per la predizione del contenuto di </w:t>
      </w:r>
      <w:r w:rsidR="000A4B78">
        <w:rPr>
          <w:lang w:val="it-IT"/>
        </w:rPr>
        <w:t>FAEE</w:t>
      </w:r>
      <w:r w:rsidR="000A4B78" w:rsidRPr="00464D0B">
        <w:rPr>
          <w:lang w:val="it-IT"/>
        </w:rPr>
        <w:t xml:space="preserve"> </w:t>
      </w:r>
      <w:r w:rsidR="00464D0B" w:rsidRPr="00464D0B">
        <w:rPr>
          <w:lang w:val="it-IT"/>
        </w:rPr>
        <w:t>sono stat</w:t>
      </w:r>
      <w:r w:rsidR="00464D0B">
        <w:rPr>
          <w:lang w:val="it-IT"/>
        </w:rPr>
        <w:t xml:space="preserve">i sviluppati modelli di regressione </w:t>
      </w:r>
      <w:proofErr w:type="spellStart"/>
      <w:r w:rsidR="000A4B78" w:rsidRPr="00682693">
        <w:rPr>
          <w:i/>
          <w:lang w:val="it-IT"/>
        </w:rPr>
        <w:t>Partial</w:t>
      </w:r>
      <w:proofErr w:type="spellEnd"/>
      <w:r w:rsidR="000A4B78" w:rsidRPr="00682693">
        <w:rPr>
          <w:i/>
          <w:lang w:val="it-IT"/>
        </w:rPr>
        <w:t xml:space="preserve"> </w:t>
      </w:r>
      <w:proofErr w:type="spellStart"/>
      <w:r w:rsidR="000A4B78" w:rsidRPr="00682693">
        <w:rPr>
          <w:i/>
          <w:lang w:val="it-IT"/>
        </w:rPr>
        <w:t>Least</w:t>
      </w:r>
      <w:proofErr w:type="spellEnd"/>
      <w:r w:rsidR="000A4B78" w:rsidRPr="00682693">
        <w:rPr>
          <w:i/>
          <w:lang w:val="it-IT"/>
        </w:rPr>
        <w:t xml:space="preserve"> </w:t>
      </w:r>
      <w:proofErr w:type="spellStart"/>
      <w:r w:rsidR="000A4B78" w:rsidRPr="00682693">
        <w:rPr>
          <w:i/>
          <w:lang w:val="it-IT"/>
        </w:rPr>
        <w:t>Squares</w:t>
      </w:r>
      <w:proofErr w:type="spellEnd"/>
      <w:r w:rsidR="000A4B78" w:rsidRPr="00682693">
        <w:rPr>
          <w:i/>
          <w:lang w:val="it-IT"/>
        </w:rPr>
        <w:t xml:space="preserve"> </w:t>
      </w:r>
      <w:r w:rsidR="00464D0B">
        <w:rPr>
          <w:lang w:val="it-IT"/>
        </w:rPr>
        <w:t>(PLS)</w:t>
      </w:r>
      <w:r w:rsidR="00A3583A">
        <w:rPr>
          <w:lang w:val="it-IT"/>
        </w:rPr>
        <w:t xml:space="preserve">, </w:t>
      </w:r>
      <w:r w:rsidR="008B3CF5" w:rsidRPr="008B3CF5">
        <w:rPr>
          <w:lang w:val="it-IT"/>
        </w:rPr>
        <w:t xml:space="preserve">calibrati e validati mediante </w:t>
      </w:r>
      <w:r w:rsidR="000A4B78" w:rsidRPr="00682693">
        <w:rPr>
          <w:i/>
          <w:lang w:val="it-IT"/>
        </w:rPr>
        <w:t>cross-</w:t>
      </w:r>
      <w:proofErr w:type="spellStart"/>
      <w:r w:rsidR="000A4B78" w:rsidRPr="00682693">
        <w:rPr>
          <w:i/>
          <w:lang w:val="it-IT"/>
        </w:rPr>
        <w:t>validation</w:t>
      </w:r>
      <w:proofErr w:type="spellEnd"/>
      <w:r w:rsidR="008B3CF5">
        <w:rPr>
          <w:lang w:val="it-IT"/>
        </w:rPr>
        <w:t xml:space="preserve"> usando un </w:t>
      </w:r>
      <w:r w:rsidR="00F44082">
        <w:rPr>
          <w:lang w:val="it-IT"/>
        </w:rPr>
        <w:t>data</w:t>
      </w:r>
      <w:r w:rsidR="008B3CF5">
        <w:rPr>
          <w:lang w:val="it-IT"/>
        </w:rPr>
        <w:t>set di 113 campioni; la validazione esterna è stata effettuata utilizzando i rimanenti 57 campioni</w:t>
      </w:r>
      <w:r w:rsidR="000A4B78">
        <w:rPr>
          <w:lang w:val="it-IT"/>
        </w:rPr>
        <w:t xml:space="preserve"> </w:t>
      </w:r>
      <w:r w:rsidR="00682693">
        <w:rPr>
          <w:lang w:val="it-IT"/>
        </w:rPr>
        <w:t>selezionati</w:t>
      </w:r>
      <w:r w:rsidR="000A4B78">
        <w:rPr>
          <w:lang w:val="it-IT"/>
        </w:rPr>
        <w:t xml:space="preserve"> </w:t>
      </w:r>
      <w:r w:rsidR="003C4282">
        <w:rPr>
          <w:lang w:val="it-IT"/>
        </w:rPr>
        <w:t xml:space="preserve">con </w:t>
      </w:r>
      <w:r w:rsidR="008B3CF5">
        <w:rPr>
          <w:lang w:val="it-IT"/>
        </w:rPr>
        <w:t xml:space="preserve">algoritmo </w:t>
      </w:r>
      <w:proofErr w:type="spellStart"/>
      <w:r w:rsidR="008B3CF5">
        <w:rPr>
          <w:lang w:val="it-IT"/>
        </w:rPr>
        <w:t>Kennard</w:t>
      </w:r>
      <w:proofErr w:type="spellEnd"/>
      <w:r w:rsidR="008B3CF5">
        <w:rPr>
          <w:lang w:val="it-IT"/>
        </w:rPr>
        <w:t xml:space="preserve"> Stone</w:t>
      </w:r>
      <w:r w:rsidR="008B3CF5" w:rsidRPr="000A4B78">
        <w:rPr>
          <w:lang w:val="it-IT"/>
        </w:rPr>
        <w:t xml:space="preserve">. </w:t>
      </w:r>
      <w:r w:rsidR="008B3CF5" w:rsidRPr="00682693">
        <w:rPr>
          <w:lang w:val="it-IT"/>
        </w:rPr>
        <w:t>Le elaborazioni sono state effettuate mediante</w:t>
      </w:r>
      <w:r w:rsidR="000A4B78" w:rsidRPr="00682693">
        <w:rPr>
          <w:lang w:val="it-IT"/>
        </w:rPr>
        <w:t xml:space="preserve"> PLS toolbox </w:t>
      </w:r>
      <w:r w:rsidR="00F44082">
        <w:rPr>
          <w:lang w:val="it-IT"/>
        </w:rPr>
        <w:t>in</w:t>
      </w:r>
      <w:r w:rsidR="000A4B78" w:rsidRPr="00682693">
        <w:rPr>
          <w:lang w:val="it-IT"/>
        </w:rPr>
        <w:t xml:space="preserve"> ambiente</w:t>
      </w:r>
      <w:r w:rsidR="008B3CF5" w:rsidRPr="00682693">
        <w:rPr>
          <w:lang w:val="it-IT"/>
        </w:rPr>
        <w:t xml:space="preserve"> Matla</w:t>
      </w:r>
      <w:r w:rsidR="000A4B78" w:rsidRPr="000A4B78">
        <w:rPr>
          <w:lang w:val="it-IT"/>
        </w:rPr>
        <w:t>b R2021b.</w:t>
      </w:r>
    </w:p>
    <w:p w14:paraId="494CB30C" w14:textId="0AC79B17" w:rsidR="00023E9F" w:rsidRPr="00E32E3B" w:rsidRDefault="008B3CF5" w:rsidP="002552BB">
      <w:pPr>
        <w:pStyle w:val="AbstractBodyText"/>
        <w:rPr>
          <w:b/>
          <w:lang w:val="it-IT"/>
        </w:rPr>
      </w:pPr>
      <w:r w:rsidRPr="008B3CF5">
        <w:rPr>
          <w:lang w:val="it-IT"/>
        </w:rPr>
        <w:t xml:space="preserve">Il miglior modello PLS è stato ottenuto </w:t>
      </w:r>
      <w:r w:rsidR="000A4B78">
        <w:rPr>
          <w:lang w:val="it-IT"/>
        </w:rPr>
        <w:t xml:space="preserve">utilizzando </w:t>
      </w:r>
      <w:r w:rsidR="00F44082">
        <w:rPr>
          <w:lang w:val="it-IT"/>
        </w:rPr>
        <w:t>sei</w:t>
      </w:r>
      <w:r w:rsidR="000A4B78">
        <w:rPr>
          <w:lang w:val="it-IT"/>
        </w:rPr>
        <w:t xml:space="preserve"> variabili latenti</w:t>
      </w:r>
      <w:r w:rsidR="000A4B78" w:rsidRPr="008B3CF5">
        <w:rPr>
          <w:lang w:val="it-IT"/>
        </w:rPr>
        <w:t xml:space="preserve"> </w:t>
      </w:r>
      <w:r w:rsidR="00F44082">
        <w:rPr>
          <w:lang w:val="it-IT"/>
        </w:rPr>
        <w:t xml:space="preserve">e </w:t>
      </w:r>
      <w:r w:rsidRPr="008B3CF5">
        <w:rPr>
          <w:lang w:val="it-IT"/>
        </w:rPr>
        <w:t xml:space="preserve">gli spettri trattati mediante </w:t>
      </w:r>
      <w:proofErr w:type="spellStart"/>
      <w:r w:rsidRPr="00682693">
        <w:rPr>
          <w:i/>
          <w:lang w:val="it-IT"/>
        </w:rPr>
        <w:t>smoothing</w:t>
      </w:r>
      <w:proofErr w:type="spellEnd"/>
      <w:r w:rsidRPr="008B3CF5">
        <w:rPr>
          <w:lang w:val="it-IT"/>
        </w:rPr>
        <w:t xml:space="preserve"> e </w:t>
      </w:r>
      <w:r w:rsidR="00023E9F" w:rsidRPr="00682693">
        <w:rPr>
          <w:i/>
          <w:lang w:val="it-IT"/>
        </w:rPr>
        <w:t xml:space="preserve">standard </w:t>
      </w:r>
      <w:proofErr w:type="spellStart"/>
      <w:r w:rsidR="00023E9F" w:rsidRPr="00682693">
        <w:rPr>
          <w:i/>
          <w:lang w:val="it-IT"/>
        </w:rPr>
        <w:t>normal</w:t>
      </w:r>
      <w:proofErr w:type="spellEnd"/>
      <w:r w:rsidR="00023E9F" w:rsidRPr="00682693">
        <w:rPr>
          <w:i/>
          <w:lang w:val="it-IT"/>
        </w:rPr>
        <w:t xml:space="preserve"> variate</w:t>
      </w:r>
      <w:r w:rsidR="00023E9F" w:rsidRPr="008B3CF5">
        <w:rPr>
          <w:lang w:val="it-IT"/>
        </w:rPr>
        <w:t>.</w:t>
      </w:r>
      <w:r>
        <w:rPr>
          <w:lang w:val="it-IT"/>
        </w:rPr>
        <w:t xml:space="preserve"> </w:t>
      </w:r>
      <w:r w:rsidRPr="008B3CF5">
        <w:rPr>
          <w:lang w:val="it-IT"/>
        </w:rPr>
        <w:t>Il coefficiente di determinazione e l’erro</w:t>
      </w:r>
      <w:r>
        <w:rPr>
          <w:lang w:val="it-IT"/>
        </w:rPr>
        <w:t xml:space="preserve">re quadratico medio in predizione </w:t>
      </w:r>
      <w:r w:rsidR="00F44082">
        <w:rPr>
          <w:lang w:val="it-IT"/>
        </w:rPr>
        <w:t>sono risultati</w:t>
      </w:r>
      <w:r>
        <w:rPr>
          <w:lang w:val="it-IT"/>
        </w:rPr>
        <w:t xml:space="preserve"> pari a </w:t>
      </w:r>
      <w:r w:rsidR="00023E9F" w:rsidRPr="008B3CF5">
        <w:rPr>
          <w:lang w:val="it-IT"/>
        </w:rPr>
        <w:t xml:space="preserve">0.86 </w:t>
      </w:r>
      <w:r>
        <w:rPr>
          <w:lang w:val="it-IT"/>
        </w:rPr>
        <w:t>e</w:t>
      </w:r>
      <w:r w:rsidR="00023E9F" w:rsidRPr="008B3CF5">
        <w:rPr>
          <w:lang w:val="it-IT"/>
        </w:rPr>
        <w:t xml:space="preserve"> 8.69 mg/kg, </w:t>
      </w:r>
      <w:r>
        <w:rPr>
          <w:lang w:val="it-IT"/>
        </w:rPr>
        <w:t>rispettivamente</w:t>
      </w:r>
      <w:r w:rsidR="00F44082">
        <w:rPr>
          <w:lang w:val="it-IT"/>
        </w:rPr>
        <w:t xml:space="preserve"> e </w:t>
      </w:r>
      <w:r w:rsidRPr="008B3CF5">
        <w:rPr>
          <w:lang w:val="it-IT"/>
        </w:rPr>
        <w:t xml:space="preserve">quindi migliori di quelli pubblicati da </w:t>
      </w:r>
      <w:proofErr w:type="spellStart"/>
      <w:r w:rsidRPr="008B3CF5">
        <w:rPr>
          <w:lang w:val="it-IT"/>
        </w:rPr>
        <w:t>Cayuela</w:t>
      </w:r>
      <w:proofErr w:type="spellEnd"/>
      <w:r w:rsidRPr="008B3CF5">
        <w:rPr>
          <w:lang w:val="it-IT"/>
        </w:rPr>
        <w:t xml:space="preserve"> (2017), che </w:t>
      </w:r>
      <w:r>
        <w:rPr>
          <w:lang w:val="it-IT"/>
        </w:rPr>
        <w:t xml:space="preserve">ha riportato valori di errore standard in predizione compresi tra </w:t>
      </w:r>
      <w:r w:rsidR="00023E9F" w:rsidRPr="008B3CF5">
        <w:rPr>
          <w:lang w:val="it-IT"/>
        </w:rPr>
        <w:t xml:space="preserve">25.6 </w:t>
      </w:r>
      <w:r>
        <w:rPr>
          <w:lang w:val="it-IT"/>
        </w:rPr>
        <w:t>e</w:t>
      </w:r>
      <w:r w:rsidR="00023E9F" w:rsidRPr="008B3CF5">
        <w:rPr>
          <w:lang w:val="it-IT"/>
        </w:rPr>
        <w:t xml:space="preserve"> 67.2 mg/kg. </w:t>
      </w:r>
      <w:r w:rsidRPr="00E32E3B">
        <w:rPr>
          <w:lang w:val="it-IT"/>
        </w:rPr>
        <w:t xml:space="preserve">Tuttavia, </w:t>
      </w:r>
      <w:r w:rsidR="00AE744A" w:rsidRPr="00E32E3B">
        <w:rPr>
          <w:lang w:val="it-IT"/>
        </w:rPr>
        <w:t>poiché</w:t>
      </w:r>
      <w:r w:rsidRPr="00E32E3B">
        <w:rPr>
          <w:lang w:val="it-IT"/>
        </w:rPr>
        <w:t xml:space="preserve"> il metodo ufficiale per l'analisi </w:t>
      </w:r>
      <w:r w:rsidR="000A4B78">
        <w:rPr>
          <w:lang w:val="it-IT"/>
        </w:rPr>
        <w:t>dei FAEE</w:t>
      </w:r>
      <w:r w:rsidRPr="00E32E3B">
        <w:rPr>
          <w:lang w:val="it-IT"/>
        </w:rPr>
        <w:t xml:space="preserve"> può fornire </w:t>
      </w:r>
      <w:r w:rsidR="00F44082">
        <w:rPr>
          <w:lang w:val="it-IT"/>
        </w:rPr>
        <w:t xml:space="preserve">anche </w:t>
      </w:r>
      <w:r w:rsidR="00E32E3B" w:rsidRPr="00E32E3B">
        <w:rPr>
          <w:lang w:val="it-IT"/>
        </w:rPr>
        <w:t xml:space="preserve">errori inferiori, </w:t>
      </w:r>
      <w:r w:rsidR="00682693">
        <w:rPr>
          <w:lang w:val="it-IT"/>
        </w:rPr>
        <w:t xml:space="preserve">in futuro </w:t>
      </w:r>
      <w:r w:rsidR="00E32E3B" w:rsidRPr="00E32E3B">
        <w:rPr>
          <w:lang w:val="it-IT"/>
        </w:rPr>
        <w:t xml:space="preserve">verranno </w:t>
      </w:r>
      <w:r w:rsidR="000A4B78">
        <w:rPr>
          <w:lang w:val="it-IT"/>
        </w:rPr>
        <w:t xml:space="preserve">valutate </w:t>
      </w:r>
      <w:r w:rsidR="00682693">
        <w:rPr>
          <w:lang w:val="it-IT"/>
        </w:rPr>
        <w:t xml:space="preserve">ulteriori </w:t>
      </w:r>
      <w:r w:rsidR="000A4B78">
        <w:rPr>
          <w:lang w:val="it-IT"/>
        </w:rPr>
        <w:t xml:space="preserve">strategie di elaborazione </w:t>
      </w:r>
      <w:r w:rsidR="00682693">
        <w:rPr>
          <w:lang w:val="it-IT"/>
        </w:rPr>
        <w:t>basate sulla</w:t>
      </w:r>
      <w:r w:rsidR="00E32E3B">
        <w:rPr>
          <w:lang w:val="it-IT"/>
        </w:rPr>
        <w:t xml:space="preserve"> selezione delle variabili spettrali al fine di ridurre il rumore e aumentare la capacità predittiva del metodo FT-NIR. </w:t>
      </w:r>
    </w:p>
    <w:p w14:paraId="493C5AEA" w14:textId="6D9C32CB" w:rsidR="002552BB" w:rsidRDefault="002552BB" w:rsidP="002552BB">
      <w:pPr>
        <w:pStyle w:val="AbstractBodyText"/>
        <w:rPr>
          <w:bCs/>
          <w:lang w:val="it-IT"/>
        </w:rPr>
      </w:pPr>
      <w:r w:rsidRPr="00E32E3B">
        <w:rPr>
          <w:b/>
          <w:lang w:val="it-IT"/>
        </w:rPr>
        <w:t xml:space="preserve">Keywords: </w:t>
      </w:r>
      <w:r w:rsidR="00E32E3B" w:rsidRPr="00E32E3B">
        <w:rPr>
          <w:bCs/>
          <w:lang w:val="it-IT"/>
        </w:rPr>
        <w:t>olio di oliva, qualità, predizione</w:t>
      </w:r>
      <w:r w:rsidR="00415C28">
        <w:rPr>
          <w:bCs/>
          <w:lang w:val="it-IT"/>
        </w:rPr>
        <w:t xml:space="preserve">, </w:t>
      </w:r>
      <w:proofErr w:type="spellStart"/>
      <w:r w:rsidR="00415C28">
        <w:rPr>
          <w:bCs/>
          <w:lang w:val="it-IT"/>
        </w:rPr>
        <w:t>etilesteri</w:t>
      </w:r>
      <w:proofErr w:type="spellEnd"/>
      <w:r w:rsidR="003C4282">
        <w:rPr>
          <w:bCs/>
          <w:lang w:val="it-IT"/>
        </w:rPr>
        <w:t>.</w:t>
      </w:r>
    </w:p>
    <w:p w14:paraId="4F52C01E" w14:textId="5D0419F5" w:rsidR="00415C28" w:rsidRPr="00415C28" w:rsidRDefault="00415C28" w:rsidP="002552BB">
      <w:pPr>
        <w:pStyle w:val="AbstractBodyText"/>
        <w:rPr>
          <w:bCs/>
          <w:lang w:val="it-IT"/>
        </w:rPr>
      </w:pPr>
      <w:r>
        <w:rPr>
          <w:b/>
          <w:lang w:val="it-IT"/>
        </w:rPr>
        <w:t>Ringraziamenti</w:t>
      </w:r>
      <w:r w:rsidRPr="00415C28">
        <w:rPr>
          <w:b/>
          <w:lang w:val="it-IT"/>
        </w:rPr>
        <w:t>:</w:t>
      </w:r>
      <w:r w:rsidRPr="00415C28">
        <w:rPr>
          <w:lang w:val="it-IT"/>
        </w:rPr>
        <w:t xml:space="preserve"> </w:t>
      </w:r>
      <w:r w:rsidRPr="00415C28">
        <w:rPr>
          <w:lang w:val="it-IT"/>
        </w:rPr>
        <w:t xml:space="preserve">Si </w:t>
      </w:r>
      <w:proofErr w:type="spellStart"/>
      <w:r w:rsidRPr="00415C28">
        <w:rPr>
          <w:lang w:val="it-IT"/>
        </w:rPr>
        <w:t>ringraziano</w:t>
      </w:r>
      <w:proofErr w:type="spellEnd"/>
      <w:r w:rsidRPr="00415C28">
        <w:rPr>
          <w:lang w:val="it-IT"/>
        </w:rPr>
        <w:t xml:space="preserve"> il prof. </w:t>
      </w:r>
      <w:r w:rsidRPr="00415C28">
        <w:rPr>
          <w:lang w:val="it-IT"/>
        </w:rPr>
        <w:t xml:space="preserve">Francesco Caponio </w:t>
      </w:r>
      <w:r w:rsidRPr="00415C28">
        <w:rPr>
          <w:lang w:val="it-IT"/>
        </w:rPr>
        <w:t xml:space="preserve">e il dott. </w:t>
      </w:r>
      <w:r w:rsidRPr="00415C28">
        <w:rPr>
          <w:lang w:val="it-IT"/>
        </w:rPr>
        <w:t>Giacomo Squeo (Universit</w:t>
      </w:r>
      <w:r w:rsidRPr="00415C28">
        <w:rPr>
          <w:lang w:val="it-IT"/>
        </w:rPr>
        <w:t>à di</w:t>
      </w:r>
      <w:r w:rsidRPr="00415C28">
        <w:rPr>
          <w:lang w:val="it-IT"/>
        </w:rPr>
        <w:t xml:space="preserve"> Bari) </w:t>
      </w:r>
      <w:r w:rsidRPr="00415C28">
        <w:rPr>
          <w:lang w:val="it-IT"/>
        </w:rPr>
        <w:t xml:space="preserve">per la fornitura dei campioni e </w:t>
      </w:r>
      <w:r>
        <w:rPr>
          <w:lang w:val="it-IT"/>
        </w:rPr>
        <w:t>la collaborazione al lavoro.</w:t>
      </w:r>
    </w:p>
    <w:p w14:paraId="2B789056" w14:textId="6888A6C5" w:rsidR="002552BB" w:rsidRPr="00612375" w:rsidRDefault="00DF306D" w:rsidP="002552BB">
      <w:pPr>
        <w:pStyle w:val="ReferencesTitle"/>
        <w:rPr>
          <w:lang w:val="en-GB"/>
        </w:rPr>
      </w:pPr>
      <w:r w:rsidRPr="00612375">
        <w:rPr>
          <w:lang w:val="en-GB"/>
        </w:rPr>
        <w:t>BIBLIOGRAFIA</w:t>
      </w:r>
    </w:p>
    <w:p w14:paraId="6A33FDB3" w14:textId="77777777" w:rsidR="00023E9F" w:rsidRPr="00D443D5" w:rsidRDefault="00023E9F" w:rsidP="00023E9F">
      <w:pPr>
        <w:pStyle w:val="Reference"/>
        <w:jc w:val="both"/>
        <w:rPr>
          <w:noProof/>
          <w:lang w:val="en-GB"/>
        </w:rPr>
      </w:pPr>
      <w:r w:rsidRPr="004066E0">
        <w:rPr>
          <w:noProof/>
          <w:lang w:val="en-GB"/>
        </w:rPr>
        <w:t>Cayuela, J. A. (2017). Rapid NIR determination of alkyl esters in virgin olive oil. Grasas Y</w:t>
      </w:r>
      <w:r>
        <w:rPr>
          <w:noProof/>
          <w:lang w:val="en-GB"/>
        </w:rPr>
        <w:t xml:space="preserve"> </w:t>
      </w:r>
      <w:r w:rsidRPr="004066E0">
        <w:rPr>
          <w:noProof/>
          <w:lang w:val="en-GB"/>
        </w:rPr>
        <w:t xml:space="preserve">Aceites, 68, </w:t>
      </w:r>
      <w:r>
        <w:rPr>
          <w:noProof/>
          <w:lang w:val="en-GB"/>
        </w:rPr>
        <w:t>e</w:t>
      </w:r>
      <w:r w:rsidRPr="004066E0">
        <w:rPr>
          <w:noProof/>
          <w:lang w:val="en-GB"/>
        </w:rPr>
        <w:t>195.</w:t>
      </w:r>
    </w:p>
    <w:p w14:paraId="7452D24E" w14:textId="77777777" w:rsidR="00415C28" w:rsidRPr="00D443D5" w:rsidRDefault="00415C28" w:rsidP="00740B1A">
      <w:pPr>
        <w:pStyle w:val="Reference"/>
        <w:jc w:val="both"/>
        <w:rPr>
          <w:noProof/>
          <w:lang w:val="en-GB"/>
        </w:rPr>
      </w:pPr>
      <w:r w:rsidRPr="004066E0">
        <w:rPr>
          <w:noProof/>
          <w:lang w:val="en-GB"/>
        </w:rPr>
        <w:t>Reg</w:t>
      </w:r>
      <w:r>
        <w:rPr>
          <w:noProof/>
          <w:lang w:val="en-GB"/>
        </w:rPr>
        <w:t xml:space="preserve">. </w:t>
      </w:r>
      <w:r w:rsidRPr="004066E0">
        <w:rPr>
          <w:noProof/>
          <w:lang w:val="en-GB"/>
        </w:rPr>
        <w:t>EU 2016/2095. Official Journal of the European Union 326/1</w:t>
      </w:r>
      <w:r w:rsidRPr="00682693">
        <w:rPr>
          <w:noProof/>
        </w:rPr>
        <w:t>–</w:t>
      </w:r>
      <w:r w:rsidRPr="004066E0">
        <w:rPr>
          <w:noProof/>
          <w:lang w:val="en-GB"/>
        </w:rPr>
        <w:t>6.</w:t>
      </w:r>
    </w:p>
    <w:p w14:paraId="285AF9DE" w14:textId="77777777" w:rsidR="00415C28" w:rsidRPr="00682693" w:rsidRDefault="00415C28" w:rsidP="00740B1A">
      <w:pPr>
        <w:pStyle w:val="Reference"/>
        <w:jc w:val="both"/>
        <w:rPr>
          <w:noProof/>
        </w:rPr>
      </w:pPr>
      <w:r w:rsidRPr="00EA7B32">
        <w:rPr>
          <w:noProof/>
          <w:lang w:val="en-GB"/>
        </w:rPr>
        <w:t>Reg</w:t>
      </w:r>
      <w:r>
        <w:rPr>
          <w:noProof/>
          <w:lang w:val="en-GB"/>
        </w:rPr>
        <w:t>.</w:t>
      </w:r>
      <w:r w:rsidRPr="00EA7B32">
        <w:rPr>
          <w:noProof/>
          <w:lang w:val="en-GB"/>
        </w:rPr>
        <w:t xml:space="preserve"> EU </w:t>
      </w:r>
      <w:r>
        <w:rPr>
          <w:noProof/>
          <w:lang w:val="en-GB"/>
        </w:rPr>
        <w:t>2011/</w:t>
      </w:r>
      <w:r w:rsidRPr="00EA7B32">
        <w:rPr>
          <w:noProof/>
          <w:lang w:val="en-GB"/>
        </w:rPr>
        <w:t xml:space="preserve">61. </w:t>
      </w:r>
      <w:r w:rsidRPr="00682693">
        <w:rPr>
          <w:noProof/>
        </w:rPr>
        <w:t>Official Journal of the European Union 23/1–14.</w:t>
      </w:r>
    </w:p>
    <w:sectPr w:rsidR="00415C28" w:rsidRPr="00682693" w:rsidSect="00F46A13">
      <w:headerReference w:type="even" r:id="rId13"/>
      <w:headerReference w:type="default" r:id="rId14"/>
      <w:headerReference w:type="first" r:id="rId15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C1F2" w14:textId="77777777" w:rsidR="00652D93" w:rsidRDefault="00652D93">
      <w:r>
        <w:separator/>
      </w:r>
    </w:p>
  </w:endnote>
  <w:endnote w:type="continuationSeparator" w:id="0">
    <w:p w14:paraId="3BC599EE" w14:textId="77777777" w:rsidR="00652D93" w:rsidRDefault="00652D93">
      <w:r>
        <w:continuationSeparator/>
      </w:r>
    </w:p>
  </w:endnote>
  <w:endnote w:type="continuationNotice" w:id="1">
    <w:p w14:paraId="25761BA4" w14:textId="77777777" w:rsidR="00652D93" w:rsidRDefault="00652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C35F" w14:textId="77777777" w:rsidR="00652D93" w:rsidRDefault="00652D93">
      <w:r>
        <w:separator/>
      </w:r>
    </w:p>
  </w:footnote>
  <w:footnote w:type="continuationSeparator" w:id="0">
    <w:p w14:paraId="13C54932" w14:textId="77777777" w:rsidR="00652D93" w:rsidRDefault="00652D93">
      <w:r>
        <w:continuationSeparator/>
      </w:r>
    </w:p>
  </w:footnote>
  <w:footnote w:type="continuationNotice" w:id="1">
    <w:p w14:paraId="1860B727" w14:textId="77777777" w:rsidR="00652D93" w:rsidRDefault="00652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737019224">
    <w:abstractNumId w:val="0"/>
  </w:num>
  <w:num w:numId="2" w16cid:durableId="491605823">
    <w:abstractNumId w:val="1"/>
  </w:num>
  <w:num w:numId="3" w16cid:durableId="1459300971">
    <w:abstractNumId w:val="2"/>
  </w:num>
  <w:num w:numId="4" w16cid:durableId="1010329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3E9F"/>
    <w:rsid w:val="0002768C"/>
    <w:rsid w:val="00045DD5"/>
    <w:rsid w:val="000A2438"/>
    <w:rsid w:val="000A4B78"/>
    <w:rsid w:val="000E3EF9"/>
    <w:rsid w:val="00117EDE"/>
    <w:rsid w:val="00163FD0"/>
    <w:rsid w:val="00172921"/>
    <w:rsid w:val="001B10FA"/>
    <w:rsid w:val="001E3373"/>
    <w:rsid w:val="001E46E2"/>
    <w:rsid w:val="00251B09"/>
    <w:rsid w:val="002552BB"/>
    <w:rsid w:val="0026245A"/>
    <w:rsid w:val="002C3767"/>
    <w:rsid w:val="002D4042"/>
    <w:rsid w:val="00365790"/>
    <w:rsid w:val="00382EDE"/>
    <w:rsid w:val="003C1226"/>
    <w:rsid w:val="003C4282"/>
    <w:rsid w:val="003F7591"/>
    <w:rsid w:val="004066E0"/>
    <w:rsid w:val="00415C28"/>
    <w:rsid w:val="00427077"/>
    <w:rsid w:val="00444124"/>
    <w:rsid w:val="00444640"/>
    <w:rsid w:val="00463F1B"/>
    <w:rsid w:val="00464D0B"/>
    <w:rsid w:val="00470C84"/>
    <w:rsid w:val="004722ED"/>
    <w:rsid w:val="004B2BDB"/>
    <w:rsid w:val="004D76A4"/>
    <w:rsid w:val="004E615F"/>
    <w:rsid w:val="00503F2B"/>
    <w:rsid w:val="00525885"/>
    <w:rsid w:val="00556A4B"/>
    <w:rsid w:val="00571A62"/>
    <w:rsid w:val="00574A27"/>
    <w:rsid w:val="00582F1F"/>
    <w:rsid w:val="005B4F4D"/>
    <w:rsid w:val="005D12BE"/>
    <w:rsid w:val="005D2134"/>
    <w:rsid w:val="005E03E1"/>
    <w:rsid w:val="00601DC8"/>
    <w:rsid w:val="00603116"/>
    <w:rsid w:val="00611342"/>
    <w:rsid w:val="00612375"/>
    <w:rsid w:val="00621651"/>
    <w:rsid w:val="00631A80"/>
    <w:rsid w:val="00640719"/>
    <w:rsid w:val="00652D93"/>
    <w:rsid w:val="00682693"/>
    <w:rsid w:val="006848B9"/>
    <w:rsid w:val="006922BB"/>
    <w:rsid w:val="006A2C85"/>
    <w:rsid w:val="006F0E0C"/>
    <w:rsid w:val="00710A9D"/>
    <w:rsid w:val="007135E6"/>
    <w:rsid w:val="0071430C"/>
    <w:rsid w:val="00734F85"/>
    <w:rsid w:val="00740B1A"/>
    <w:rsid w:val="00751562"/>
    <w:rsid w:val="00771CA5"/>
    <w:rsid w:val="0079694A"/>
    <w:rsid w:val="007B5760"/>
    <w:rsid w:val="00843495"/>
    <w:rsid w:val="008846B7"/>
    <w:rsid w:val="008B3CF5"/>
    <w:rsid w:val="00933D88"/>
    <w:rsid w:val="0097040D"/>
    <w:rsid w:val="00971AE1"/>
    <w:rsid w:val="009A067A"/>
    <w:rsid w:val="009A457F"/>
    <w:rsid w:val="009D7493"/>
    <w:rsid w:val="009D7944"/>
    <w:rsid w:val="00A3583A"/>
    <w:rsid w:val="00A46E8D"/>
    <w:rsid w:val="00AB1851"/>
    <w:rsid w:val="00AE280C"/>
    <w:rsid w:val="00AE744A"/>
    <w:rsid w:val="00B01496"/>
    <w:rsid w:val="00B41199"/>
    <w:rsid w:val="00B57FD3"/>
    <w:rsid w:val="00B672C5"/>
    <w:rsid w:val="00B9304C"/>
    <w:rsid w:val="00C141DE"/>
    <w:rsid w:val="00C15757"/>
    <w:rsid w:val="00C20F91"/>
    <w:rsid w:val="00CA258B"/>
    <w:rsid w:val="00CD7ACF"/>
    <w:rsid w:val="00D0727E"/>
    <w:rsid w:val="00D443D5"/>
    <w:rsid w:val="00D52212"/>
    <w:rsid w:val="00D75208"/>
    <w:rsid w:val="00D77527"/>
    <w:rsid w:val="00D80909"/>
    <w:rsid w:val="00DA008B"/>
    <w:rsid w:val="00DF306D"/>
    <w:rsid w:val="00E32BFE"/>
    <w:rsid w:val="00E32E3B"/>
    <w:rsid w:val="00E47876"/>
    <w:rsid w:val="00E7661D"/>
    <w:rsid w:val="00E93DD2"/>
    <w:rsid w:val="00EA18E9"/>
    <w:rsid w:val="00EA6049"/>
    <w:rsid w:val="00EA7B32"/>
    <w:rsid w:val="00EC757D"/>
    <w:rsid w:val="00F00CCE"/>
    <w:rsid w:val="00F11306"/>
    <w:rsid w:val="00F14F3F"/>
    <w:rsid w:val="00F16BF3"/>
    <w:rsid w:val="00F17B89"/>
    <w:rsid w:val="00F3471B"/>
    <w:rsid w:val="00F37887"/>
    <w:rsid w:val="00F44082"/>
    <w:rsid w:val="00F46A13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lvia.grassi@unim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stina.alamprese@unim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E55D3-F21F-4645-A18E-5A9E8D0FA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Cristina</cp:lastModifiedBy>
  <cp:revision>4</cp:revision>
  <cp:lastPrinted>2022-04-06T12:18:00Z</cp:lastPrinted>
  <dcterms:created xsi:type="dcterms:W3CDTF">2022-04-19T10:00:00Z</dcterms:created>
  <dcterms:modified xsi:type="dcterms:W3CDTF">2022-04-19T10:17:00Z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