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FDADDF" w14:textId="3D450BF8" w:rsidR="00B57FD3" w:rsidRPr="007012B0" w:rsidRDefault="0013516B" w:rsidP="0013516B">
      <w:pPr>
        <w:suppressAutoHyphens/>
        <w:rPr>
          <w:b/>
          <w:bCs/>
          <w:sz w:val="28"/>
          <w:szCs w:val="28"/>
        </w:rPr>
      </w:pPr>
      <w:r w:rsidRPr="007012B0">
        <w:rPr>
          <w:b/>
          <w:bCs/>
          <w:sz w:val="28"/>
          <w:szCs w:val="28"/>
        </w:rPr>
        <w:t>Abstract</w:t>
      </w:r>
      <w:r w:rsidR="00222686" w:rsidRPr="007012B0">
        <w:rPr>
          <w:b/>
          <w:bCs/>
          <w:sz w:val="28"/>
          <w:szCs w:val="28"/>
        </w:rPr>
        <w:t xml:space="preserve"> Title</w:t>
      </w:r>
    </w:p>
    <w:p w14:paraId="39041DED" w14:textId="77777777" w:rsidR="00B57FD3" w:rsidRPr="0013516B" w:rsidRDefault="00B57FD3" w:rsidP="0013516B">
      <w:pPr>
        <w:suppressAutoHyphens/>
      </w:pPr>
    </w:p>
    <w:p w14:paraId="6DFCE5BC" w14:textId="7001E2EE" w:rsidR="00B57FD3" w:rsidRPr="0013516B" w:rsidRDefault="00F17B89" w:rsidP="0013516B">
      <w:pPr>
        <w:suppressAutoHyphens/>
        <w:rPr>
          <w:vertAlign w:val="superscript"/>
        </w:rPr>
      </w:pPr>
      <w:r w:rsidRPr="0013516B">
        <w:t>First</w:t>
      </w:r>
      <w:r w:rsidR="00F359A1">
        <w:t xml:space="preserve"> (corresponding)</w:t>
      </w:r>
      <w:r w:rsidRPr="0013516B">
        <w:t xml:space="preserve"> A. Author</w:t>
      </w:r>
      <w:r w:rsidR="0013516B">
        <w:t xml:space="preserve"> </w:t>
      </w:r>
      <w:r w:rsidR="0013516B">
        <w:rPr>
          <w:vertAlign w:val="superscript"/>
        </w:rPr>
        <w:t>1*</w:t>
      </w:r>
      <w:r w:rsidRPr="0013516B">
        <w:t>, Second B. Author</w:t>
      </w:r>
      <w:r w:rsidR="0013516B">
        <w:t xml:space="preserve"> </w:t>
      </w:r>
      <w:r w:rsidR="0013516B">
        <w:rPr>
          <w:vertAlign w:val="superscript"/>
        </w:rPr>
        <w:t>2</w:t>
      </w:r>
    </w:p>
    <w:p w14:paraId="1A0658EE" w14:textId="77777777" w:rsidR="00B57FD3" w:rsidRPr="0013516B" w:rsidRDefault="00B57FD3" w:rsidP="0013516B">
      <w:pPr>
        <w:suppressAutoHyphens/>
      </w:pPr>
    </w:p>
    <w:p w14:paraId="008E7137" w14:textId="296612F0" w:rsidR="00B57FD3" w:rsidRPr="0013516B" w:rsidRDefault="00F17B89" w:rsidP="0013516B">
      <w:pPr>
        <w:suppressAutoHyphens/>
      </w:pPr>
      <w:r w:rsidRPr="0013516B">
        <w:rPr>
          <w:vertAlign w:val="superscript"/>
        </w:rPr>
        <w:t>1</w:t>
      </w:r>
      <w:r w:rsidRPr="0013516B">
        <w:t xml:space="preserve"> </w:t>
      </w:r>
      <w:r w:rsidR="00222686">
        <w:t>I</w:t>
      </w:r>
      <w:r w:rsidR="0013516B">
        <w:t>nstitution</w:t>
      </w:r>
      <w:r w:rsidRPr="0013516B">
        <w:t>, address</w:t>
      </w:r>
      <w:r w:rsidR="00C141DE" w:rsidRPr="0013516B">
        <w:t>, email address</w:t>
      </w:r>
    </w:p>
    <w:p w14:paraId="1B664DEC" w14:textId="1987FDB4" w:rsidR="0013516B" w:rsidRDefault="00F17B89" w:rsidP="0013516B">
      <w:pPr>
        <w:suppressAutoHyphens/>
      </w:pPr>
      <w:r w:rsidRPr="0013516B">
        <w:rPr>
          <w:vertAlign w:val="superscript"/>
        </w:rPr>
        <w:t>2</w:t>
      </w:r>
      <w:r w:rsidRPr="0013516B">
        <w:t xml:space="preserve"> </w:t>
      </w:r>
      <w:r w:rsidR="00222686">
        <w:t>I</w:t>
      </w:r>
      <w:r w:rsidR="0013516B">
        <w:t>nstitution</w:t>
      </w:r>
      <w:r w:rsidRPr="0013516B">
        <w:t>, address</w:t>
      </w:r>
      <w:r w:rsidR="00C141DE" w:rsidRPr="0013516B">
        <w:t>, email address</w:t>
      </w:r>
    </w:p>
    <w:p w14:paraId="1AE24FAC" w14:textId="77777777" w:rsidR="00E57F4A" w:rsidRPr="0013516B" w:rsidRDefault="00F17B89" w:rsidP="00E57F4A">
      <w:pPr>
        <w:suppressAutoHyphens/>
      </w:pPr>
      <w:r w:rsidRPr="0013516B">
        <w:br/>
      </w:r>
      <w:r w:rsidR="00E57F4A" w:rsidRPr="0013516B">
        <w:t xml:space="preserve">Keywords: </w:t>
      </w:r>
      <w:r w:rsidR="00E57F4A">
        <w:t>one, two, three, four, five</w:t>
      </w:r>
    </w:p>
    <w:p w14:paraId="4612B349" w14:textId="77173B6B" w:rsidR="00E57F4A" w:rsidRDefault="00E57F4A" w:rsidP="0013516B">
      <w:pPr>
        <w:suppressAutoHyphens/>
      </w:pPr>
    </w:p>
    <w:p w14:paraId="69DFF7EE" w14:textId="5674D7E0" w:rsidR="00DE749B" w:rsidRDefault="00DE749B" w:rsidP="0013516B">
      <w:pPr>
        <w:suppressAutoHyphens/>
      </w:pPr>
      <w:r>
        <w:t>Your a</w:t>
      </w:r>
      <w:r w:rsidR="0084162C" w:rsidRPr="0013516B">
        <w:t xml:space="preserve">bstract should </w:t>
      </w:r>
      <w:r w:rsidR="007502F1">
        <w:t xml:space="preserve">be </w:t>
      </w:r>
      <w:r w:rsidR="002434A2">
        <w:rPr>
          <w:b/>
          <w:bCs/>
        </w:rPr>
        <w:t>2 pages</w:t>
      </w:r>
      <w:r w:rsidR="0084162C">
        <w:t xml:space="preserve"> and written in English. </w:t>
      </w:r>
    </w:p>
    <w:p w14:paraId="2690475C" w14:textId="77777777" w:rsidR="007012B0" w:rsidRPr="0013516B" w:rsidRDefault="007012B0" w:rsidP="007012B0">
      <w:pPr>
        <w:suppressAutoHyphens/>
      </w:pPr>
      <w:r w:rsidRPr="00546423">
        <w:rPr>
          <w:b/>
          <w:bCs/>
        </w:rPr>
        <w:t>Do not</w:t>
      </w:r>
      <w:r>
        <w:t xml:space="preserve"> </w:t>
      </w:r>
      <w:r w:rsidRPr="009107F8">
        <w:rPr>
          <w:b/>
          <w:bCs/>
        </w:rPr>
        <w:t>include</w:t>
      </w:r>
      <w:r>
        <w:t xml:space="preserve"> any </w:t>
      </w:r>
      <w:r w:rsidRPr="0013516B">
        <w:t>footnotes or</w:t>
      </w:r>
      <w:r>
        <w:t xml:space="preserve"> </w:t>
      </w:r>
      <w:r w:rsidRPr="0013516B">
        <w:t>endnotes</w:t>
      </w:r>
      <w:r>
        <w:t>.</w:t>
      </w:r>
    </w:p>
    <w:p w14:paraId="31426C6C" w14:textId="1F682AAF" w:rsidR="00DE749B" w:rsidRDefault="00DE749B" w:rsidP="0013516B">
      <w:pPr>
        <w:suppressAutoHyphens/>
      </w:pPr>
      <w:r>
        <w:t xml:space="preserve">Please submit your abstract </w:t>
      </w:r>
      <w:r w:rsidR="00BA1882">
        <w:t xml:space="preserve">as an </w:t>
      </w:r>
      <w:r w:rsidR="00104D50" w:rsidRPr="0013516B">
        <w:t>MS Word</w:t>
      </w:r>
      <w:r w:rsidR="00BA1882">
        <w:t xml:space="preserve"> file</w:t>
      </w:r>
      <w:r w:rsidR="0084162C">
        <w:t xml:space="preserve">. </w:t>
      </w:r>
    </w:p>
    <w:p w14:paraId="7C2FC9C1" w14:textId="050EB9A1" w:rsidR="0084162C" w:rsidRDefault="009107F8" w:rsidP="0013516B">
      <w:pPr>
        <w:suppressAutoHyphens/>
      </w:pPr>
      <w:r>
        <w:t>F</w:t>
      </w:r>
      <w:r w:rsidR="0013516B">
        <w:t>ollow the layout of this template</w:t>
      </w:r>
      <w:r>
        <w:t>,</w:t>
      </w:r>
      <w:r w:rsidR="00DE749B">
        <w:t xml:space="preserve"> and </w:t>
      </w:r>
      <w:r>
        <w:t xml:space="preserve">use </w:t>
      </w:r>
      <w:r w:rsidR="00CA258B" w:rsidRPr="0013516B">
        <w:t xml:space="preserve">Elsevier </w:t>
      </w:r>
      <w:r w:rsidR="00C141DE" w:rsidRPr="0013516B">
        <w:t xml:space="preserve">Harvard </w:t>
      </w:r>
      <w:r w:rsidR="00CA258B" w:rsidRPr="0013516B">
        <w:t xml:space="preserve">name-date </w:t>
      </w:r>
      <w:r>
        <w:t xml:space="preserve">format </w:t>
      </w:r>
      <w:r w:rsidR="0084162C">
        <w:t>(</w:t>
      </w:r>
      <w:r w:rsidR="00DE749B">
        <w:t>e</w:t>
      </w:r>
      <w:r w:rsidR="0084162C">
        <w:t>.</w:t>
      </w:r>
      <w:r w:rsidR="00DE749B">
        <w:t>g.</w:t>
      </w:r>
      <w:r w:rsidR="0084162C">
        <w:t>,</w:t>
      </w:r>
      <w:r w:rsidR="00C141DE" w:rsidRPr="0013516B">
        <w:fldChar w:fldCharType="begin" w:fldLock="1"/>
      </w:r>
      <w:r w:rsidR="00C141DE" w:rsidRPr="0013516B">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rsidR="00C141DE" w:rsidRPr="0013516B">
        <w:fldChar w:fldCharType="separate"/>
      </w:r>
      <w:r w:rsidR="0084162C">
        <w:t xml:space="preserve"> </w:t>
      </w:r>
      <w:r w:rsidR="00C141DE" w:rsidRPr="0013516B">
        <w:t>Hartig et al., 2003; Kaplan and Kaplan, 1989)</w:t>
      </w:r>
      <w:r w:rsidR="00C141DE" w:rsidRPr="0013516B">
        <w:fldChar w:fldCharType="end"/>
      </w:r>
      <w:r>
        <w:t xml:space="preserve"> for any citations or references</w:t>
      </w:r>
      <w:r w:rsidR="00C141DE" w:rsidRPr="0013516B">
        <w:t>.</w:t>
      </w:r>
      <w:r w:rsidR="009D7944" w:rsidRPr="0013516B">
        <w:t xml:space="preserve"> </w:t>
      </w:r>
    </w:p>
    <w:p w14:paraId="243F6786" w14:textId="6CF03B19" w:rsidR="00DE749B" w:rsidRDefault="009107F8" w:rsidP="0013516B">
      <w:pPr>
        <w:suppressAutoHyphens/>
      </w:pPr>
      <w:r>
        <w:t>You may place a</w:t>
      </w:r>
      <w:r w:rsidR="00283191">
        <w:t xml:space="preserve">n </w:t>
      </w:r>
      <w:r>
        <w:t>acknowledgment</w:t>
      </w:r>
      <w:r w:rsidR="00283191">
        <w:t xml:space="preserve"> statement and </w:t>
      </w:r>
      <w:r w:rsidR="00DE749B">
        <w:t xml:space="preserve">one or </w:t>
      </w:r>
      <w:r w:rsidR="00283191">
        <w:t>two</w:t>
      </w:r>
      <w:r w:rsidR="00222686">
        <w:t xml:space="preserve"> </w:t>
      </w:r>
      <w:r w:rsidR="0084162C">
        <w:t>r</w:t>
      </w:r>
      <w:r w:rsidR="009D7944" w:rsidRPr="0013516B">
        <w:t xml:space="preserve">eferences </w:t>
      </w:r>
      <w:r w:rsidR="00283191">
        <w:t xml:space="preserve">at the end. </w:t>
      </w:r>
    </w:p>
    <w:p w14:paraId="5718140F" w14:textId="51C66588" w:rsidR="00F359A1" w:rsidRDefault="00F359A1" w:rsidP="0013516B">
      <w:pPr>
        <w:suppressAutoHyphens/>
      </w:pPr>
    </w:p>
    <w:p w14:paraId="6BEAEDF2" w14:textId="4D28A77F" w:rsidR="00F359A1" w:rsidRDefault="00F359A1" w:rsidP="00F359A1">
      <w:pPr>
        <w:suppressAutoHyphens/>
      </w:pPr>
      <w:r>
        <w:t>Follow this pattern for figures.</w:t>
      </w:r>
    </w:p>
    <w:p w14:paraId="7424B8AE" w14:textId="77777777" w:rsidR="00DE749B" w:rsidRDefault="00DE749B" w:rsidP="0013516B">
      <w:pPr>
        <w:suppressAutoHyphens/>
      </w:pPr>
    </w:p>
    <w:p w14:paraId="3DEEDC0B" w14:textId="2CC2C3C6" w:rsidR="0084162C" w:rsidRDefault="007012B0" w:rsidP="00F359A1">
      <w:pPr>
        <w:suppressAutoHyphens/>
        <w:spacing w:after="240"/>
      </w:pPr>
      <w:r w:rsidRPr="007012B0">
        <w:rPr>
          <w:noProof/>
        </w:rPr>
        <w:drawing>
          <wp:inline distT="0" distB="0" distL="0" distR="0" wp14:anchorId="115C6AD3" wp14:editId="37C791BA">
            <wp:extent cx="2880000" cy="1659731"/>
            <wp:effectExtent l="0" t="0" r="0" b="0"/>
            <wp:docPr id="7" name="Picture 7" descr="A building under construction&#10;&#10;Description automatically generated with medium confidence">
              <a:extLst xmlns:a="http://schemas.openxmlformats.org/drawingml/2006/main">
                <a:ext uri="{FF2B5EF4-FFF2-40B4-BE49-F238E27FC236}">
                  <a16:creationId xmlns:a16="http://schemas.microsoft.com/office/drawing/2014/main" id="{2B64FA4B-6C23-49CE-ABFF-0B03B630F8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uilding under construction&#10;&#10;Description automatically generated with medium confidence">
                      <a:extLst>
                        <a:ext uri="{FF2B5EF4-FFF2-40B4-BE49-F238E27FC236}">
                          <a16:creationId xmlns:a16="http://schemas.microsoft.com/office/drawing/2014/main" id="{2B64FA4B-6C23-49CE-ABFF-0B03B630F80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3155"/>
                    <a:stretch/>
                  </pic:blipFill>
                  <pic:spPr bwMode="auto">
                    <a:xfrm>
                      <a:off x="0" y="0"/>
                      <a:ext cx="2880000" cy="1659731"/>
                    </a:xfrm>
                    <a:prstGeom prst="rect">
                      <a:avLst/>
                    </a:prstGeom>
                    <a:ln>
                      <a:noFill/>
                    </a:ln>
                    <a:extLst>
                      <a:ext uri="{53640926-AAD7-44D8-BBD7-CCE9431645EC}">
                        <a14:shadowObscured xmlns:a14="http://schemas.microsoft.com/office/drawing/2010/main"/>
                      </a:ext>
                    </a:extLst>
                  </pic:spPr>
                </pic:pic>
              </a:graphicData>
            </a:graphic>
          </wp:inline>
        </w:drawing>
      </w:r>
    </w:p>
    <w:p w14:paraId="46DD53ED" w14:textId="2F0BF05E" w:rsidR="00F359A1" w:rsidRPr="002129E0" w:rsidRDefault="00F359A1" w:rsidP="0013516B">
      <w:pPr>
        <w:suppressAutoHyphens/>
        <w:rPr>
          <w:sz w:val="22"/>
          <w:szCs w:val="22"/>
        </w:rPr>
      </w:pPr>
      <w:r w:rsidRPr="002129E0">
        <w:rPr>
          <w:b/>
          <w:bCs/>
          <w:sz w:val="22"/>
          <w:szCs w:val="22"/>
        </w:rPr>
        <w:t>Figure 1:</w:t>
      </w:r>
      <w:r w:rsidRPr="002129E0">
        <w:rPr>
          <w:sz w:val="22"/>
          <w:szCs w:val="22"/>
        </w:rPr>
        <w:t xml:space="preserve"> </w:t>
      </w:r>
      <w:r w:rsidRPr="002129E0">
        <w:rPr>
          <w:i/>
          <w:iCs/>
          <w:sz w:val="22"/>
          <w:szCs w:val="22"/>
        </w:rPr>
        <w:t>Construction phase of a building</w:t>
      </w:r>
    </w:p>
    <w:p w14:paraId="2FB56B48" w14:textId="6F7103E0" w:rsidR="0084162C" w:rsidRDefault="0084162C" w:rsidP="0013516B">
      <w:pPr>
        <w:suppressAutoHyphens/>
      </w:pPr>
    </w:p>
    <w:p w14:paraId="5DAE9D7D" w14:textId="24C2105A" w:rsidR="00F359A1" w:rsidRDefault="00F359A1" w:rsidP="0013516B">
      <w:pPr>
        <w:suppressAutoHyphens/>
      </w:pPr>
      <w:r>
        <w:t>Follow this pattern for tables.</w:t>
      </w:r>
    </w:p>
    <w:p w14:paraId="3493CA3B" w14:textId="77777777" w:rsidR="00F359A1" w:rsidRDefault="00F359A1" w:rsidP="0013516B">
      <w:pPr>
        <w:suppressAutoHyphens/>
      </w:pPr>
    </w:p>
    <w:p w14:paraId="60B9ACB3" w14:textId="0E5CA057" w:rsidR="00F359A1" w:rsidRPr="002129E0" w:rsidRDefault="00F359A1" w:rsidP="00F359A1">
      <w:pPr>
        <w:suppressAutoHyphens/>
        <w:spacing w:after="240"/>
        <w:rPr>
          <w:sz w:val="22"/>
          <w:szCs w:val="22"/>
        </w:rPr>
      </w:pPr>
      <w:r w:rsidRPr="002129E0">
        <w:rPr>
          <w:b/>
          <w:bCs/>
          <w:sz w:val="22"/>
          <w:szCs w:val="22"/>
        </w:rPr>
        <w:t>Table 1:</w:t>
      </w:r>
      <w:r w:rsidRPr="002129E0">
        <w:rPr>
          <w:sz w:val="22"/>
          <w:szCs w:val="22"/>
        </w:rPr>
        <w:t xml:space="preserve"> </w:t>
      </w:r>
      <w:r w:rsidRPr="002129E0">
        <w:rPr>
          <w:i/>
          <w:iCs/>
          <w:sz w:val="22"/>
          <w:szCs w:val="22"/>
        </w:rPr>
        <w:t>Bill of quantities</w:t>
      </w:r>
    </w:p>
    <w:tbl>
      <w:tblPr>
        <w:tblStyle w:val="TableGrid"/>
        <w:tblW w:w="0" w:type="auto"/>
        <w:tblLook w:val="04A0" w:firstRow="1" w:lastRow="0" w:firstColumn="1" w:lastColumn="0" w:noHBand="0" w:noVBand="1"/>
      </w:tblPr>
      <w:tblGrid>
        <w:gridCol w:w="3020"/>
        <w:gridCol w:w="3020"/>
        <w:gridCol w:w="3020"/>
      </w:tblGrid>
      <w:tr w:rsidR="00F359A1" w14:paraId="5087C17E" w14:textId="77777777" w:rsidTr="00F359A1">
        <w:tc>
          <w:tcPr>
            <w:tcW w:w="3020" w:type="dxa"/>
          </w:tcPr>
          <w:p w14:paraId="0B02AD60" w14:textId="1AD5465F" w:rsidR="00F359A1" w:rsidRPr="002129E0" w:rsidRDefault="00F359A1" w:rsidP="0013516B">
            <w:pPr>
              <w:suppressAutoHyphens/>
              <w:rPr>
                <w:b/>
                <w:bCs/>
                <w:sz w:val="22"/>
                <w:szCs w:val="22"/>
              </w:rPr>
            </w:pPr>
            <w:r w:rsidRPr="002129E0">
              <w:rPr>
                <w:b/>
                <w:bCs/>
                <w:sz w:val="22"/>
                <w:szCs w:val="22"/>
              </w:rPr>
              <w:t>Column 1</w:t>
            </w:r>
          </w:p>
        </w:tc>
        <w:tc>
          <w:tcPr>
            <w:tcW w:w="3020" w:type="dxa"/>
          </w:tcPr>
          <w:p w14:paraId="00C1ED55" w14:textId="47265AC4" w:rsidR="00F359A1" w:rsidRPr="002129E0" w:rsidRDefault="00F359A1" w:rsidP="0013516B">
            <w:pPr>
              <w:suppressAutoHyphens/>
              <w:rPr>
                <w:b/>
                <w:bCs/>
                <w:sz w:val="22"/>
                <w:szCs w:val="22"/>
              </w:rPr>
            </w:pPr>
            <w:r w:rsidRPr="002129E0">
              <w:rPr>
                <w:b/>
                <w:bCs/>
                <w:sz w:val="22"/>
                <w:szCs w:val="22"/>
              </w:rPr>
              <w:t>Column 2</w:t>
            </w:r>
          </w:p>
        </w:tc>
        <w:tc>
          <w:tcPr>
            <w:tcW w:w="3020" w:type="dxa"/>
          </w:tcPr>
          <w:p w14:paraId="2ABA84DC" w14:textId="11FB861F" w:rsidR="00F359A1" w:rsidRPr="002129E0" w:rsidRDefault="00F359A1" w:rsidP="0013516B">
            <w:pPr>
              <w:suppressAutoHyphens/>
              <w:rPr>
                <w:b/>
                <w:bCs/>
                <w:sz w:val="22"/>
                <w:szCs w:val="22"/>
              </w:rPr>
            </w:pPr>
            <w:r w:rsidRPr="002129E0">
              <w:rPr>
                <w:b/>
                <w:bCs/>
                <w:sz w:val="22"/>
                <w:szCs w:val="22"/>
              </w:rPr>
              <w:t>Column 3</w:t>
            </w:r>
          </w:p>
        </w:tc>
      </w:tr>
      <w:tr w:rsidR="00F359A1" w14:paraId="5933A6F0" w14:textId="77777777" w:rsidTr="00F359A1">
        <w:tc>
          <w:tcPr>
            <w:tcW w:w="3020" w:type="dxa"/>
          </w:tcPr>
          <w:p w14:paraId="0316CE64" w14:textId="249F6795" w:rsidR="00F359A1" w:rsidRPr="002129E0" w:rsidRDefault="00F359A1" w:rsidP="0013516B">
            <w:pPr>
              <w:suppressAutoHyphens/>
              <w:rPr>
                <w:sz w:val="22"/>
                <w:szCs w:val="22"/>
              </w:rPr>
            </w:pPr>
            <w:r w:rsidRPr="002129E0">
              <w:rPr>
                <w:sz w:val="22"/>
                <w:szCs w:val="22"/>
              </w:rPr>
              <w:t>Data 1</w:t>
            </w:r>
          </w:p>
        </w:tc>
        <w:tc>
          <w:tcPr>
            <w:tcW w:w="3020" w:type="dxa"/>
          </w:tcPr>
          <w:p w14:paraId="1CF87266" w14:textId="1AB7AEC8" w:rsidR="00F359A1" w:rsidRPr="002129E0" w:rsidRDefault="00F359A1" w:rsidP="0013516B">
            <w:pPr>
              <w:suppressAutoHyphens/>
              <w:rPr>
                <w:sz w:val="22"/>
                <w:szCs w:val="22"/>
              </w:rPr>
            </w:pPr>
            <w:r w:rsidRPr="002129E0">
              <w:rPr>
                <w:sz w:val="22"/>
                <w:szCs w:val="22"/>
              </w:rPr>
              <w:t>Data 2</w:t>
            </w:r>
          </w:p>
        </w:tc>
        <w:tc>
          <w:tcPr>
            <w:tcW w:w="3020" w:type="dxa"/>
          </w:tcPr>
          <w:p w14:paraId="02498302" w14:textId="4A4EC972" w:rsidR="00F359A1" w:rsidRPr="002129E0" w:rsidRDefault="00F359A1" w:rsidP="0013516B">
            <w:pPr>
              <w:suppressAutoHyphens/>
              <w:rPr>
                <w:sz w:val="22"/>
                <w:szCs w:val="22"/>
              </w:rPr>
            </w:pPr>
            <w:r w:rsidRPr="002129E0">
              <w:rPr>
                <w:sz w:val="22"/>
                <w:szCs w:val="22"/>
              </w:rPr>
              <w:t>Data 3</w:t>
            </w:r>
          </w:p>
        </w:tc>
      </w:tr>
    </w:tbl>
    <w:p w14:paraId="6B829AA8" w14:textId="0C7401DD" w:rsidR="00F359A1" w:rsidRDefault="00F359A1" w:rsidP="0013516B">
      <w:pPr>
        <w:suppressAutoHyphens/>
      </w:pPr>
    </w:p>
    <w:p w14:paraId="7D8BCDFA" w14:textId="296D939D" w:rsidR="009D7944" w:rsidRPr="0013516B" w:rsidRDefault="009107F8" w:rsidP="0013516B">
      <w:pPr>
        <w:suppressAutoHyphens/>
      </w:pPr>
      <w:r>
        <w:t>Acknowledgment</w:t>
      </w:r>
      <w:r w:rsidR="009D7944" w:rsidRPr="0013516B">
        <w:t xml:space="preserve">: </w:t>
      </w:r>
      <w:r w:rsidR="00DE749B">
        <w:t>The</w:t>
      </w:r>
      <w:r w:rsidR="009D7944" w:rsidRPr="0013516B">
        <w:t xml:space="preserve"> </w:t>
      </w:r>
      <w:r w:rsidR="00DE749B">
        <w:t>a</w:t>
      </w:r>
      <w:r w:rsidR="009D7944" w:rsidRPr="0013516B">
        <w:t>uthor</w:t>
      </w:r>
      <w:r w:rsidR="00DE749B">
        <w:t>s</w:t>
      </w:r>
      <w:r w:rsidR="009D7944" w:rsidRPr="0013516B">
        <w:t xml:space="preserve"> gratefully acknowledge receiving funding from </w:t>
      </w:r>
      <w:r w:rsidR="00546423">
        <w:t>[funding</w:t>
      </w:r>
      <w:r>
        <w:t xml:space="preserve"> </w:t>
      </w:r>
      <w:r w:rsidR="00546423">
        <w:t>source, grant number].</w:t>
      </w:r>
    </w:p>
    <w:p w14:paraId="2F0986B5" w14:textId="77777777" w:rsidR="0084162C" w:rsidRDefault="0084162C" w:rsidP="0013516B">
      <w:pPr>
        <w:suppressAutoHyphens/>
      </w:pPr>
    </w:p>
    <w:p w14:paraId="7769E30F" w14:textId="21CB3E60" w:rsidR="00B57FD3" w:rsidRPr="0013516B" w:rsidRDefault="00F17B89" w:rsidP="0013516B">
      <w:pPr>
        <w:suppressAutoHyphens/>
      </w:pPr>
      <w:r w:rsidRPr="0013516B">
        <w:t xml:space="preserve">REFERENCES </w:t>
      </w:r>
    </w:p>
    <w:p w14:paraId="14B597B5" w14:textId="77777777" w:rsidR="0084162C" w:rsidRPr="00E93DD2" w:rsidRDefault="0084162C" w:rsidP="0084162C">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Pr="00E93DD2">
        <w:rPr>
          <w:noProof/>
          <w:lang w:val="en-GB"/>
        </w:rPr>
        <w:t>Hartig, T., Evans, G.W., Jamner, L.D., Davis, D.S., Gärling, T., 2003. Tracking restoration in natural and urban field settings. J. Environ. Psychol. 23, 109–123. https://doi.org/10.1016/S0272-4944(02)00109-3</w:t>
      </w:r>
    </w:p>
    <w:p w14:paraId="1589BA99" w14:textId="77777777" w:rsidR="0084162C" w:rsidRPr="00CA258B" w:rsidRDefault="0084162C" w:rsidP="0084162C">
      <w:pPr>
        <w:pStyle w:val="Reference"/>
        <w:rPr>
          <w:noProof/>
          <w:lang w:val="en-GB"/>
        </w:rPr>
      </w:pPr>
      <w:r w:rsidRPr="00E93DD2">
        <w:rPr>
          <w:noProof/>
          <w:lang w:val="en-GB"/>
        </w:rPr>
        <w:t>Kaplan, R., Kaplan, S., 1989. The experience of nature: a psychological perspective, 1st ed. Cambridge University Press, Cambridge.</w:t>
      </w:r>
    </w:p>
    <w:p w14:paraId="096FC3A5" w14:textId="6AFBA333" w:rsidR="0023619B" w:rsidRPr="00F359A1" w:rsidRDefault="0084162C" w:rsidP="0084162C">
      <w:pPr>
        <w:suppressAutoHyphens/>
        <w:rPr>
          <w:lang w:val="en-GB"/>
        </w:rPr>
      </w:pPr>
      <w:r w:rsidRPr="00CA258B">
        <w:rPr>
          <w:lang w:val="en-GB"/>
        </w:rPr>
        <w:fldChar w:fldCharType="end"/>
      </w:r>
    </w:p>
    <w:sectPr w:rsidR="0023619B" w:rsidRPr="00F359A1" w:rsidSect="007012B0">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831C" w14:textId="77777777" w:rsidR="003B4A81" w:rsidRDefault="003B4A81">
      <w:r>
        <w:separator/>
      </w:r>
    </w:p>
  </w:endnote>
  <w:endnote w:type="continuationSeparator" w:id="0">
    <w:p w14:paraId="7F67C986" w14:textId="77777777" w:rsidR="003B4A81" w:rsidRDefault="003B4A81">
      <w:r>
        <w:continuationSeparator/>
      </w:r>
    </w:p>
  </w:endnote>
  <w:endnote w:type="continuationNotice" w:id="1">
    <w:p w14:paraId="7D23EF65" w14:textId="77777777" w:rsidR="003B4A81" w:rsidRDefault="003B4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Sylfae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Droid Sans Fallback">
    <w:charset w:val="01"/>
    <w:family w:val="auto"/>
    <w:pitch w:val="variable"/>
  </w:font>
  <w:font w:name="FreeSans">
    <w:altName w:val="Times New Roman"/>
    <w:charset w:val="01"/>
    <w:family w:val="auto"/>
    <w:pitch w:val="variable"/>
  </w:font>
  <w:font w:name="Raleway Light">
    <w:altName w:val="Raleway Light"/>
    <w:panose1 w:val="020B04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D1AA" w14:textId="77777777" w:rsidR="00FB26D0" w:rsidRDefault="00FB2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3800" w14:textId="2DC07329" w:rsidR="00100858" w:rsidRDefault="00100858" w:rsidP="00100858">
    <w:pPr>
      <w:pStyle w:val="Footer"/>
      <w:spacing w:after="80"/>
      <w:jc w:val="center"/>
      <w:rPr>
        <w:rFonts w:ascii="Raleway Light" w:hAnsi="Raleway Light"/>
      </w:rPr>
    </w:pPr>
    <w:r>
      <w:rPr>
        <w:rFonts w:ascii="Raleway Light" w:hAnsi="Raleway Light"/>
      </w:rPr>
      <w:t>6–</w:t>
    </w:r>
    <w:r w:rsidR="00FB26D0">
      <w:rPr>
        <w:rFonts w:ascii="Raleway Light" w:hAnsi="Raleway Light"/>
      </w:rPr>
      <w:t>9</w:t>
    </w:r>
    <w:r>
      <w:rPr>
        <w:rFonts w:ascii="Raleway Light" w:hAnsi="Raleway Light"/>
      </w:rPr>
      <w:t xml:space="preserve"> September 2022 | Portorož, Slovenia</w:t>
    </w:r>
  </w:p>
  <w:p w14:paraId="067BE5C4" w14:textId="00720196" w:rsidR="00100858" w:rsidRPr="00100858" w:rsidRDefault="00100858" w:rsidP="00100858">
    <w:pPr>
      <w:pStyle w:val="Footer"/>
      <w:spacing w:after="80"/>
      <w:jc w:val="center"/>
      <w:rPr>
        <w:rFonts w:ascii="Raleway Light" w:hAnsi="Raleway Light"/>
        <w:i/>
        <w:iCs/>
        <w:sz w:val="20"/>
        <w:szCs w:val="20"/>
      </w:rPr>
    </w:pPr>
    <w:r>
      <w:rPr>
        <w:rFonts w:ascii="Raleway Light" w:hAnsi="Raleway Light"/>
        <w:i/>
        <w:iCs/>
        <w:sz w:val="20"/>
        <w:szCs w:val="20"/>
      </w:rPr>
      <w:t>Woodrise2022.eu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CEE4" w14:textId="1502594F" w:rsidR="00E310B3" w:rsidRDefault="00E57F4A" w:rsidP="00D736F7">
    <w:pPr>
      <w:pStyle w:val="Footer"/>
      <w:spacing w:after="80"/>
      <w:jc w:val="center"/>
      <w:rPr>
        <w:rFonts w:ascii="Raleway Light" w:hAnsi="Raleway Light"/>
      </w:rPr>
    </w:pPr>
    <w:r>
      <w:rPr>
        <w:rFonts w:ascii="Raleway Light" w:hAnsi="Raleway Light"/>
      </w:rPr>
      <w:t>6</w:t>
    </w:r>
    <w:r w:rsidR="00DE749B">
      <w:rPr>
        <w:rFonts w:ascii="Raleway Light" w:hAnsi="Raleway Light"/>
      </w:rPr>
      <w:t>–8</w:t>
    </w:r>
    <w:r w:rsidR="00E310B3">
      <w:rPr>
        <w:rFonts w:ascii="Raleway Light" w:hAnsi="Raleway Light"/>
      </w:rPr>
      <w:t xml:space="preserve"> </w:t>
    </w:r>
    <w:r>
      <w:rPr>
        <w:rFonts w:ascii="Raleway Light" w:hAnsi="Raleway Light"/>
      </w:rPr>
      <w:t>September</w:t>
    </w:r>
    <w:r w:rsidR="00E310B3">
      <w:rPr>
        <w:rFonts w:ascii="Raleway Light" w:hAnsi="Raleway Light"/>
      </w:rPr>
      <w:t xml:space="preserve"> 202</w:t>
    </w:r>
    <w:r w:rsidR="00DE749B">
      <w:rPr>
        <w:rFonts w:ascii="Raleway Light" w:hAnsi="Raleway Light"/>
      </w:rPr>
      <w:t>2</w:t>
    </w:r>
    <w:r w:rsidR="00E310B3">
      <w:rPr>
        <w:rFonts w:ascii="Raleway Light" w:hAnsi="Raleway Light"/>
      </w:rPr>
      <w:t xml:space="preserve"> | </w:t>
    </w:r>
    <w:r>
      <w:rPr>
        <w:rFonts w:ascii="Raleway Light" w:hAnsi="Raleway Light"/>
      </w:rPr>
      <w:t>Portorož</w:t>
    </w:r>
    <w:r w:rsidR="00452039">
      <w:rPr>
        <w:rFonts w:ascii="Raleway Light" w:hAnsi="Raleway Light"/>
      </w:rPr>
      <w:t xml:space="preserve">, </w:t>
    </w:r>
    <w:r w:rsidR="00E310B3">
      <w:rPr>
        <w:rFonts w:ascii="Raleway Light" w:hAnsi="Raleway Light"/>
      </w:rPr>
      <w:t>Slovenia</w:t>
    </w:r>
  </w:p>
  <w:p w14:paraId="3439B3FB" w14:textId="218A4DD7" w:rsidR="00E310B3" w:rsidRPr="00E310B3" w:rsidRDefault="00D736F7" w:rsidP="00D736F7">
    <w:pPr>
      <w:pStyle w:val="Footer"/>
      <w:spacing w:after="80"/>
      <w:jc w:val="center"/>
      <w:rPr>
        <w:rFonts w:ascii="Raleway Light" w:hAnsi="Raleway Light"/>
        <w:i/>
        <w:iCs/>
        <w:sz w:val="20"/>
        <w:szCs w:val="20"/>
      </w:rPr>
    </w:pPr>
    <w:r w:rsidRPr="00D736F7">
      <w:rPr>
        <w:rFonts w:ascii="Raleway Light" w:hAnsi="Raleway Light"/>
        <w:i/>
        <w:iCs/>
        <w:sz w:val="20"/>
        <w:szCs w:val="20"/>
      </w:rPr>
      <w:t>h</w:t>
    </w:r>
    <w:r w:rsidR="00E57F4A">
      <w:rPr>
        <w:rFonts w:ascii="Raleway Light" w:hAnsi="Raleway Light"/>
        <w:i/>
        <w:iCs/>
        <w:sz w:val="20"/>
        <w:szCs w:val="20"/>
      </w:rPr>
      <w:t>woodrise2022.eu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E9A8" w14:textId="77777777" w:rsidR="003B4A81" w:rsidRDefault="003B4A81">
      <w:r>
        <w:separator/>
      </w:r>
    </w:p>
  </w:footnote>
  <w:footnote w:type="continuationSeparator" w:id="0">
    <w:p w14:paraId="7AF57BEC" w14:textId="77777777" w:rsidR="003B4A81" w:rsidRDefault="003B4A81">
      <w:r>
        <w:continuationSeparator/>
      </w:r>
    </w:p>
  </w:footnote>
  <w:footnote w:type="continuationNotice" w:id="1">
    <w:p w14:paraId="35484312" w14:textId="77777777" w:rsidR="003B4A81" w:rsidRDefault="003B4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6F6D93BE" w:rsidR="00B57FD3" w:rsidRDefault="007012B0">
    <w:pPr>
      <w:pStyle w:val="Header"/>
    </w:pPr>
    <w:r>
      <w:rPr>
        <w:noProof/>
      </w:rPr>
      <w:drawing>
        <wp:anchor distT="0" distB="0" distL="114300" distR="114300" simplePos="0" relativeHeight="251661314" behindDoc="0" locked="0" layoutInCell="1" allowOverlap="1" wp14:anchorId="59C9CDDE" wp14:editId="5E668E4F">
          <wp:simplePos x="0" y="0"/>
          <wp:positionH relativeFrom="margin">
            <wp:align>center</wp:align>
          </wp:positionH>
          <wp:positionV relativeFrom="paragraph">
            <wp:posOffset>-327971</wp:posOffset>
          </wp:positionV>
          <wp:extent cx="3245443" cy="828000"/>
          <wp:effectExtent l="0" t="0" r="0"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45443" cy="828000"/>
                  </a:xfrm>
                  <a:prstGeom prst="rect">
                    <a:avLst/>
                  </a:prstGeom>
                </pic:spPr>
              </pic:pic>
            </a:graphicData>
          </a:graphic>
          <wp14:sizeRelH relativeFrom="page">
            <wp14:pctWidth>0</wp14:pctWidth>
          </wp14:sizeRelH>
          <wp14:sizeRelV relativeFrom="page">
            <wp14:pctHeight>0</wp14:pctHeight>
          </wp14:sizeRelV>
        </wp:anchor>
      </w:drawing>
    </w:r>
  </w:p>
  <w:p w14:paraId="3FB5125E" w14:textId="4315E7D0" w:rsidR="008846B7" w:rsidRDefault="00A46E8D" w:rsidP="007012B0">
    <w:pPr>
      <w:tabs>
        <w:tab w:val="left" w:pos="7798"/>
      </w:tabs>
    </w:pPr>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r w:rsidR="007012B0">
      <w:tab/>
    </w:r>
  </w:p>
  <w:p w14:paraId="3A6AFA4B" w14:textId="3510E005" w:rsidR="007012B0" w:rsidRDefault="007012B0" w:rsidP="007012B0">
    <w:pPr>
      <w:tabs>
        <w:tab w:val="left" w:pos="7798"/>
      </w:tabs>
    </w:pPr>
  </w:p>
  <w:p w14:paraId="636EF250" w14:textId="77777777" w:rsidR="007012B0" w:rsidRDefault="007012B0" w:rsidP="007012B0">
    <w:pPr>
      <w:tabs>
        <w:tab w:val="left" w:pos="77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C4B0" w14:textId="3F40B5C8" w:rsidR="008846B7" w:rsidRDefault="0023619B">
    <w:r>
      <w:rPr>
        <w:noProof/>
      </w:rPr>
      <w:drawing>
        <wp:anchor distT="0" distB="0" distL="114300" distR="114300" simplePos="0" relativeHeight="251659266" behindDoc="0" locked="0" layoutInCell="1" allowOverlap="1" wp14:anchorId="308A87E2" wp14:editId="6D2419D5">
          <wp:simplePos x="0" y="0"/>
          <wp:positionH relativeFrom="margin">
            <wp:align>center</wp:align>
          </wp:positionH>
          <wp:positionV relativeFrom="paragraph">
            <wp:posOffset>-407035</wp:posOffset>
          </wp:positionV>
          <wp:extent cx="3245443" cy="828000"/>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45443" cy="828000"/>
                  </a:xfrm>
                  <a:prstGeom prst="rect">
                    <a:avLst/>
                  </a:prstGeom>
                </pic:spPr>
              </pic:pic>
            </a:graphicData>
          </a:graphic>
          <wp14:sizeRelH relativeFrom="page">
            <wp14:pctWidth>0</wp14:pctWidth>
          </wp14:sizeRelH>
          <wp14:sizeRelV relativeFrom="page">
            <wp14:pctHeight>0</wp14:pctHeight>
          </wp14:sizeRelV>
        </wp:anchor>
      </w:drawing>
    </w:r>
    <w:r w:rsidR="00A46E8D">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1618833378">
    <w:abstractNumId w:val="0"/>
  </w:num>
  <w:num w:numId="2" w16cid:durableId="1612199023">
    <w:abstractNumId w:val="1"/>
  </w:num>
  <w:num w:numId="3" w16cid:durableId="1230578094">
    <w:abstractNumId w:val="2"/>
  </w:num>
  <w:num w:numId="4" w16cid:durableId="2110000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wM7AwNDC2NDQwNDZQ0lEKTi0uzszPAykwrAUAssv3tCwAAAA="/>
  </w:docVars>
  <w:rsids>
    <w:rsidRoot w:val="00B01496"/>
    <w:rsid w:val="00020874"/>
    <w:rsid w:val="00045DD5"/>
    <w:rsid w:val="000613EB"/>
    <w:rsid w:val="00076F4F"/>
    <w:rsid w:val="0008603D"/>
    <w:rsid w:val="000B0614"/>
    <w:rsid w:val="000E3EF9"/>
    <w:rsid w:val="00100858"/>
    <w:rsid w:val="00104D50"/>
    <w:rsid w:val="0013516B"/>
    <w:rsid w:val="00152FEF"/>
    <w:rsid w:val="001B10FA"/>
    <w:rsid w:val="001D4AB7"/>
    <w:rsid w:val="002129E0"/>
    <w:rsid w:val="00222686"/>
    <w:rsid w:val="0023619B"/>
    <w:rsid w:val="002434A2"/>
    <w:rsid w:val="00283191"/>
    <w:rsid w:val="0039729E"/>
    <w:rsid w:val="003A40CB"/>
    <w:rsid w:val="003B0EE9"/>
    <w:rsid w:val="003B4A81"/>
    <w:rsid w:val="00452039"/>
    <w:rsid w:val="00463F1B"/>
    <w:rsid w:val="00470C84"/>
    <w:rsid w:val="004D76A4"/>
    <w:rsid w:val="00546423"/>
    <w:rsid w:val="00574A27"/>
    <w:rsid w:val="005F5F7F"/>
    <w:rsid w:val="00611342"/>
    <w:rsid w:val="00631A80"/>
    <w:rsid w:val="00640719"/>
    <w:rsid w:val="00682669"/>
    <w:rsid w:val="006922BB"/>
    <w:rsid w:val="006A2C85"/>
    <w:rsid w:val="006A48F1"/>
    <w:rsid w:val="007012B0"/>
    <w:rsid w:val="00734F85"/>
    <w:rsid w:val="007502F1"/>
    <w:rsid w:val="00751562"/>
    <w:rsid w:val="007C7A61"/>
    <w:rsid w:val="0084162C"/>
    <w:rsid w:val="008846B7"/>
    <w:rsid w:val="008E533C"/>
    <w:rsid w:val="009107F8"/>
    <w:rsid w:val="009D7944"/>
    <w:rsid w:val="00A46E8D"/>
    <w:rsid w:val="00A661D4"/>
    <w:rsid w:val="00AE280C"/>
    <w:rsid w:val="00B01496"/>
    <w:rsid w:val="00B57FD3"/>
    <w:rsid w:val="00B672C5"/>
    <w:rsid w:val="00BA1882"/>
    <w:rsid w:val="00BB65E0"/>
    <w:rsid w:val="00C141DE"/>
    <w:rsid w:val="00C20F91"/>
    <w:rsid w:val="00C666DB"/>
    <w:rsid w:val="00CA258B"/>
    <w:rsid w:val="00CE0233"/>
    <w:rsid w:val="00D52212"/>
    <w:rsid w:val="00D736F7"/>
    <w:rsid w:val="00D77527"/>
    <w:rsid w:val="00DA008B"/>
    <w:rsid w:val="00DE749B"/>
    <w:rsid w:val="00E310B3"/>
    <w:rsid w:val="00E46E61"/>
    <w:rsid w:val="00E47876"/>
    <w:rsid w:val="00E57F4A"/>
    <w:rsid w:val="00E719BC"/>
    <w:rsid w:val="00E93DD2"/>
    <w:rsid w:val="00F00CCE"/>
    <w:rsid w:val="00F14F3F"/>
    <w:rsid w:val="00F17B89"/>
    <w:rsid w:val="00F359A1"/>
    <w:rsid w:val="00FB26D0"/>
    <w:rsid w:val="00FF7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 w:type="table" w:styleId="TableGrid">
    <w:name w:val="Table Grid"/>
    <w:basedOn w:val="TableNormal"/>
    <w:uiPriority w:val="39"/>
    <w:rsid w:val="00F3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66630849">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D57B13-7EA2-844A-87E6-8C92D144338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03C7D6B1D22449A145190A807F64A" ma:contentTypeVersion="10" ma:contentTypeDescription="Create a new document." ma:contentTypeScope="" ma:versionID="ff45f896fe76c460f0139491fd4104b7">
  <xsd:schema xmlns:xsd="http://www.w3.org/2001/XMLSchema" xmlns:xs="http://www.w3.org/2001/XMLSchema" xmlns:p="http://schemas.microsoft.com/office/2006/metadata/properties" xmlns:ns2="70f6babe-4ff6-46f4-8415-89f0be623a12" targetNamespace="http://schemas.microsoft.com/office/2006/metadata/properties" ma:root="true" ma:fieldsID="0575f6abedc5dc98ef79e4884274ee0e" ns2:_="">
    <xsd:import namespace="70f6babe-4ff6-46f4-8415-89f0be623a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6babe-4ff6-46f4-8415-89f0be623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618C5-6BFE-4347-9A56-593522CA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6babe-4ff6-46f4-8415-89f0be623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148E-1FB4-454D-9786-D2724EE9E0B5}">
  <ds:schemaRefs>
    <ds:schemaRef ds:uri="http://schemas.openxmlformats.org/officeDocument/2006/bibliography"/>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Amy Simmons</cp:lastModifiedBy>
  <cp:revision>5</cp:revision>
  <cp:lastPrinted>2020-10-01T13:29:00Z</cp:lastPrinted>
  <dcterms:created xsi:type="dcterms:W3CDTF">2022-04-29T07:16:00Z</dcterms:created>
  <dcterms:modified xsi:type="dcterms:W3CDTF">2022-05-03T14:13:00Z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0x01010042D03C7D6B1D22449A145190A807F64A</vt:lpwstr>
  </property>
  <property fmtid="{D5CDD505-2E9C-101B-9397-08002B2CF9AE}" pid="29" name="grammarly_documentId">
    <vt:lpwstr>documentId_1476</vt:lpwstr>
  </property>
  <property fmtid="{D5CDD505-2E9C-101B-9397-08002B2CF9AE}" pid="30" name="grammarly_documentContext">
    <vt:lpwstr>{"goals":[],"domain":"general","emotions":[],"dialect":"american"}</vt:lpwstr>
  </property>
</Properties>
</file>